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3511" w14:textId="77777777" w:rsidR="00A05546" w:rsidRPr="003010C9" w:rsidRDefault="00A05546" w:rsidP="00A05546">
      <w:pPr>
        <w:jc w:val="center"/>
        <w:rPr>
          <w:b/>
          <w:sz w:val="28"/>
          <w:szCs w:val="28"/>
        </w:rPr>
      </w:pPr>
      <w:r w:rsidRPr="003010C9">
        <w:rPr>
          <w:b/>
          <w:sz w:val="28"/>
          <w:szCs w:val="28"/>
        </w:rPr>
        <w:t>IN THE COURT OF CHANCERY OF THE STATE OF DELAWARE</w:t>
      </w:r>
    </w:p>
    <w:p w14:paraId="02D4AEBD" w14:textId="77777777" w:rsidR="00A05546" w:rsidRPr="005B6E3D" w:rsidRDefault="00A05546" w:rsidP="00A0554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6"/>
        <w:gridCol w:w="637"/>
        <w:gridCol w:w="3923"/>
      </w:tblGrid>
      <w:tr w:rsidR="00A05546" w:rsidRPr="005B6E3D" w14:paraId="612CF8C6" w14:textId="77777777" w:rsidTr="00AB25FB">
        <w:tc>
          <w:tcPr>
            <w:tcW w:w="4296" w:type="dxa"/>
          </w:tcPr>
          <w:p w14:paraId="344028CE" w14:textId="77777777" w:rsidR="00A05546" w:rsidRPr="005B6E3D" w:rsidRDefault="00A05546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IN THE MATTER OF:</w:t>
            </w:r>
          </w:p>
          <w:p w14:paraId="1C6A3DC2" w14:textId="77777777" w:rsidR="00A05546" w:rsidRPr="005B6E3D" w:rsidRDefault="00A05546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 xml:space="preserve">    _____________________________,</w:t>
            </w:r>
          </w:p>
          <w:p w14:paraId="32CFFA91" w14:textId="77777777" w:rsidR="00A05546" w:rsidRPr="005B6E3D" w:rsidRDefault="00A05546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p</w:t>
            </w:r>
            <w:r w:rsidRPr="005B6E3D">
              <w:rPr>
                <w:sz w:val="28"/>
                <w:szCs w:val="28"/>
              </w:rPr>
              <w:t>erson</w:t>
            </w:r>
            <w:r>
              <w:rPr>
                <w:sz w:val="28"/>
                <w:szCs w:val="28"/>
              </w:rPr>
              <w:t xml:space="preserve"> with a disability/minor</w:t>
            </w:r>
          </w:p>
        </w:tc>
        <w:tc>
          <w:tcPr>
            <w:tcW w:w="637" w:type="dxa"/>
          </w:tcPr>
          <w:p w14:paraId="6FCC6444" w14:textId="77777777" w:rsidR="00A05546" w:rsidRPr="005B6E3D" w:rsidRDefault="00A05546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0F2F6B82" w14:textId="77777777" w:rsidR="00A05546" w:rsidRPr="005B6E3D" w:rsidRDefault="00A05546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293C15CC" w14:textId="77777777" w:rsidR="00A05546" w:rsidRPr="005B6E3D" w:rsidRDefault="00A05546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011CF619" w14:textId="77777777" w:rsidR="00A05546" w:rsidRPr="005B6E3D" w:rsidRDefault="00A05546" w:rsidP="00AB25FB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</w:tc>
        <w:tc>
          <w:tcPr>
            <w:tcW w:w="3923" w:type="dxa"/>
          </w:tcPr>
          <w:p w14:paraId="4F19DF65" w14:textId="77777777" w:rsidR="00A05546" w:rsidRPr="005B6E3D" w:rsidRDefault="00A05546" w:rsidP="00AB25FB">
            <w:pPr>
              <w:rPr>
                <w:sz w:val="28"/>
                <w:szCs w:val="28"/>
              </w:rPr>
            </w:pPr>
          </w:p>
          <w:p w14:paraId="2E9BF604" w14:textId="77777777" w:rsidR="00A05546" w:rsidRPr="005B6E3D" w:rsidRDefault="00A05546" w:rsidP="00AB25FB">
            <w:pPr>
              <w:rPr>
                <w:sz w:val="28"/>
                <w:szCs w:val="28"/>
              </w:rPr>
            </w:pPr>
          </w:p>
          <w:p w14:paraId="3039D1F8" w14:textId="77777777" w:rsidR="00A05546" w:rsidRPr="005B6E3D" w:rsidRDefault="00A05546" w:rsidP="00AB25FB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 xml:space="preserve">C.M. # </w:t>
            </w:r>
            <w:r>
              <w:rPr>
                <w:sz w:val="28"/>
                <w:szCs w:val="28"/>
              </w:rPr>
              <w:t>_____</w:t>
            </w:r>
            <w:r w:rsidRPr="005B6E3D">
              <w:rPr>
                <w:sz w:val="28"/>
                <w:szCs w:val="28"/>
              </w:rPr>
              <w:t>_________</w:t>
            </w:r>
          </w:p>
          <w:p w14:paraId="3538DAC1" w14:textId="77777777" w:rsidR="00A05546" w:rsidRPr="005B6E3D" w:rsidRDefault="00A05546" w:rsidP="00AB25FB">
            <w:pPr>
              <w:rPr>
                <w:sz w:val="28"/>
                <w:szCs w:val="28"/>
              </w:rPr>
            </w:pPr>
          </w:p>
        </w:tc>
      </w:tr>
    </w:tbl>
    <w:p w14:paraId="1550BBE5" w14:textId="77777777" w:rsidR="00A05546" w:rsidRDefault="00A05546" w:rsidP="00A05546">
      <w:pPr>
        <w:jc w:val="center"/>
        <w:rPr>
          <w:b/>
          <w:bCs/>
          <w:sz w:val="28"/>
          <w:szCs w:val="28"/>
          <w:u w:val="single"/>
        </w:rPr>
      </w:pPr>
    </w:p>
    <w:p w14:paraId="5544EC40" w14:textId="77777777" w:rsidR="00A05546" w:rsidRPr="005B6E3D" w:rsidRDefault="00A05546" w:rsidP="00A05546">
      <w:pPr>
        <w:jc w:val="center"/>
        <w:rPr>
          <w:b/>
          <w:bCs/>
          <w:sz w:val="28"/>
          <w:szCs w:val="28"/>
          <w:u w:val="single"/>
        </w:rPr>
      </w:pPr>
      <w:r w:rsidRPr="005B6E3D">
        <w:rPr>
          <w:b/>
          <w:bCs/>
          <w:sz w:val="28"/>
          <w:szCs w:val="28"/>
          <w:u w:val="single"/>
        </w:rPr>
        <w:t xml:space="preserve">AFFIDAVIT TO PETITION TO SELL REAL ESTATE FOR LESS THAN THE APPRAISED VALUE </w:t>
      </w:r>
    </w:p>
    <w:p w14:paraId="50282598" w14:textId="77777777" w:rsidR="00A05546" w:rsidRPr="005B6E3D" w:rsidRDefault="00A05546" w:rsidP="00A05546">
      <w:pPr>
        <w:jc w:val="center"/>
        <w:rPr>
          <w:b/>
          <w:bCs/>
          <w:sz w:val="28"/>
          <w:szCs w:val="28"/>
          <w:u w:val="single"/>
        </w:rPr>
      </w:pPr>
    </w:p>
    <w:p w14:paraId="187FD109" w14:textId="3D2B0CE3" w:rsidR="00A05546" w:rsidRDefault="00A05546" w:rsidP="00A05546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 of guardian(s): _____________</w:t>
      </w:r>
      <w:r w:rsidRPr="00A05546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A05546">
        <w:rPr>
          <w:sz w:val="28"/>
          <w:szCs w:val="28"/>
        </w:rPr>
        <w:t>_____________________</w:t>
      </w:r>
    </w:p>
    <w:p w14:paraId="0EADECC0" w14:textId="134419C7" w:rsidR="00A05546" w:rsidRDefault="00A05546" w:rsidP="00A05546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Property address: ________________________________________________</w:t>
      </w:r>
    </w:p>
    <w:p w14:paraId="52DF2347" w14:textId="01B636D5" w:rsidR="00A05546" w:rsidRPr="00A05546" w:rsidRDefault="00A05546" w:rsidP="00A05546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guardian(s) represent(s) the following to the Court: </w:t>
      </w:r>
    </w:p>
    <w:p w14:paraId="3E55C0C6" w14:textId="4D534F7F" w:rsidR="00A05546" w:rsidRDefault="00A05546" w:rsidP="00A05546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5B6E3D">
        <w:rPr>
          <w:sz w:val="28"/>
          <w:szCs w:val="28"/>
        </w:rPr>
        <w:t xml:space="preserve">This is an </w:t>
      </w:r>
      <w:r w:rsidRPr="005B6E3D">
        <w:rPr>
          <w:sz w:val="28"/>
          <w:szCs w:val="28"/>
        </w:rPr>
        <w:t>Arm’s Length</w:t>
      </w:r>
      <w:r w:rsidRPr="005B6E3D">
        <w:rPr>
          <w:sz w:val="28"/>
          <w:szCs w:val="28"/>
        </w:rPr>
        <w:t xml:space="preserve"> Transaction (i.e., the buyer and seller did not know each other prior to the sales agreement). </w:t>
      </w:r>
    </w:p>
    <w:p w14:paraId="7AD13E93" w14:textId="6CA44DA3" w:rsidR="00A05546" w:rsidRDefault="00A05546" w:rsidP="00A05546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A05546">
        <w:rPr>
          <w:sz w:val="28"/>
          <w:szCs w:val="28"/>
        </w:rPr>
        <w:t xml:space="preserve">The property was put on the market on __________________________. </w:t>
      </w:r>
    </w:p>
    <w:p w14:paraId="485A74A7" w14:textId="77777777" w:rsidR="00A05546" w:rsidRDefault="00A05546" w:rsidP="00A05546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A05546">
        <w:rPr>
          <w:sz w:val="28"/>
          <w:szCs w:val="28"/>
        </w:rPr>
        <w:t>There have been _______________________ showings on the property.</w:t>
      </w:r>
    </w:p>
    <w:p w14:paraId="513A1032" w14:textId="77777777" w:rsidR="00A05546" w:rsidRDefault="00A05546" w:rsidP="00A05546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A05546">
        <w:rPr>
          <w:sz w:val="28"/>
          <w:szCs w:val="28"/>
        </w:rPr>
        <w:t xml:space="preserve">There has/have been ______________________ offer(s) on the property. </w:t>
      </w:r>
    </w:p>
    <w:p w14:paraId="3B8C2CB9" w14:textId="46A6A4D5" w:rsidR="00A05546" w:rsidRPr="00A05546" w:rsidRDefault="00A05546" w:rsidP="00A05546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A05546">
        <w:rPr>
          <w:sz w:val="28"/>
          <w:szCs w:val="28"/>
        </w:rPr>
        <w:t>The house was advertised and marketed using the following resources (i.e., yard sign, newspaper): ___________</w:t>
      </w:r>
      <w:r>
        <w:rPr>
          <w:sz w:val="28"/>
          <w:szCs w:val="28"/>
        </w:rPr>
        <w:t>_</w:t>
      </w:r>
      <w:r w:rsidRPr="00A05546">
        <w:rPr>
          <w:sz w:val="28"/>
          <w:szCs w:val="28"/>
        </w:rPr>
        <w:t>_________________________</w:t>
      </w:r>
    </w:p>
    <w:p w14:paraId="0B9C97E4" w14:textId="77777777" w:rsidR="00A05546" w:rsidRDefault="00A05546" w:rsidP="00A05546">
      <w:pPr>
        <w:spacing w:line="480" w:lineRule="auto"/>
        <w:rPr>
          <w:sz w:val="28"/>
          <w:szCs w:val="28"/>
        </w:rPr>
      </w:pPr>
      <w:r w:rsidRPr="005B6E3D">
        <w:rPr>
          <w:sz w:val="28"/>
          <w:szCs w:val="28"/>
        </w:rPr>
        <w:t>___________________________________________________________________</w:t>
      </w:r>
    </w:p>
    <w:p w14:paraId="117BC1C6" w14:textId="77777777" w:rsidR="00A05546" w:rsidRDefault="00A05546" w:rsidP="00A05546">
      <w:pPr>
        <w:spacing w:line="480" w:lineRule="auto"/>
        <w:rPr>
          <w:sz w:val="28"/>
          <w:szCs w:val="28"/>
        </w:rPr>
      </w:pPr>
      <w:r w:rsidRPr="005B6E3D">
        <w:rPr>
          <w:sz w:val="28"/>
          <w:szCs w:val="28"/>
        </w:rPr>
        <w:t>___________________________________________________________________</w:t>
      </w:r>
    </w:p>
    <w:p w14:paraId="53C58865" w14:textId="4BD234E6" w:rsidR="00A05546" w:rsidRDefault="00A05546" w:rsidP="00A05546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A05546">
        <w:rPr>
          <w:sz w:val="28"/>
          <w:szCs w:val="28"/>
        </w:rPr>
        <w:t xml:space="preserve">The house </w:t>
      </w:r>
      <w:sdt>
        <w:sdtPr>
          <w:rPr>
            <w:sz w:val="28"/>
            <w:szCs w:val="28"/>
          </w:rPr>
          <w:id w:val="395641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A05546">
        <w:rPr>
          <w:sz w:val="28"/>
          <w:szCs w:val="28"/>
        </w:rPr>
        <w:t>is</w:t>
      </w:r>
      <w:r>
        <w:rPr>
          <w:sz w:val="28"/>
          <w:szCs w:val="28"/>
        </w:rPr>
        <w:t xml:space="preserve"> or </w:t>
      </w:r>
      <w:sdt>
        <w:sdtPr>
          <w:rPr>
            <w:sz w:val="28"/>
            <w:szCs w:val="28"/>
          </w:rPr>
          <w:id w:val="1023824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Pr="00A05546">
        <w:rPr>
          <w:sz w:val="28"/>
          <w:szCs w:val="28"/>
        </w:rPr>
        <w:t xml:space="preserve">is not vacant. </w:t>
      </w:r>
    </w:p>
    <w:p w14:paraId="2E56310A" w14:textId="57ADADF8" w:rsidR="00A05546" w:rsidRPr="00A05546" w:rsidRDefault="00A05546" w:rsidP="00A05546">
      <w:pPr>
        <w:pStyle w:val="ListParagraph"/>
        <w:numPr>
          <w:ilvl w:val="1"/>
          <w:numId w:val="3"/>
        </w:numPr>
        <w:spacing w:line="480" w:lineRule="auto"/>
        <w:rPr>
          <w:sz w:val="28"/>
          <w:szCs w:val="28"/>
        </w:rPr>
      </w:pPr>
      <w:r w:rsidRPr="00A05546">
        <w:rPr>
          <w:sz w:val="28"/>
          <w:szCs w:val="28"/>
        </w:rPr>
        <w:t>The monthly carrying cost of the house is $_____________ which pays</w:t>
      </w:r>
      <w:r>
        <w:rPr>
          <w:sz w:val="28"/>
          <w:szCs w:val="28"/>
        </w:rPr>
        <w:t xml:space="preserve"> </w:t>
      </w:r>
      <w:r w:rsidRPr="00A05546">
        <w:rPr>
          <w:sz w:val="28"/>
          <w:szCs w:val="28"/>
        </w:rPr>
        <w:lastRenderedPageBreak/>
        <w:t>for the following expenses (i.e., electric, etc.): ______________________</w:t>
      </w:r>
    </w:p>
    <w:p w14:paraId="3BA40A13" w14:textId="54649ABE" w:rsidR="00A05546" w:rsidRPr="005B6E3D" w:rsidRDefault="00A05546" w:rsidP="00A05546">
      <w:pPr>
        <w:spacing w:line="480" w:lineRule="auto"/>
        <w:rPr>
          <w:sz w:val="28"/>
          <w:szCs w:val="28"/>
        </w:rPr>
      </w:pPr>
      <w:r w:rsidRPr="005B6E3D">
        <w:rPr>
          <w:sz w:val="28"/>
          <w:szCs w:val="28"/>
        </w:rPr>
        <w:t>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  <w:r w:rsidRPr="005B6E3D">
        <w:rPr>
          <w:sz w:val="28"/>
          <w:szCs w:val="28"/>
        </w:rPr>
        <w:t>__.</w:t>
      </w:r>
    </w:p>
    <w:p w14:paraId="1F2352A5" w14:textId="77777777" w:rsidR="00A05546" w:rsidRPr="005B6E3D" w:rsidRDefault="00A05546" w:rsidP="00A05546">
      <w:pPr>
        <w:rPr>
          <w:sz w:val="28"/>
          <w:szCs w:val="28"/>
        </w:rPr>
      </w:pPr>
    </w:p>
    <w:p w14:paraId="29265251" w14:textId="77777777" w:rsidR="00A05546" w:rsidRPr="005B6E3D" w:rsidRDefault="00A05546" w:rsidP="00A05546">
      <w:pPr>
        <w:rPr>
          <w:sz w:val="28"/>
          <w:szCs w:val="28"/>
        </w:rPr>
      </w:pPr>
      <w:r w:rsidRPr="005B6E3D">
        <w:rPr>
          <w:sz w:val="28"/>
          <w:szCs w:val="28"/>
        </w:rPr>
        <w:t>__</w:t>
      </w:r>
      <w:r>
        <w:rPr>
          <w:sz w:val="28"/>
          <w:szCs w:val="28"/>
        </w:rPr>
        <w:t>___________________________</w:t>
      </w:r>
      <w:r w:rsidRPr="005B6E3D">
        <w:rPr>
          <w:sz w:val="28"/>
          <w:szCs w:val="28"/>
        </w:rPr>
        <w:tab/>
      </w:r>
      <w:r w:rsidRPr="005B6E3D">
        <w:rPr>
          <w:sz w:val="28"/>
          <w:szCs w:val="28"/>
        </w:rPr>
        <w:tab/>
        <w:t>__</w:t>
      </w:r>
      <w:r>
        <w:rPr>
          <w:sz w:val="28"/>
          <w:szCs w:val="28"/>
        </w:rPr>
        <w:t>_____________________________</w:t>
      </w:r>
    </w:p>
    <w:p w14:paraId="3E30C71E" w14:textId="77777777" w:rsidR="00A05546" w:rsidRPr="005B6E3D" w:rsidRDefault="00A05546" w:rsidP="00A05546">
      <w:pPr>
        <w:rPr>
          <w:sz w:val="28"/>
          <w:szCs w:val="28"/>
        </w:rPr>
      </w:pPr>
      <w:r>
        <w:rPr>
          <w:sz w:val="28"/>
          <w:szCs w:val="28"/>
        </w:rPr>
        <w:t xml:space="preserve">Guardian’s signature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6E3D">
        <w:rPr>
          <w:sz w:val="28"/>
          <w:szCs w:val="28"/>
        </w:rPr>
        <w:t xml:space="preserve">Co-Guardian’s signature </w:t>
      </w:r>
      <w:r>
        <w:rPr>
          <w:sz w:val="28"/>
          <w:szCs w:val="28"/>
        </w:rPr>
        <w:t>(if applicable)</w:t>
      </w:r>
    </w:p>
    <w:p w14:paraId="70538DA2" w14:textId="77777777" w:rsidR="00A05546" w:rsidRPr="005B6E3D" w:rsidRDefault="00A05546" w:rsidP="00A05546">
      <w:pPr>
        <w:ind w:firstLine="4320"/>
        <w:rPr>
          <w:sz w:val="28"/>
          <w:szCs w:val="28"/>
        </w:rPr>
        <w:sectPr w:rsidR="00A05546" w:rsidRPr="005B6E3D" w:rsidSect="00A05546">
          <w:footerReference w:type="default" r:id="rId7"/>
          <w:pgSz w:w="12240" w:h="15840"/>
          <w:pgMar w:top="1440" w:right="1440" w:bottom="1440" w:left="1350" w:header="1440" w:footer="1440" w:gutter="0"/>
          <w:cols w:space="720"/>
          <w:noEndnote/>
        </w:sectPr>
      </w:pPr>
    </w:p>
    <w:p w14:paraId="506D617C" w14:textId="77777777" w:rsidR="00A05546" w:rsidRPr="005B6E3D" w:rsidRDefault="00A05546" w:rsidP="00A05546">
      <w:pPr>
        <w:widowControl/>
        <w:rPr>
          <w:b/>
          <w:bCs/>
          <w:sz w:val="28"/>
          <w:szCs w:val="28"/>
        </w:rPr>
      </w:pPr>
    </w:p>
    <w:p w14:paraId="0F419F9A" w14:textId="77777777" w:rsidR="00A05546" w:rsidRPr="00EC3BC2" w:rsidRDefault="00A05546" w:rsidP="00A05546">
      <w:pPr>
        <w:spacing w:line="360" w:lineRule="auto"/>
        <w:rPr>
          <w:sz w:val="28"/>
          <w:szCs w:val="28"/>
        </w:rPr>
      </w:pPr>
      <w:r w:rsidRPr="00EC3BC2">
        <w:rPr>
          <w:sz w:val="28"/>
          <w:szCs w:val="28"/>
        </w:rPr>
        <w:t>STATE OF ________</w:t>
      </w:r>
      <w:r>
        <w:rPr>
          <w:sz w:val="28"/>
          <w:szCs w:val="28"/>
        </w:rPr>
        <w:t>______________</w:t>
      </w:r>
      <w:r w:rsidRPr="00EC3BC2">
        <w:rPr>
          <w:sz w:val="28"/>
          <w:szCs w:val="28"/>
        </w:rPr>
        <w:t>__</w:t>
      </w:r>
      <w:r w:rsidRPr="00EC3BC2">
        <w:rPr>
          <w:sz w:val="28"/>
          <w:szCs w:val="28"/>
        </w:rPr>
        <w:tab/>
        <w:t xml:space="preserve">: </w:t>
      </w:r>
    </w:p>
    <w:p w14:paraId="63948A58" w14:textId="77777777" w:rsidR="00A05546" w:rsidRPr="00EC3BC2" w:rsidRDefault="00A05546" w:rsidP="00A05546">
      <w:pPr>
        <w:spacing w:line="360" w:lineRule="auto"/>
        <w:rPr>
          <w:sz w:val="28"/>
          <w:szCs w:val="28"/>
        </w:rPr>
      </w:pPr>
      <w:r w:rsidRPr="00EC3BC2">
        <w:rPr>
          <w:sz w:val="28"/>
          <w:szCs w:val="28"/>
        </w:rPr>
        <w:t>COUNTY OF ________</w:t>
      </w:r>
      <w:r>
        <w:rPr>
          <w:sz w:val="28"/>
          <w:szCs w:val="28"/>
        </w:rPr>
        <w:t>______________</w:t>
      </w:r>
      <w:r w:rsidRPr="00EC3BC2">
        <w:rPr>
          <w:sz w:val="28"/>
          <w:szCs w:val="28"/>
        </w:rPr>
        <w:t>__</w:t>
      </w:r>
      <w:r w:rsidRPr="00EC3BC2">
        <w:rPr>
          <w:sz w:val="28"/>
          <w:szCs w:val="28"/>
        </w:rPr>
        <w:tab/>
        <w:t>:</w:t>
      </w:r>
    </w:p>
    <w:p w14:paraId="548C4309" w14:textId="77777777" w:rsidR="00A05546" w:rsidRPr="00EC3BC2" w:rsidRDefault="00A05546" w:rsidP="00A055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instrument was acknowledged before me on </w:t>
      </w:r>
      <w:r w:rsidRPr="00EC3BC2">
        <w:rPr>
          <w:sz w:val="28"/>
          <w:szCs w:val="28"/>
        </w:rPr>
        <w:t>this _____ day of _____________, 20__</w:t>
      </w:r>
      <w:r>
        <w:rPr>
          <w:sz w:val="28"/>
          <w:szCs w:val="28"/>
        </w:rPr>
        <w:t>__</w:t>
      </w:r>
      <w:r w:rsidRPr="00EC3BC2">
        <w:rPr>
          <w:sz w:val="28"/>
          <w:szCs w:val="28"/>
        </w:rPr>
        <w:t>_</w:t>
      </w:r>
      <w:r>
        <w:rPr>
          <w:sz w:val="28"/>
          <w:szCs w:val="28"/>
        </w:rPr>
        <w:t xml:space="preserve"> by ___________________________ [Name of affiant]</w:t>
      </w:r>
      <w:r w:rsidRPr="00EC3BC2">
        <w:rPr>
          <w:sz w:val="28"/>
          <w:szCs w:val="28"/>
        </w:rPr>
        <w:t>.</w:t>
      </w:r>
    </w:p>
    <w:p w14:paraId="77EFFF81" w14:textId="77777777" w:rsidR="00A05546" w:rsidRPr="00E04639" w:rsidRDefault="00A05546" w:rsidP="00A05546">
      <w:pPr>
        <w:rPr>
          <w:sz w:val="28"/>
          <w:szCs w:val="28"/>
        </w:rPr>
      </w:pPr>
      <w:r w:rsidRPr="00E04639">
        <w:rPr>
          <w:sz w:val="28"/>
          <w:szCs w:val="28"/>
        </w:rPr>
        <w:t xml:space="preserve">  </w:t>
      </w:r>
      <w:r w:rsidRPr="00E04639">
        <w:rPr>
          <w:sz w:val="28"/>
          <w:szCs w:val="28"/>
        </w:rPr>
        <w:tab/>
      </w:r>
      <w:r w:rsidRPr="00E04639">
        <w:rPr>
          <w:sz w:val="28"/>
          <w:szCs w:val="28"/>
        </w:rPr>
        <w:tab/>
        <w:t xml:space="preserve">                   </w:t>
      </w:r>
      <w:r w:rsidRPr="00E0463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E04639">
        <w:rPr>
          <w:sz w:val="28"/>
          <w:szCs w:val="28"/>
        </w:rPr>
        <w:tab/>
      </w:r>
      <w:r w:rsidRPr="00E04639">
        <w:rPr>
          <w:sz w:val="28"/>
          <w:szCs w:val="28"/>
        </w:rPr>
        <w:tab/>
      </w:r>
      <w:r w:rsidRPr="00E04639">
        <w:rPr>
          <w:sz w:val="28"/>
          <w:szCs w:val="28"/>
        </w:rPr>
        <w:tab/>
        <w:t xml:space="preserve">                                </w:t>
      </w:r>
    </w:p>
    <w:p w14:paraId="4D29ED80" w14:textId="77777777" w:rsidR="00A05546" w:rsidRPr="004F487E" w:rsidRDefault="00A05546" w:rsidP="00A05546">
      <w:pPr>
        <w:ind w:left="5040"/>
        <w:jc w:val="both"/>
        <w:rPr>
          <w:sz w:val="28"/>
          <w:szCs w:val="28"/>
        </w:rPr>
      </w:pPr>
      <w:r w:rsidRPr="004F487E">
        <w:rPr>
          <w:sz w:val="28"/>
          <w:szCs w:val="28"/>
        </w:rPr>
        <w:t>_____________________________</w:t>
      </w:r>
    </w:p>
    <w:p w14:paraId="5C89283B" w14:textId="77777777" w:rsidR="00A05546" w:rsidRPr="004F487E" w:rsidRDefault="00A05546" w:rsidP="00A05546">
      <w:pPr>
        <w:jc w:val="both"/>
        <w:rPr>
          <w:sz w:val="28"/>
          <w:szCs w:val="28"/>
        </w:rPr>
      </w:pP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  <w:t>Notary Public/</w:t>
      </w:r>
      <w:r>
        <w:rPr>
          <w:sz w:val="28"/>
          <w:szCs w:val="28"/>
        </w:rPr>
        <w:t>Chancery Court Clerk</w:t>
      </w:r>
    </w:p>
    <w:p w14:paraId="14D94C62" w14:textId="77777777" w:rsidR="00A05546" w:rsidRDefault="00A05546" w:rsidP="00A05546">
      <w:pPr>
        <w:rPr>
          <w:sz w:val="28"/>
          <w:szCs w:val="28"/>
        </w:rPr>
      </w:pPr>
    </w:p>
    <w:p w14:paraId="6F54031F" w14:textId="77777777" w:rsidR="00A05546" w:rsidRPr="00597108" w:rsidRDefault="00A05546" w:rsidP="00A05546">
      <w:pPr>
        <w:rPr>
          <w:i/>
          <w:iCs/>
          <w:sz w:val="28"/>
          <w:szCs w:val="28"/>
        </w:rPr>
      </w:pPr>
      <w:r w:rsidRPr="00597108">
        <w:rPr>
          <w:i/>
          <w:iCs/>
          <w:sz w:val="28"/>
          <w:szCs w:val="28"/>
        </w:rPr>
        <w:t xml:space="preserve">Pursuant to Court of Chancery Rule </w:t>
      </w:r>
      <w:proofErr w:type="spellStart"/>
      <w:r w:rsidRPr="00597108">
        <w:rPr>
          <w:i/>
          <w:iCs/>
          <w:sz w:val="28"/>
          <w:szCs w:val="28"/>
        </w:rPr>
        <w:t>178B</w:t>
      </w:r>
      <w:proofErr w:type="spellEnd"/>
      <w:r w:rsidRPr="00597108">
        <w:rPr>
          <w:i/>
          <w:iCs/>
          <w:sz w:val="28"/>
          <w:szCs w:val="28"/>
        </w:rPr>
        <w:t xml:space="preserve">, the use of an Unsworn Declaration </w:t>
      </w:r>
      <w:r>
        <w:rPr>
          <w:i/>
          <w:iCs/>
          <w:sz w:val="28"/>
          <w:szCs w:val="28"/>
        </w:rPr>
        <w:t xml:space="preserve">(see below) </w:t>
      </w:r>
      <w:r w:rsidRPr="00597108">
        <w:rPr>
          <w:i/>
          <w:iCs/>
          <w:sz w:val="28"/>
          <w:szCs w:val="28"/>
        </w:rPr>
        <w:t xml:space="preserve">is permitted rather than the notary requirement. </w:t>
      </w:r>
    </w:p>
    <w:p w14:paraId="0508ACF5" w14:textId="77777777" w:rsidR="00A05546" w:rsidRDefault="00A05546" w:rsidP="00A05546">
      <w:pPr>
        <w:rPr>
          <w:sz w:val="28"/>
          <w:szCs w:val="28"/>
        </w:rPr>
      </w:pPr>
    </w:p>
    <w:p w14:paraId="38DFEDAC" w14:textId="77777777" w:rsidR="00A05546" w:rsidRPr="00AF32F7" w:rsidRDefault="00A05546" w:rsidP="00A05546">
      <w:pPr>
        <w:rPr>
          <w:sz w:val="28"/>
          <w:szCs w:val="28"/>
        </w:rPr>
      </w:pPr>
      <w:r w:rsidRPr="00AF32F7">
        <w:rPr>
          <w:sz w:val="28"/>
          <w:szCs w:val="28"/>
        </w:rPr>
        <w:t>Guardian</w:t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  <w:t xml:space="preserve">     Co-Guardian (if applicable)</w:t>
      </w:r>
      <w:r w:rsidRPr="00AF32F7">
        <w:rPr>
          <w:sz w:val="28"/>
          <w:szCs w:val="28"/>
        </w:rP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5546" w14:paraId="1BE8C5FF" w14:textId="77777777" w:rsidTr="00AB25FB">
        <w:tc>
          <w:tcPr>
            <w:tcW w:w="4675" w:type="dxa"/>
            <w:shd w:val="clear" w:color="auto" w:fill="auto"/>
          </w:tcPr>
          <w:p w14:paraId="01ADC1F2" w14:textId="77777777" w:rsidR="00A05546" w:rsidRPr="006C4EC7" w:rsidRDefault="00A05546" w:rsidP="00AB25FB">
            <w:pPr>
              <w:rPr>
                <w:sz w:val="28"/>
                <w:szCs w:val="28"/>
              </w:rPr>
            </w:pPr>
            <w:r w:rsidRPr="006C4EC7">
              <w:rPr>
                <w:sz w:val="28"/>
                <w:szCs w:val="28"/>
              </w:rPr>
              <w:t xml:space="preserve">I declare under penalty of perjury under the laws of Delaware that the foregoing is true and correct. </w:t>
            </w:r>
          </w:p>
          <w:p w14:paraId="01F607F5" w14:textId="77777777" w:rsidR="00A05546" w:rsidRPr="006C4EC7" w:rsidRDefault="00A05546" w:rsidP="00AB25FB">
            <w:pPr>
              <w:rPr>
                <w:sz w:val="28"/>
                <w:szCs w:val="28"/>
              </w:rPr>
            </w:pPr>
          </w:p>
          <w:p w14:paraId="569BE778" w14:textId="77777777" w:rsidR="00A05546" w:rsidRPr="006C4EC7" w:rsidRDefault="00A05546" w:rsidP="00AB25FB">
            <w:pPr>
              <w:rPr>
                <w:sz w:val="28"/>
                <w:szCs w:val="28"/>
              </w:rPr>
            </w:pPr>
            <w:r w:rsidRPr="006C4EC7">
              <w:rPr>
                <w:sz w:val="28"/>
                <w:szCs w:val="28"/>
              </w:rPr>
              <w:t xml:space="preserve">Executed on the ____________ day of _____________ (month) _____ (year). </w:t>
            </w:r>
          </w:p>
          <w:p w14:paraId="360BD08A" w14:textId="77777777" w:rsidR="00A05546" w:rsidRPr="006C4EC7" w:rsidRDefault="00A05546" w:rsidP="00AB25FB">
            <w:pPr>
              <w:rPr>
                <w:sz w:val="28"/>
                <w:szCs w:val="28"/>
              </w:rPr>
            </w:pPr>
          </w:p>
          <w:p w14:paraId="7E4C0A2E" w14:textId="77777777" w:rsidR="00A05546" w:rsidRPr="006C4EC7" w:rsidRDefault="00A05546" w:rsidP="00AB25FB">
            <w:pPr>
              <w:rPr>
                <w:sz w:val="28"/>
                <w:szCs w:val="28"/>
              </w:rPr>
            </w:pPr>
            <w:r w:rsidRPr="006C4EC7">
              <w:rPr>
                <w:sz w:val="28"/>
                <w:szCs w:val="28"/>
              </w:rPr>
              <w:t>______________________________</w:t>
            </w:r>
          </w:p>
          <w:p w14:paraId="462F94ED" w14:textId="77777777" w:rsidR="00A05546" w:rsidRPr="006C4EC7" w:rsidRDefault="00A05546" w:rsidP="00AB25FB">
            <w:pPr>
              <w:rPr>
                <w:sz w:val="28"/>
                <w:szCs w:val="28"/>
              </w:rPr>
            </w:pPr>
            <w:r w:rsidRPr="006C4EC7">
              <w:rPr>
                <w:sz w:val="28"/>
                <w:szCs w:val="28"/>
              </w:rPr>
              <w:t xml:space="preserve">(Guardian’s Printed Name) </w:t>
            </w:r>
          </w:p>
          <w:p w14:paraId="2A7118A6" w14:textId="77777777" w:rsidR="00A05546" w:rsidRPr="006C4EC7" w:rsidRDefault="00A05546" w:rsidP="00AB25FB">
            <w:pPr>
              <w:rPr>
                <w:sz w:val="28"/>
                <w:szCs w:val="28"/>
              </w:rPr>
            </w:pPr>
          </w:p>
          <w:p w14:paraId="46AB17DE" w14:textId="46623F67" w:rsidR="00A05546" w:rsidRPr="006C4EC7" w:rsidRDefault="00A05546" w:rsidP="00AB25FB">
            <w:pPr>
              <w:rPr>
                <w:sz w:val="28"/>
                <w:szCs w:val="28"/>
              </w:rPr>
            </w:pPr>
            <w:r w:rsidRPr="006C4EC7">
              <w:rPr>
                <w:sz w:val="28"/>
                <w:szCs w:val="28"/>
              </w:rPr>
              <w:t xml:space="preserve">______________________________ (Guardian’s Signature) </w:t>
            </w:r>
          </w:p>
        </w:tc>
        <w:tc>
          <w:tcPr>
            <w:tcW w:w="4675" w:type="dxa"/>
            <w:shd w:val="clear" w:color="auto" w:fill="auto"/>
          </w:tcPr>
          <w:p w14:paraId="2CBF8C25" w14:textId="77777777" w:rsidR="00A05546" w:rsidRPr="006C4EC7" w:rsidRDefault="00A05546" w:rsidP="00AB25FB">
            <w:pPr>
              <w:rPr>
                <w:sz w:val="28"/>
                <w:szCs w:val="28"/>
              </w:rPr>
            </w:pPr>
            <w:r w:rsidRPr="006C4EC7">
              <w:rPr>
                <w:sz w:val="28"/>
                <w:szCs w:val="28"/>
              </w:rPr>
              <w:t xml:space="preserve">I declare under penalty of perjury under the laws of Delaware that the foregoing is true and correct. </w:t>
            </w:r>
          </w:p>
          <w:p w14:paraId="4B7041E1" w14:textId="77777777" w:rsidR="00A05546" w:rsidRPr="006C4EC7" w:rsidRDefault="00A05546" w:rsidP="00AB25FB">
            <w:pPr>
              <w:rPr>
                <w:sz w:val="28"/>
                <w:szCs w:val="28"/>
              </w:rPr>
            </w:pPr>
          </w:p>
          <w:p w14:paraId="2C9C37CC" w14:textId="77777777" w:rsidR="00A05546" w:rsidRPr="006C4EC7" w:rsidRDefault="00A05546" w:rsidP="00AB25FB">
            <w:pPr>
              <w:rPr>
                <w:sz w:val="28"/>
                <w:szCs w:val="28"/>
              </w:rPr>
            </w:pPr>
            <w:r w:rsidRPr="006C4EC7">
              <w:rPr>
                <w:sz w:val="28"/>
                <w:szCs w:val="28"/>
              </w:rPr>
              <w:t xml:space="preserve">Executed on the ____________ day of _____________ (month) _____ (year). </w:t>
            </w:r>
          </w:p>
          <w:p w14:paraId="00154589" w14:textId="77777777" w:rsidR="00A05546" w:rsidRPr="006C4EC7" w:rsidRDefault="00A05546" w:rsidP="00AB25FB">
            <w:pPr>
              <w:rPr>
                <w:sz w:val="28"/>
                <w:szCs w:val="28"/>
              </w:rPr>
            </w:pPr>
          </w:p>
          <w:p w14:paraId="4B1943A1" w14:textId="77777777" w:rsidR="00A05546" w:rsidRPr="006C4EC7" w:rsidRDefault="00A05546" w:rsidP="00AB25FB">
            <w:pPr>
              <w:rPr>
                <w:sz w:val="28"/>
                <w:szCs w:val="28"/>
              </w:rPr>
            </w:pPr>
            <w:r w:rsidRPr="006C4EC7">
              <w:rPr>
                <w:sz w:val="28"/>
                <w:szCs w:val="28"/>
              </w:rPr>
              <w:t>______________________________</w:t>
            </w:r>
          </w:p>
          <w:p w14:paraId="23444D6F" w14:textId="77777777" w:rsidR="00A05546" w:rsidRPr="006C4EC7" w:rsidRDefault="00A05546" w:rsidP="00AB25FB">
            <w:pPr>
              <w:rPr>
                <w:sz w:val="28"/>
                <w:szCs w:val="28"/>
              </w:rPr>
            </w:pPr>
            <w:r w:rsidRPr="006C4EC7">
              <w:rPr>
                <w:sz w:val="28"/>
                <w:szCs w:val="28"/>
              </w:rPr>
              <w:t xml:space="preserve">(Co-Guardian’s Printed Name) </w:t>
            </w:r>
          </w:p>
          <w:p w14:paraId="0E5B698D" w14:textId="77777777" w:rsidR="00A05546" w:rsidRPr="006C4EC7" w:rsidRDefault="00A05546" w:rsidP="00AB25FB">
            <w:pPr>
              <w:rPr>
                <w:sz w:val="28"/>
                <w:szCs w:val="28"/>
              </w:rPr>
            </w:pPr>
          </w:p>
          <w:p w14:paraId="18D76FCD" w14:textId="42272AD6" w:rsidR="00A05546" w:rsidRPr="006C4EC7" w:rsidRDefault="00A05546" w:rsidP="00AB25FB">
            <w:pPr>
              <w:rPr>
                <w:sz w:val="28"/>
                <w:szCs w:val="28"/>
              </w:rPr>
            </w:pPr>
            <w:r w:rsidRPr="006C4EC7">
              <w:rPr>
                <w:sz w:val="28"/>
                <w:szCs w:val="28"/>
              </w:rPr>
              <w:t xml:space="preserve">______________________________ (Co-Guardian’s Signature) </w:t>
            </w:r>
          </w:p>
        </w:tc>
      </w:tr>
    </w:tbl>
    <w:p w14:paraId="7FE24F65" w14:textId="77777777" w:rsidR="00930959" w:rsidRDefault="00930959"/>
    <w:sectPr w:rsidR="00930959" w:rsidSect="0044062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1A2A" w14:textId="77777777" w:rsidR="00A05546" w:rsidRDefault="00A05546" w:rsidP="00A05546">
      <w:r>
        <w:separator/>
      </w:r>
    </w:p>
  </w:endnote>
  <w:endnote w:type="continuationSeparator" w:id="0">
    <w:p w14:paraId="1AA6129D" w14:textId="77777777" w:rsidR="00A05546" w:rsidRDefault="00A05546" w:rsidP="00A0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FB93" w14:textId="574A726D" w:rsidR="00A05546" w:rsidRPr="00A05546" w:rsidRDefault="00A05546">
    <w:pPr>
      <w:pStyle w:val="Footer"/>
      <w:rPr>
        <w:i/>
        <w:iCs/>
      </w:rPr>
    </w:pPr>
    <w:r w:rsidRPr="00A05546">
      <w:rPr>
        <w:i/>
        <w:iCs/>
      </w:rPr>
      <w:t>Form CM66</w:t>
    </w:r>
  </w:p>
  <w:p w14:paraId="507BFD4C" w14:textId="0E9CEAEE" w:rsidR="00A05546" w:rsidRPr="00A05546" w:rsidRDefault="00A05546">
    <w:pPr>
      <w:pStyle w:val="Footer"/>
      <w:rPr>
        <w:i/>
        <w:iCs/>
      </w:rPr>
    </w:pPr>
    <w:r w:rsidRPr="00A05546">
      <w:rPr>
        <w:i/>
        <w:iCs/>
      </w:rPr>
      <w:t>Rev. 03/2024</w:t>
    </w:r>
    <w:r>
      <w:rPr>
        <w:i/>
        <w:iCs/>
      </w:rPr>
      <w:tab/>
    </w:r>
    <w:r>
      <w:rPr>
        <w:i/>
        <w:iCs/>
      </w:rPr>
      <w:tab/>
    </w:r>
    <w:r w:rsidRPr="00A05546">
      <w:rPr>
        <w:i/>
        <w:iCs/>
      </w:rPr>
      <w:fldChar w:fldCharType="begin"/>
    </w:r>
    <w:r w:rsidRPr="00A05546">
      <w:rPr>
        <w:i/>
        <w:iCs/>
      </w:rPr>
      <w:instrText xml:space="preserve"> PAGE   \* MERGEFORMAT </w:instrText>
    </w:r>
    <w:r w:rsidRPr="00A05546">
      <w:rPr>
        <w:i/>
        <w:iCs/>
      </w:rPr>
      <w:fldChar w:fldCharType="separate"/>
    </w:r>
    <w:r w:rsidRPr="00A05546">
      <w:rPr>
        <w:i/>
        <w:iCs/>
        <w:noProof/>
      </w:rPr>
      <w:t>1</w:t>
    </w:r>
    <w:r w:rsidRPr="00A05546">
      <w:rPr>
        <w:i/>
        <w:i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933F" w14:textId="77777777" w:rsidR="00A05546" w:rsidRDefault="00A05546" w:rsidP="00A05546">
      <w:r>
        <w:separator/>
      </w:r>
    </w:p>
  </w:footnote>
  <w:footnote w:type="continuationSeparator" w:id="0">
    <w:p w14:paraId="7EDB3329" w14:textId="77777777" w:rsidR="00A05546" w:rsidRDefault="00A05546" w:rsidP="00A0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5B81"/>
    <w:multiLevelType w:val="hybridMultilevel"/>
    <w:tmpl w:val="18500B32"/>
    <w:lvl w:ilvl="0" w:tplc="BA76BCC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40A0F"/>
    <w:multiLevelType w:val="hybridMultilevel"/>
    <w:tmpl w:val="39BEB30E"/>
    <w:lvl w:ilvl="0" w:tplc="6D025E82">
      <w:start w:val="1"/>
      <w:numFmt w:val="decimal"/>
      <w:lvlText w:val="%1)"/>
      <w:lvlJc w:val="left"/>
      <w:pPr>
        <w:ind w:left="360" w:firstLine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9703604">
    <w:abstractNumId w:val="1"/>
  </w:num>
  <w:num w:numId="2" w16cid:durableId="1982879612">
    <w:abstractNumId w:val="1"/>
    <w:lvlOverride w:ilvl="0">
      <w:lvl w:ilvl="0" w:tplc="6D025E82">
        <w:start w:val="1"/>
        <w:numFmt w:val="decimal"/>
        <w:lvlText w:val="%1)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21565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46"/>
    <w:rsid w:val="004B34B8"/>
    <w:rsid w:val="007510FA"/>
    <w:rsid w:val="00930959"/>
    <w:rsid w:val="00A0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B3AA"/>
  <w15:chartTrackingRefBased/>
  <w15:docId w15:val="{42FAE607-E316-4F44-B844-5D43AF50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54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05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54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0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1</cp:revision>
  <dcterms:created xsi:type="dcterms:W3CDTF">2024-03-06T16:45:00Z</dcterms:created>
  <dcterms:modified xsi:type="dcterms:W3CDTF">2024-03-06T16:57:00Z</dcterms:modified>
</cp:coreProperties>
</file>