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AFD15" w14:textId="77777777" w:rsidR="00872239" w:rsidRPr="00872239" w:rsidRDefault="00872239" w:rsidP="00F45C0A">
      <w:pPr>
        <w:jc w:val="center"/>
        <w:rPr>
          <w:rFonts w:ascii="Arial" w:hAnsi="Arial" w:cs="Arial"/>
          <w:b/>
        </w:rPr>
      </w:pPr>
      <w:r w:rsidRPr="00872239">
        <w:rPr>
          <w:rFonts w:ascii="Arial" w:hAnsi="Arial" w:cs="Arial"/>
          <w:b/>
          <w:noProof/>
          <w:sz w:val="40"/>
        </w:rPr>
        <w:drawing>
          <wp:anchor distT="0" distB="0" distL="114300" distR="114300" simplePos="0" relativeHeight="251659264" behindDoc="1" locked="0" layoutInCell="1" allowOverlap="1" wp14:anchorId="5F4B9EC1" wp14:editId="6F49C28E">
            <wp:simplePos x="0" y="0"/>
            <wp:positionH relativeFrom="page">
              <wp:align>center</wp:align>
            </wp:positionH>
            <wp:positionV relativeFrom="paragraph">
              <wp:posOffset>-175895</wp:posOffset>
            </wp:positionV>
            <wp:extent cx="1209675" cy="1209675"/>
            <wp:effectExtent l="0" t="0" r="9525" b="9525"/>
            <wp:wrapNone/>
            <wp:docPr id="6" name="Picture 6" descr="FCFor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Form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2239">
        <w:rPr>
          <w:rFonts w:ascii="Arial" w:hAnsi="Arial" w:cs="Arial"/>
          <w:b/>
          <w:sz w:val="40"/>
        </w:rPr>
        <w:t>The Family Court of the State of Delaware</w:t>
      </w:r>
    </w:p>
    <w:p w14:paraId="4E7BCB8C" w14:textId="77777777" w:rsidR="00872239" w:rsidRPr="00872239" w:rsidRDefault="00872239" w:rsidP="0050457A">
      <w:pPr>
        <w:jc w:val="center"/>
        <w:rPr>
          <w:rFonts w:ascii="Arial" w:hAnsi="Arial" w:cs="Arial"/>
          <w:sz w:val="24"/>
        </w:rPr>
      </w:pPr>
      <w:r w:rsidRPr="00872239">
        <w:rPr>
          <w:rFonts w:ascii="Arial" w:hAnsi="Arial" w:cs="Arial"/>
          <w:sz w:val="24"/>
        </w:rPr>
        <w:t xml:space="preserve">In and </w:t>
      </w:r>
      <w:proofErr w:type="gramStart"/>
      <w:r w:rsidRPr="00872239">
        <w:rPr>
          <w:rFonts w:ascii="Arial" w:hAnsi="Arial" w:cs="Arial"/>
          <w:sz w:val="24"/>
        </w:rPr>
        <w:t>For</w:t>
      </w:r>
      <w:proofErr w:type="gramEnd"/>
      <w:r w:rsidRPr="00872239">
        <w:rPr>
          <w:rFonts w:ascii="Arial" w:hAnsi="Arial" w:cs="Arial"/>
          <w:sz w:val="24"/>
        </w:rPr>
        <w:t xml:space="preserve"> </w:t>
      </w:r>
      <w:bookmarkStart w:id="0" w:name="cnty"/>
      <w:bookmarkStart w:id="1" w:name="Check1"/>
      <w:bookmarkEnd w:id="0"/>
      <w:r w:rsidRPr="00872239">
        <w:rPr>
          <w:rFonts w:ascii="Arial" w:hAnsi="Arial" w:cs="Arial"/>
          <w:sz w:val="24"/>
        </w:rPr>
        <w:fldChar w:fldCharType="begin">
          <w:ffData>
            <w:name w:val="Check1"/>
            <w:enabled/>
            <w:calcOnExit w:val="0"/>
            <w:checkBox>
              <w:sizeAuto/>
              <w:default w:val="0"/>
            </w:checkBox>
          </w:ffData>
        </w:fldChar>
      </w:r>
      <w:r w:rsidRPr="00872239">
        <w:rPr>
          <w:rFonts w:ascii="Arial" w:hAnsi="Arial" w:cs="Arial"/>
          <w:sz w:val="24"/>
        </w:rPr>
        <w:instrText xml:space="preserve"> FORMCHECKBOX </w:instrText>
      </w:r>
      <w:r w:rsidR="00E8059A">
        <w:rPr>
          <w:rFonts w:ascii="Arial" w:hAnsi="Arial" w:cs="Arial"/>
          <w:sz w:val="24"/>
        </w:rPr>
      </w:r>
      <w:r w:rsidR="00E8059A">
        <w:rPr>
          <w:rFonts w:ascii="Arial" w:hAnsi="Arial" w:cs="Arial"/>
          <w:sz w:val="24"/>
        </w:rPr>
        <w:fldChar w:fldCharType="separate"/>
      </w:r>
      <w:r w:rsidRPr="00872239">
        <w:rPr>
          <w:rFonts w:ascii="Arial" w:hAnsi="Arial" w:cs="Arial"/>
          <w:sz w:val="24"/>
        </w:rPr>
        <w:fldChar w:fldCharType="end"/>
      </w:r>
      <w:bookmarkEnd w:id="1"/>
      <w:r w:rsidRPr="00872239">
        <w:rPr>
          <w:rFonts w:ascii="Arial" w:hAnsi="Arial" w:cs="Arial"/>
          <w:sz w:val="24"/>
        </w:rPr>
        <w:t xml:space="preserve"> New Castle County  </w:t>
      </w:r>
      <w:bookmarkStart w:id="2" w:name="Check2"/>
      <w:r w:rsidRPr="00872239">
        <w:rPr>
          <w:rFonts w:ascii="Arial" w:hAnsi="Arial" w:cs="Arial"/>
          <w:sz w:val="24"/>
        </w:rPr>
        <w:fldChar w:fldCharType="begin">
          <w:ffData>
            <w:name w:val="Check2"/>
            <w:enabled/>
            <w:calcOnExit w:val="0"/>
            <w:checkBox>
              <w:sizeAuto/>
              <w:default w:val="0"/>
            </w:checkBox>
          </w:ffData>
        </w:fldChar>
      </w:r>
      <w:r w:rsidRPr="00872239">
        <w:rPr>
          <w:rFonts w:ascii="Arial" w:hAnsi="Arial" w:cs="Arial"/>
          <w:sz w:val="24"/>
        </w:rPr>
        <w:instrText xml:space="preserve"> FORMCHECKBOX </w:instrText>
      </w:r>
      <w:r w:rsidR="00E8059A">
        <w:rPr>
          <w:rFonts w:ascii="Arial" w:hAnsi="Arial" w:cs="Arial"/>
          <w:sz w:val="24"/>
        </w:rPr>
      </w:r>
      <w:r w:rsidR="00E8059A">
        <w:rPr>
          <w:rFonts w:ascii="Arial" w:hAnsi="Arial" w:cs="Arial"/>
          <w:sz w:val="24"/>
        </w:rPr>
        <w:fldChar w:fldCharType="separate"/>
      </w:r>
      <w:r w:rsidRPr="00872239">
        <w:rPr>
          <w:rFonts w:ascii="Arial" w:hAnsi="Arial" w:cs="Arial"/>
          <w:sz w:val="24"/>
        </w:rPr>
        <w:fldChar w:fldCharType="end"/>
      </w:r>
      <w:bookmarkEnd w:id="2"/>
      <w:r w:rsidRPr="00872239">
        <w:rPr>
          <w:rFonts w:ascii="Arial" w:hAnsi="Arial" w:cs="Arial"/>
          <w:sz w:val="24"/>
        </w:rPr>
        <w:t xml:space="preserve"> Kent County  </w:t>
      </w:r>
      <w:bookmarkStart w:id="3" w:name="Check3"/>
      <w:r w:rsidRPr="00872239">
        <w:rPr>
          <w:rFonts w:ascii="Arial" w:hAnsi="Arial" w:cs="Arial"/>
          <w:sz w:val="24"/>
        </w:rPr>
        <w:fldChar w:fldCharType="begin">
          <w:ffData>
            <w:name w:val="Check3"/>
            <w:enabled/>
            <w:calcOnExit w:val="0"/>
            <w:checkBox>
              <w:sizeAuto/>
              <w:default w:val="0"/>
            </w:checkBox>
          </w:ffData>
        </w:fldChar>
      </w:r>
      <w:r w:rsidRPr="00872239">
        <w:rPr>
          <w:rFonts w:ascii="Arial" w:hAnsi="Arial" w:cs="Arial"/>
          <w:sz w:val="24"/>
        </w:rPr>
        <w:instrText xml:space="preserve"> FORMCHECKBOX </w:instrText>
      </w:r>
      <w:r w:rsidR="00E8059A">
        <w:rPr>
          <w:rFonts w:ascii="Arial" w:hAnsi="Arial" w:cs="Arial"/>
          <w:sz w:val="24"/>
        </w:rPr>
      </w:r>
      <w:r w:rsidR="00E8059A">
        <w:rPr>
          <w:rFonts w:ascii="Arial" w:hAnsi="Arial" w:cs="Arial"/>
          <w:sz w:val="24"/>
        </w:rPr>
        <w:fldChar w:fldCharType="separate"/>
      </w:r>
      <w:r w:rsidRPr="00872239">
        <w:rPr>
          <w:rFonts w:ascii="Arial" w:hAnsi="Arial" w:cs="Arial"/>
          <w:sz w:val="24"/>
        </w:rPr>
        <w:fldChar w:fldCharType="end"/>
      </w:r>
      <w:bookmarkEnd w:id="3"/>
      <w:r w:rsidRPr="00872239">
        <w:rPr>
          <w:rFonts w:ascii="Arial" w:hAnsi="Arial" w:cs="Arial"/>
          <w:sz w:val="24"/>
        </w:rPr>
        <w:t xml:space="preserve"> Sussex County</w:t>
      </w:r>
    </w:p>
    <w:p w14:paraId="7E3C872F" w14:textId="77777777" w:rsidR="00872239" w:rsidRPr="00872239" w:rsidRDefault="00872239" w:rsidP="0050457A">
      <w:pPr>
        <w:jc w:val="center"/>
        <w:rPr>
          <w:rFonts w:ascii="Arial" w:hAnsi="Arial" w:cs="Arial"/>
          <w:b/>
        </w:rPr>
      </w:pPr>
      <w:r w:rsidRPr="00872239">
        <w:rPr>
          <w:rFonts w:ascii="Arial" w:hAnsi="Arial" w:cs="Arial"/>
          <w:b/>
          <w:sz w:val="28"/>
        </w:rPr>
        <w:t>ANCILLARY FINANCIAL DISCLOSURE REPORT</w:t>
      </w:r>
    </w:p>
    <w:p w14:paraId="731B014B" w14:textId="77777777" w:rsidR="00872239" w:rsidRPr="00785466" w:rsidRDefault="00872239" w:rsidP="0050457A">
      <w:pPr>
        <w:spacing w:before="120"/>
        <w:jc w:val="center"/>
        <w:rPr>
          <w:rFonts w:ascii="Arial" w:hAnsi="Arial" w:cs="Arial"/>
          <w:b/>
          <w:sz w:val="24"/>
        </w:rPr>
      </w:pPr>
      <w:r w:rsidRPr="00785466">
        <w:rPr>
          <w:rFonts w:ascii="Arial" w:hAnsi="Arial" w:cs="Arial"/>
          <w:b/>
          <w:sz w:val="24"/>
        </w:rPr>
        <w:t>PROPERTY DIVISION, ALIMONY, COUNSEL FEES</w:t>
      </w:r>
    </w:p>
    <w:p w14:paraId="6E0D97C0" w14:textId="77777777" w:rsidR="00872239" w:rsidRPr="00872239" w:rsidRDefault="00872239" w:rsidP="0050457A">
      <w:pPr>
        <w:rPr>
          <w:rFonts w:ascii="Arial" w:hAnsi="Arial" w:cs="Arial"/>
          <w:sz w:val="18"/>
        </w:rPr>
      </w:pPr>
    </w:p>
    <w:tbl>
      <w:tblPr>
        <w:tblpPr w:leftFromText="180" w:rightFromText="180" w:vertAnchor="text" w:tblpXSpec="center" w:tblpY="1"/>
        <w:tblOverlap w:val="never"/>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28"/>
        <w:gridCol w:w="1886"/>
        <w:gridCol w:w="43"/>
        <w:gridCol w:w="1886"/>
        <w:gridCol w:w="3528"/>
      </w:tblGrid>
      <w:tr w:rsidR="00872239" w:rsidRPr="00872239" w14:paraId="5A7FA231" w14:textId="77777777" w:rsidTr="00785466">
        <w:trPr>
          <w:trHeight w:val="237"/>
        </w:trPr>
        <w:tc>
          <w:tcPr>
            <w:tcW w:w="3528" w:type="dxa"/>
            <w:tcBorders>
              <w:bottom w:val="single" w:sz="4" w:space="0" w:color="auto"/>
              <w:right w:val="nil"/>
            </w:tcBorders>
            <w:vAlign w:val="center"/>
          </w:tcPr>
          <w:p w14:paraId="1A83842F" w14:textId="77777777" w:rsidR="00872239" w:rsidRPr="00872239" w:rsidRDefault="00872239" w:rsidP="0093714D">
            <w:pPr>
              <w:spacing w:line="240" w:lineRule="auto"/>
              <w:ind w:left="95"/>
              <w:rPr>
                <w:rFonts w:ascii="Arial" w:eastAsia="Times New Roman" w:hAnsi="Arial" w:cs="Arial"/>
                <w:b/>
                <w:sz w:val="18"/>
                <w:szCs w:val="18"/>
              </w:rPr>
            </w:pPr>
            <w:r w:rsidRPr="00872239">
              <w:rPr>
                <w:rFonts w:ascii="Arial" w:eastAsia="Times New Roman" w:hAnsi="Arial" w:cs="Arial"/>
                <w:b/>
                <w:sz w:val="18"/>
                <w:szCs w:val="18"/>
              </w:rPr>
              <w:t>DATE OF MARRIAGE/CIVIL UNION:</w:t>
            </w:r>
          </w:p>
        </w:tc>
        <w:tc>
          <w:tcPr>
            <w:tcW w:w="1886" w:type="dxa"/>
            <w:tcBorders>
              <w:left w:val="nil"/>
              <w:bottom w:val="single" w:sz="4" w:space="0" w:color="auto"/>
              <w:right w:val="single" w:sz="4" w:space="0" w:color="auto"/>
            </w:tcBorders>
            <w:vAlign w:val="center"/>
          </w:tcPr>
          <w:p w14:paraId="4272B40C" w14:textId="77777777" w:rsidR="00872239" w:rsidRPr="00872239" w:rsidRDefault="00872239" w:rsidP="0050457A">
            <w:pPr>
              <w:spacing w:line="240" w:lineRule="auto"/>
              <w:ind w:left="95"/>
              <w:rPr>
                <w:rFonts w:ascii="Arial" w:eastAsia="Times New Roman" w:hAnsi="Arial" w:cs="Arial"/>
                <w:b/>
                <w:sz w:val="18"/>
                <w:szCs w:val="18"/>
              </w:rPr>
            </w:pPr>
            <w:r w:rsidRPr="00872239">
              <w:rPr>
                <w:rFonts w:ascii="Arial" w:eastAsia="Times New Roman" w:hAnsi="Arial" w:cs="Arial"/>
                <w:sz w:val="18"/>
                <w:szCs w:val="18"/>
              </w:rPr>
              <w:fldChar w:fldCharType="begin">
                <w:ffData>
                  <w:name w:val="Text48"/>
                  <w:enabled/>
                  <w:calcOnExit w:val="0"/>
                  <w:textInput/>
                </w:ffData>
              </w:fldChar>
            </w:r>
            <w:r w:rsidRPr="00872239">
              <w:rPr>
                <w:rFonts w:ascii="Arial" w:eastAsia="Times New Roman" w:hAnsi="Arial" w:cs="Arial"/>
                <w:sz w:val="18"/>
                <w:szCs w:val="18"/>
              </w:rPr>
              <w:instrText xml:space="preserve"> FORMTEXT </w:instrText>
            </w:r>
            <w:r w:rsidRPr="00872239">
              <w:rPr>
                <w:rFonts w:ascii="Arial" w:eastAsia="Times New Roman" w:hAnsi="Arial" w:cs="Arial"/>
                <w:sz w:val="18"/>
                <w:szCs w:val="18"/>
              </w:rPr>
            </w:r>
            <w:r w:rsidRPr="00872239">
              <w:rPr>
                <w:rFonts w:ascii="Arial" w:eastAsia="Times New Roman" w:hAnsi="Arial" w:cs="Arial"/>
                <w:sz w:val="18"/>
                <w:szCs w:val="18"/>
              </w:rPr>
              <w:fldChar w:fldCharType="separate"/>
            </w:r>
            <w:r w:rsidRPr="00872239">
              <w:rPr>
                <w:rFonts w:ascii="Arial" w:eastAsia="Times New Roman" w:hAnsi="Arial" w:cs="Arial"/>
                <w:sz w:val="18"/>
                <w:szCs w:val="18"/>
              </w:rPr>
              <w:t> </w:t>
            </w:r>
            <w:r w:rsidRPr="00872239">
              <w:rPr>
                <w:rFonts w:ascii="Arial" w:eastAsia="Times New Roman" w:hAnsi="Arial" w:cs="Arial"/>
                <w:sz w:val="18"/>
                <w:szCs w:val="18"/>
              </w:rPr>
              <w:t> </w:t>
            </w:r>
            <w:r w:rsidRPr="00872239">
              <w:rPr>
                <w:rFonts w:ascii="Arial" w:eastAsia="Times New Roman" w:hAnsi="Arial" w:cs="Arial"/>
                <w:sz w:val="18"/>
                <w:szCs w:val="18"/>
              </w:rPr>
              <w:t> </w:t>
            </w:r>
            <w:r w:rsidRPr="00872239">
              <w:rPr>
                <w:rFonts w:ascii="Arial" w:eastAsia="Times New Roman" w:hAnsi="Arial" w:cs="Arial"/>
                <w:sz w:val="18"/>
                <w:szCs w:val="18"/>
              </w:rPr>
              <w:t> </w:t>
            </w:r>
            <w:r w:rsidRPr="00872239">
              <w:rPr>
                <w:rFonts w:ascii="Arial" w:eastAsia="Times New Roman" w:hAnsi="Arial" w:cs="Arial"/>
                <w:sz w:val="18"/>
                <w:szCs w:val="18"/>
              </w:rPr>
              <w:t> </w:t>
            </w:r>
            <w:r w:rsidRPr="00872239">
              <w:rPr>
                <w:rFonts w:ascii="Arial" w:eastAsia="Times New Roman" w:hAnsi="Arial" w:cs="Arial"/>
                <w:sz w:val="18"/>
                <w:szCs w:val="18"/>
              </w:rPr>
              <w:fldChar w:fldCharType="end"/>
            </w:r>
          </w:p>
        </w:tc>
        <w:tc>
          <w:tcPr>
            <w:tcW w:w="43" w:type="dxa"/>
            <w:tcBorders>
              <w:top w:val="nil"/>
              <w:left w:val="nil"/>
              <w:bottom w:val="nil"/>
              <w:right w:val="single" w:sz="4" w:space="0" w:color="auto"/>
            </w:tcBorders>
            <w:vAlign w:val="center"/>
          </w:tcPr>
          <w:p w14:paraId="45721A4F" w14:textId="77777777" w:rsidR="00872239" w:rsidRPr="00872239" w:rsidRDefault="00872239" w:rsidP="0050457A">
            <w:pPr>
              <w:spacing w:line="240" w:lineRule="auto"/>
              <w:rPr>
                <w:rFonts w:ascii="Arial" w:eastAsia="Times New Roman" w:hAnsi="Arial" w:cs="Arial"/>
                <w:b/>
                <w:sz w:val="18"/>
                <w:szCs w:val="18"/>
              </w:rPr>
            </w:pPr>
          </w:p>
        </w:tc>
        <w:tc>
          <w:tcPr>
            <w:tcW w:w="1886" w:type="dxa"/>
            <w:tcBorders>
              <w:left w:val="nil"/>
              <w:bottom w:val="single" w:sz="4" w:space="0" w:color="auto"/>
              <w:right w:val="nil"/>
            </w:tcBorders>
            <w:vAlign w:val="center"/>
          </w:tcPr>
          <w:p w14:paraId="45681C65" w14:textId="77777777" w:rsidR="00872239" w:rsidRPr="00872239" w:rsidRDefault="00872239" w:rsidP="0093714D">
            <w:pPr>
              <w:spacing w:line="240" w:lineRule="auto"/>
              <w:ind w:left="95"/>
              <w:rPr>
                <w:rFonts w:ascii="Arial" w:eastAsia="Times New Roman" w:hAnsi="Arial" w:cs="Arial"/>
                <w:b/>
                <w:sz w:val="18"/>
                <w:szCs w:val="18"/>
              </w:rPr>
            </w:pPr>
            <w:r w:rsidRPr="00872239">
              <w:rPr>
                <w:rFonts w:ascii="Arial" w:eastAsia="Times New Roman" w:hAnsi="Arial" w:cs="Arial"/>
                <w:b/>
                <w:sz w:val="18"/>
                <w:szCs w:val="18"/>
              </w:rPr>
              <w:t>CASE NAME:</w:t>
            </w:r>
          </w:p>
        </w:tc>
        <w:tc>
          <w:tcPr>
            <w:tcW w:w="3528" w:type="dxa"/>
            <w:tcBorders>
              <w:left w:val="nil"/>
              <w:bottom w:val="single" w:sz="4" w:space="0" w:color="auto"/>
              <w:right w:val="single" w:sz="4" w:space="0" w:color="auto"/>
            </w:tcBorders>
            <w:vAlign w:val="center"/>
          </w:tcPr>
          <w:p w14:paraId="46162469" w14:textId="77777777" w:rsidR="00872239" w:rsidRPr="00872239" w:rsidRDefault="00872239" w:rsidP="0050457A">
            <w:pPr>
              <w:spacing w:line="240" w:lineRule="auto"/>
              <w:ind w:left="95"/>
              <w:rPr>
                <w:rFonts w:ascii="Arial" w:eastAsia="Times New Roman" w:hAnsi="Arial" w:cs="Arial"/>
                <w:sz w:val="18"/>
                <w:szCs w:val="18"/>
              </w:rPr>
            </w:pPr>
            <w:r w:rsidRPr="00872239">
              <w:rPr>
                <w:rFonts w:ascii="Arial" w:eastAsia="Times New Roman" w:hAnsi="Arial" w:cs="Arial"/>
                <w:sz w:val="18"/>
                <w:szCs w:val="18"/>
              </w:rPr>
              <w:fldChar w:fldCharType="begin">
                <w:ffData>
                  <w:name w:val=""/>
                  <w:enabled/>
                  <w:calcOnExit w:val="0"/>
                  <w:textInput/>
                </w:ffData>
              </w:fldChar>
            </w:r>
            <w:r w:rsidRPr="00872239">
              <w:rPr>
                <w:rFonts w:ascii="Arial" w:eastAsia="Times New Roman" w:hAnsi="Arial" w:cs="Arial"/>
                <w:sz w:val="18"/>
                <w:szCs w:val="18"/>
              </w:rPr>
              <w:instrText xml:space="preserve"> FORMTEXT </w:instrText>
            </w:r>
            <w:r w:rsidRPr="00872239">
              <w:rPr>
                <w:rFonts w:ascii="Arial" w:eastAsia="Times New Roman" w:hAnsi="Arial" w:cs="Arial"/>
                <w:sz w:val="18"/>
                <w:szCs w:val="18"/>
              </w:rPr>
            </w:r>
            <w:r w:rsidRPr="00872239">
              <w:rPr>
                <w:rFonts w:ascii="Arial" w:eastAsia="Times New Roman" w:hAnsi="Arial" w:cs="Arial"/>
                <w:sz w:val="18"/>
                <w:szCs w:val="18"/>
              </w:rPr>
              <w:fldChar w:fldCharType="separate"/>
            </w:r>
            <w:r w:rsidRPr="00872239">
              <w:rPr>
                <w:rFonts w:ascii="Arial" w:eastAsia="Times New Roman" w:hAnsi="Arial" w:cs="Arial"/>
                <w:sz w:val="18"/>
                <w:szCs w:val="18"/>
              </w:rPr>
              <w:t> </w:t>
            </w:r>
            <w:r w:rsidRPr="00872239">
              <w:rPr>
                <w:rFonts w:ascii="Arial" w:eastAsia="Times New Roman" w:hAnsi="Arial" w:cs="Arial"/>
                <w:sz w:val="18"/>
                <w:szCs w:val="18"/>
              </w:rPr>
              <w:t> </w:t>
            </w:r>
            <w:r w:rsidRPr="00872239">
              <w:rPr>
                <w:rFonts w:ascii="Arial" w:eastAsia="Times New Roman" w:hAnsi="Arial" w:cs="Arial"/>
                <w:sz w:val="18"/>
                <w:szCs w:val="18"/>
              </w:rPr>
              <w:t> </w:t>
            </w:r>
            <w:r w:rsidRPr="00872239">
              <w:rPr>
                <w:rFonts w:ascii="Arial" w:eastAsia="Times New Roman" w:hAnsi="Arial" w:cs="Arial"/>
                <w:sz w:val="18"/>
                <w:szCs w:val="18"/>
              </w:rPr>
              <w:t> </w:t>
            </w:r>
            <w:r w:rsidRPr="00872239">
              <w:rPr>
                <w:rFonts w:ascii="Arial" w:eastAsia="Times New Roman" w:hAnsi="Arial" w:cs="Arial"/>
                <w:sz w:val="18"/>
                <w:szCs w:val="18"/>
              </w:rPr>
              <w:t> </w:t>
            </w:r>
            <w:r w:rsidRPr="00872239">
              <w:rPr>
                <w:rFonts w:ascii="Arial" w:eastAsia="Times New Roman" w:hAnsi="Arial" w:cs="Arial"/>
                <w:sz w:val="18"/>
                <w:szCs w:val="18"/>
              </w:rPr>
              <w:fldChar w:fldCharType="end"/>
            </w:r>
          </w:p>
        </w:tc>
      </w:tr>
      <w:tr w:rsidR="00872239" w:rsidRPr="00872239" w14:paraId="5F31A1FE" w14:textId="77777777" w:rsidTr="00785466">
        <w:trPr>
          <w:trHeight w:val="262"/>
        </w:trPr>
        <w:tc>
          <w:tcPr>
            <w:tcW w:w="3528" w:type="dxa"/>
            <w:tcBorders>
              <w:top w:val="single" w:sz="4" w:space="0" w:color="auto"/>
              <w:bottom w:val="single" w:sz="4" w:space="0" w:color="auto"/>
              <w:right w:val="nil"/>
            </w:tcBorders>
            <w:vAlign w:val="center"/>
          </w:tcPr>
          <w:p w14:paraId="6D7E07AB" w14:textId="77777777" w:rsidR="00872239" w:rsidRPr="00872239" w:rsidRDefault="00872239" w:rsidP="0093714D">
            <w:pPr>
              <w:spacing w:line="240" w:lineRule="auto"/>
              <w:ind w:left="95"/>
              <w:rPr>
                <w:rFonts w:ascii="Arial" w:eastAsia="Times New Roman" w:hAnsi="Arial" w:cs="Arial"/>
                <w:b/>
                <w:sz w:val="18"/>
                <w:szCs w:val="18"/>
              </w:rPr>
            </w:pPr>
            <w:r w:rsidRPr="00872239">
              <w:rPr>
                <w:rFonts w:ascii="Arial" w:eastAsia="Times New Roman" w:hAnsi="Arial" w:cs="Arial"/>
                <w:b/>
                <w:sz w:val="18"/>
                <w:szCs w:val="18"/>
              </w:rPr>
              <w:t>DATE OF SEPARATION:</w:t>
            </w:r>
          </w:p>
        </w:tc>
        <w:tc>
          <w:tcPr>
            <w:tcW w:w="1886" w:type="dxa"/>
            <w:tcBorders>
              <w:top w:val="single" w:sz="4" w:space="0" w:color="auto"/>
              <w:left w:val="nil"/>
              <w:bottom w:val="single" w:sz="4" w:space="0" w:color="auto"/>
              <w:right w:val="single" w:sz="4" w:space="0" w:color="auto"/>
            </w:tcBorders>
            <w:vAlign w:val="center"/>
          </w:tcPr>
          <w:p w14:paraId="16F90B1B" w14:textId="77777777" w:rsidR="00872239" w:rsidRPr="00872239" w:rsidRDefault="00872239" w:rsidP="0050457A">
            <w:pPr>
              <w:spacing w:line="240" w:lineRule="auto"/>
              <w:ind w:left="95"/>
              <w:rPr>
                <w:rFonts w:ascii="Arial" w:eastAsia="Times New Roman" w:hAnsi="Arial" w:cs="Arial"/>
                <w:b/>
                <w:sz w:val="18"/>
                <w:szCs w:val="18"/>
              </w:rPr>
            </w:pPr>
            <w:r w:rsidRPr="00872239">
              <w:rPr>
                <w:rFonts w:ascii="Arial" w:eastAsia="Times New Roman" w:hAnsi="Arial" w:cs="Arial"/>
                <w:sz w:val="18"/>
                <w:szCs w:val="18"/>
              </w:rPr>
              <w:fldChar w:fldCharType="begin">
                <w:ffData>
                  <w:name w:val="Text48"/>
                  <w:enabled/>
                  <w:calcOnExit w:val="0"/>
                  <w:textInput/>
                </w:ffData>
              </w:fldChar>
            </w:r>
            <w:r w:rsidRPr="00872239">
              <w:rPr>
                <w:rFonts w:ascii="Arial" w:eastAsia="Times New Roman" w:hAnsi="Arial" w:cs="Arial"/>
                <w:sz w:val="18"/>
                <w:szCs w:val="18"/>
              </w:rPr>
              <w:instrText xml:space="preserve"> FORMTEXT </w:instrText>
            </w:r>
            <w:r w:rsidRPr="00872239">
              <w:rPr>
                <w:rFonts w:ascii="Arial" w:eastAsia="Times New Roman" w:hAnsi="Arial" w:cs="Arial"/>
                <w:sz w:val="18"/>
                <w:szCs w:val="18"/>
              </w:rPr>
            </w:r>
            <w:r w:rsidRPr="00872239">
              <w:rPr>
                <w:rFonts w:ascii="Arial" w:eastAsia="Times New Roman" w:hAnsi="Arial" w:cs="Arial"/>
                <w:sz w:val="18"/>
                <w:szCs w:val="18"/>
              </w:rPr>
              <w:fldChar w:fldCharType="separate"/>
            </w:r>
            <w:r w:rsidRPr="00872239">
              <w:rPr>
                <w:rFonts w:ascii="Arial" w:eastAsia="Times New Roman" w:hAnsi="Arial" w:cs="Arial"/>
                <w:sz w:val="18"/>
                <w:szCs w:val="18"/>
              </w:rPr>
              <w:t> </w:t>
            </w:r>
            <w:r w:rsidRPr="00872239">
              <w:rPr>
                <w:rFonts w:ascii="Arial" w:eastAsia="Times New Roman" w:hAnsi="Arial" w:cs="Arial"/>
                <w:sz w:val="18"/>
                <w:szCs w:val="18"/>
              </w:rPr>
              <w:t> </w:t>
            </w:r>
            <w:r w:rsidRPr="00872239">
              <w:rPr>
                <w:rFonts w:ascii="Arial" w:eastAsia="Times New Roman" w:hAnsi="Arial" w:cs="Arial"/>
                <w:sz w:val="18"/>
                <w:szCs w:val="18"/>
              </w:rPr>
              <w:t> </w:t>
            </w:r>
            <w:r w:rsidRPr="00872239">
              <w:rPr>
                <w:rFonts w:ascii="Arial" w:eastAsia="Times New Roman" w:hAnsi="Arial" w:cs="Arial"/>
                <w:sz w:val="18"/>
                <w:szCs w:val="18"/>
              </w:rPr>
              <w:t> </w:t>
            </w:r>
            <w:r w:rsidRPr="00872239">
              <w:rPr>
                <w:rFonts w:ascii="Arial" w:eastAsia="Times New Roman" w:hAnsi="Arial" w:cs="Arial"/>
                <w:sz w:val="18"/>
                <w:szCs w:val="18"/>
              </w:rPr>
              <w:t> </w:t>
            </w:r>
            <w:r w:rsidRPr="00872239">
              <w:rPr>
                <w:rFonts w:ascii="Arial" w:eastAsia="Times New Roman" w:hAnsi="Arial" w:cs="Arial"/>
                <w:sz w:val="18"/>
                <w:szCs w:val="18"/>
              </w:rPr>
              <w:fldChar w:fldCharType="end"/>
            </w:r>
          </w:p>
        </w:tc>
        <w:tc>
          <w:tcPr>
            <w:tcW w:w="43" w:type="dxa"/>
            <w:tcBorders>
              <w:top w:val="nil"/>
              <w:left w:val="nil"/>
              <w:bottom w:val="nil"/>
              <w:right w:val="single" w:sz="4" w:space="0" w:color="auto"/>
            </w:tcBorders>
            <w:vAlign w:val="center"/>
          </w:tcPr>
          <w:p w14:paraId="6B2BD882" w14:textId="77777777" w:rsidR="00872239" w:rsidRPr="00872239" w:rsidRDefault="00872239" w:rsidP="0050457A">
            <w:pPr>
              <w:spacing w:line="240" w:lineRule="auto"/>
              <w:rPr>
                <w:rFonts w:ascii="Arial" w:eastAsia="Times New Roman" w:hAnsi="Arial" w:cs="Arial"/>
                <w:b/>
                <w:sz w:val="18"/>
                <w:szCs w:val="18"/>
              </w:rPr>
            </w:pPr>
          </w:p>
        </w:tc>
        <w:tc>
          <w:tcPr>
            <w:tcW w:w="1886" w:type="dxa"/>
            <w:tcBorders>
              <w:top w:val="single" w:sz="4" w:space="0" w:color="auto"/>
              <w:left w:val="nil"/>
              <w:bottom w:val="single" w:sz="4" w:space="0" w:color="auto"/>
              <w:right w:val="nil"/>
            </w:tcBorders>
            <w:vAlign w:val="center"/>
          </w:tcPr>
          <w:p w14:paraId="0C1DDAEE" w14:textId="77777777" w:rsidR="00872239" w:rsidRPr="00872239" w:rsidRDefault="00872239" w:rsidP="0093714D">
            <w:pPr>
              <w:spacing w:line="240" w:lineRule="auto"/>
              <w:ind w:left="95"/>
              <w:rPr>
                <w:rFonts w:ascii="Arial" w:eastAsia="Times New Roman" w:hAnsi="Arial" w:cs="Arial"/>
                <w:b/>
                <w:sz w:val="18"/>
                <w:szCs w:val="18"/>
              </w:rPr>
            </w:pPr>
            <w:r w:rsidRPr="00872239">
              <w:rPr>
                <w:rFonts w:ascii="Arial" w:eastAsia="Times New Roman" w:hAnsi="Arial" w:cs="Arial"/>
                <w:b/>
                <w:sz w:val="18"/>
                <w:szCs w:val="18"/>
              </w:rPr>
              <w:t>FILE NUMBER:</w:t>
            </w:r>
          </w:p>
        </w:tc>
        <w:tc>
          <w:tcPr>
            <w:tcW w:w="3528" w:type="dxa"/>
            <w:tcBorders>
              <w:top w:val="single" w:sz="4" w:space="0" w:color="auto"/>
              <w:left w:val="nil"/>
              <w:bottom w:val="single" w:sz="4" w:space="0" w:color="auto"/>
              <w:right w:val="single" w:sz="4" w:space="0" w:color="auto"/>
            </w:tcBorders>
            <w:vAlign w:val="center"/>
          </w:tcPr>
          <w:p w14:paraId="70649EEB" w14:textId="77777777" w:rsidR="00872239" w:rsidRPr="00872239" w:rsidRDefault="00872239" w:rsidP="0050457A">
            <w:pPr>
              <w:spacing w:line="240" w:lineRule="auto"/>
              <w:ind w:left="95"/>
              <w:rPr>
                <w:rFonts w:ascii="Arial" w:eastAsia="Times New Roman" w:hAnsi="Arial" w:cs="Arial"/>
                <w:sz w:val="18"/>
                <w:szCs w:val="18"/>
              </w:rPr>
            </w:pPr>
            <w:r w:rsidRPr="00872239">
              <w:rPr>
                <w:rFonts w:ascii="Arial" w:eastAsia="Times New Roman" w:hAnsi="Arial" w:cs="Arial"/>
                <w:sz w:val="18"/>
                <w:szCs w:val="18"/>
              </w:rPr>
              <w:fldChar w:fldCharType="begin">
                <w:ffData>
                  <w:name w:val=""/>
                  <w:enabled/>
                  <w:calcOnExit w:val="0"/>
                  <w:textInput/>
                </w:ffData>
              </w:fldChar>
            </w:r>
            <w:r w:rsidRPr="00872239">
              <w:rPr>
                <w:rFonts w:ascii="Arial" w:eastAsia="Times New Roman" w:hAnsi="Arial" w:cs="Arial"/>
                <w:sz w:val="18"/>
                <w:szCs w:val="18"/>
              </w:rPr>
              <w:instrText xml:space="preserve"> FORMTEXT </w:instrText>
            </w:r>
            <w:r w:rsidRPr="00872239">
              <w:rPr>
                <w:rFonts w:ascii="Arial" w:eastAsia="Times New Roman" w:hAnsi="Arial" w:cs="Arial"/>
                <w:sz w:val="18"/>
                <w:szCs w:val="18"/>
              </w:rPr>
            </w:r>
            <w:r w:rsidRPr="00872239">
              <w:rPr>
                <w:rFonts w:ascii="Arial" w:eastAsia="Times New Roman" w:hAnsi="Arial" w:cs="Arial"/>
                <w:sz w:val="18"/>
                <w:szCs w:val="18"/>
              </w:rPr>
              <w:fldChar w:fldCharType="separate"/>
            </w:r>
            <w:r w:rsidRPr="00872239">
              <w:rPr>
                <w:rFonts w:ascii="Arial" w:eastAsia="Times New Roman" w:hAnsi="Arial" w:cs="Arial"/>
                <w:sz w:val="18"/>
                <w:szCs w:val="18"/>
              </w:rPr>
              <w:t> </w:t>
            </w:r>
            <w:r w:rsidRPr="00872239">
              <w:rPr>
                <w:rFonts w:ascii="Arial" w:eastAsia="Times New Roman" w:hAnsi="Arial" w:cs="Arial"/>
                <w:sz w:val="18"/>
                <w:szCs w:val="18"/>
              </w:rPr>
              <w:t> </w:t>
            </w:r>
            <w:r w:rsidRPr="00872239">
              <w:rPr>
                <w:rFonts w:ascii="Arial" w:eastAsia="Times New Roman" w:hAnsi="Arial" w:cs="Arial"/>
                <w:sz w:val="18"/>
                <w:szCs w:val="18"/>
              </w:rPr>
              <w:t> </w:t>
            </w:r>
            <w:r w:rsidRPr="00872239">
              <w:rPr>
                <w:rFonts w:ascii="Arial" w:eastAsia="Times New Roman" w:hAnsi="Arial" w:cs="Arial"/>
                <w:sz w:val="18"/>
                <w:szCs w:val="18"/>
              </w:rPr>
              <w:t> </w:t>
            </w:r>
            <w:r w:rsidRPr="00872239">
              <w:rPr>
                <w:rFonts w:ascii="Arial" w:eastAsia="Times New Roman" w:hAnsi="Arial" w:cs="Arial"/>
                <w:sz w:val="18"/>
                <w:szCs w:val="18"/>
              </w:rPr>
              <w:t> </w:t>
            </w:r>
            <w:r w:rsidRPr="00872239">
              <w:rPr>
                <w:rFonts w:ascii="Arial" w:eastAsia="Times New Roman" w:hAnsi="Arial" w:cs="Arial"/>
                <w:sz w:val="18"/>
                <w:szCs w:val="18"/>
              </w:rPr>
              <w:fldChar w:fldCharType="end"/>
            </w:r>
          </w:p>
        </w:tc>
      </w:tr>
      <w:tr w:rsidR="00872239" w:rsidRPr="00872239" w14:paraId="37A6AA87" w14:textId="77777777" w:rsidTr="00785466">
        <w:trPr>
          <w:trHeight w:val="262"/>
        </w:trPr>
        <w:tc>
          <w:tcPr>
            <w:tcW w:w="3528" w:type="dxa"/>
            <w:tcBorders>
              <w:top w:val="single" w:sz="4" w:space="0" w:color="auto"/>
              <w:bottom w:val="single" w:sz="4" w:space="0" w:color="auto"/>
              <w:right w:val="nil"/>
            </w:tcBorders>
            <w:vAlign w:val="center"/>
          </w:tcPr>
          <w:p w14:paraId="0E207A99" w14:textId="77777777" w:rsidR="00872239" w:rsidRPr="00872239" w:rsidRDefault="00872239" w:rsidP="0093714D">
            <w:pPr>
              <w:spacing w:line="240" w:lineRule="auto"/>
              <w:ind w:left="95"/>
              <w:rPr>
                <w:rFonts w:ascii="Arial" w:eastAsia="Times New Roman" w:hAnsi="Arial" w:cs="Arial"/>
                <w:b/>
                <w:sz w:val="18"/>
                <w:szCs w:val="18"/>
              </w:rPr>
            </w:pPr>
            <w:r w:rsidRPr="00872239">
              <w:rPr>
                <w:rFonts w:ascii="Arial" w:eastAsia="Times New Roman" w:hAnsi="Arial" w:cs="Arial"/>
                <w:b/>
                <w:sz w:val="18"/>
                <w:szCs w:val="18"/>
              </w:rPr>
              <w:t>DATE OF DIVORCE:</w:t>
            </w:r>
          </w:p>
        </w:tc>
        <w:tc>
          <w:tcPr>
            <w:tcW w:w="1886" w:type="dxa"/>
            <w:tcBorders>
              <w:top w:val="single" w:sz="4" w:space="0" w:color="auto"/>
              <w:left w:val="nil"/>
              <w:bottom w:val="single" w:sz="4" w:space="0" w:color="auto"/>
              <w:right w:val="single" w:sz="4" w:space="0" w:color="auto"/>
            </w:tcBorders>
            <w:vAlign w:val="center"/>
          </w:tcPr>
          <w:p w14:paraId="0F0BF396" w14:textId="77777777" w:rsidR="00872239" w:rsidRPr="00872239" w:rsidRDefault="00872239" w:rsidP="0050457A">
            <w:pPr>
              <w:spacing w:line="240" w:lineRule="auto"/>
              <w:ind w:left="95"/>
              <w:rPr>
                <w:rFonts w:ascii="Arial" w:eastAsia="Times New Roman" w:hAnsi="Arial" w:cs="Arial"/>
                <w:b/>
                <w:sz w:val="18"/>
                <w:szCs w:val="18"/>
              </w:rPr>
            </w:pPr>
            <w:r w:rsidRPr="00872239">
              <w:rPr>
                <w:rFonts w:ascii="Arial" w:eastAsia="Times New Roman" w:hAnsi="Arial" w:cs="Arial"/>
                <w:sz w:val="18"/>
                <w:szCs w:val="18"/>
              </w:rPr>
              <w:fldChar w:fldCharType="begin">
                <w:ffData>
                  <w:name w:val="Text48"/>
                  <w:enabled/>
                  <w:calcOnExit w:val="0"/>
                  <w:textInput/>
                </w:ffData>
              </w:fldChar>
            </w:r>
            <w:r w:rsidRPr="00872239">
              <w:rPr>
                <w:rFonts w:ascii="Arial" w:eastAsia="Times New Roman" w:hAnsi="Arial" w:cs="Arial"/>
                <w:sz w:val="18"/>
                <w:szCs w:val="18"/>
              </w:rPr>
              <w:instrText xml:space="preserve"> FORMTEXT </w:instrText>
            </w:r>
            <w:r w:rsidRPr="00872239">
              <w:rPr>
                <w:rFonts w:ascii="Arial" w:eastAsia="Times New Roman" w:hAnsi="Arial" w:cs="Arial"/>
                <w:sz w:val="18"/>
                <w:szCs w:val="18"/>
              </w:rPr>
            </w:r>
            <w:r w:rsidRPr="00872239">
              <w:rPr>
                <w:rFonts w:ascii="Arial" w:eastAsia="Times New Roman" w:hAnsi="Arial" w:cs="Arial"/>
                <w:sz w:val="18"/>
                <w:szCs w:val="18"/>
              </w:rPr>
              <w:fldChar w:fldCharType="separate"/>
            </w:r>
            <w:r w:rsidRPr="00872239">
              <w:rPr>
                <w:rFonts w:ascii="Arial" w:eastAsia="Times New Roman" w:hAnsi="Arial" w:cs="Arial"/>
                <w:sz w:val="18"/>
                <w:szCs w:val="18"/>
              </w:rPr>
              <w:t> </w:t>
            </w:r>
            <w:r w:rsidRPr="00872239">
              <w:rPr>
                <w:rFonts w:ascii="Arial" w:eastAsia="Times New Roman" w:hAnsi="Arial" w:cs="Arial"/>
                <w:sz w:val="18"/>
                <w:szCs w:val="18"/>
              </w:rPr>
              <w:t> </w:t>
            </w:r>
            <w:r w:rsidRPr="00872239">
              <w:rPr>
                <w:rFonts w:ascii="Arial" w:eastAsia="Times New Roman" w:hAnsi="Arial" w:cs="Arial"/>
                <w:sz w:val="18"/>
                <w:szCs w:val="18"/>
              </w:rPr>
              <w:t> </w:t>
            </w:r>
            <w:r w:rsidRPr="00872239">
              <w:rPr>
                <w:rFonts w:ascii="Arial" w:eastAsia="Times New Roman" w:hAnsi="Arial" w:cs="Arial"/>
                <w:sz w:val="18"/>
                <w:szCs w:val="18"/>
              </w:rPr>
              <w:t> </w:t>
            </w:r>
            <w:r w:rsidRPr="00872239">
              <w:rPr>
                <w:rFonts w:ascii="Arial" w:eastAsia="Times New Roman" w:hAnsi="Arial" w:cs="Arial"/>
                <w:sz w:val="18"/>
                <w:szCs w:val="18"/>
              </w:rPr>
              <w:t> </w:t>
            </w:r>
            <w:r w:rsidRPr="00872239">
              <w:rPr>
                <w:rFonts w:ascii="Arial" w:eastAsia="Times New Roman" w:hAnsi="Arial" w:cs="Arial"/>
                <w:sz w:val="18"/>
                <w:szCs w:val="18"/>
              </w:rPr>
              <w:fldChar w:fldCharType="end"/>
            </w:r>
          </w:p>
        </w:tc>
        <w:tc>
          <w:tcPr>
            <w:tcW w:w="43" w:type="dxa"/>
            <w:tcBorders>
              <w:top w:val="nil"/>
              <w:left w:val="nil"/>
              <w:bottom w:val="nil"/>
              <w:right w:val="single" w:sz="4" w:space="0" w:color="auto"/>
            </w:tcBorders>
            <w:vAlign w:val="center"/>
          </w:tcPr>
          <w:p w14:paraId="588C7737" w14:textId="77777777" w:rsidR="00872239" w:rsidRPr="00872239" w:rsidRDefault="00872239" w:rsidP="0050457A">
            <w:pPr>
              <w:spacing w:line="240" w:lineRule="auto"/>
              <w:rPr>
                <w:rFonts w:ascii="Arial" w:eastAsia="Times New Roman" w:hAnsi="Arial" w:cs="Arial"/>
                <w:b/>
                <w:sz w:val="18"/>
                <w:szCs w:val="18"/>
              </w:rPr>
            </w:pPr>
          </w:p>
        </w:tc>
        <w:tc>
          <w:tcPr>
            <w:tcW w:w="1886" w:type="dxa"/>
            <w:tcBorders>
              <w:top w:val="single" w:sz="4" w:space="0" w:color="auto"/>
              <w:left w:val="nil"/>
              <w:bottom w:val="single" w:sz="4" w:space="0" w:color="auto"/>
              <w:right w:val="nil"/>
            </w:tcBorders>
            <w:vAlign w:val="center"/>
          </w:tcPr>
          <w:p w14:paraId="1FC65BE3" w14:textId="77777777" w:rsidR="00872239" w:rsidRPr="00872239" w:rsidRDefault="00872239" w:rsidP="0093714D">
            <w:pPr>
              <w:spacing w:line="240" w:lineRule="auto"/>
              <w:ind w:left="95"/>
              <w:rPr>
                <w:rFonts w:ascii="Arial" w:eastAsia="Times New Roman" w:hAnsi="Arial" w:cs="Arial"/>
                <w:b/>
                <w:sz w:val="18"/>
                <w:szCs w:val="18"/>
              </w:rPr>
            </w:pPr>
            <w:r w:rsidRPr="00872239">
              <w:rPr>
                <w:rFonts w:ascii="Arial" w:eastAsia="Times New Roman" w:hAnsi="Arial" w:cs="Arial"/>
                <w:b/>
                <w:sz w:val="18"/>
                <w:szCs w:val="18"/>
              </w:rPr>
              <w:t>PETITION NUMBER:</w:t>
            </w:r>
          </w:p>
        </w:tc>
        <w:tc>
          <w:tcPr>
            <w:tcW w:w="3528" w:type="dxa"/>
            <w:tcBorders>
              <w:top w:val="single" w:sz="4" w:space="0" w:color="auto"/>
              <w:left w:val="nil"/>
              <w:bottom w:val="single" w:sz="4" w:space="0" w:color="auto"/>
              <w:right w:val="single" w:sz="4" w:space="0" w:color="auto"/>
            </w:tcBorders>
            <w:vAlign w:val="center"/>
          </w:tcPr>
          <w:p w14:paraId="17BFE451" w14:textId="77777777" w:rsidR="00872239" w:rsidRPr="00872239" w:rsidRDefault="00872239" w:rsidP="0050457A">
            <w:pPr>
              <w:spacing w:line="240" w:lineRule="auto"/>
              <w:ind w:left="95"/>
              <w:rPr>
                <w:rFonts w:ascii="Arial" w:eastAsia="Times New Roman" w:hAnsi="Arial" w:cs="Arial"/>
                <w:sz w:val="18"/>
                <w:szCs w:val="18"/>
              </w:rPr>
            </w:pPr>
            <w:r w:rsidRPr="00872239">
              <w:rPr>
                <w:rFonts w:ascii="Arial" w:eastAsia="Times New Roman" w:hAnsi="Arial" w:cs="Arial"/>
                <w:sz w:val="18"/>
                <w:szCs w:val="18"/>
              </w:rPr>
              <w:fldChar w:fldCharType="begin">
                <w:ffData>
                  <w:name w:val=""/>
                  <w:enabled/>
                  <w:calcOnExit w:val="0"/>
                  <w:textInput/>
                </w:ffData>
              </w:fldChar>
            </w:r>
            <w:r w:rsidRPr="00872239">
              <w:rPr>
                <w:rFonts w:ascii="Arial" w:eastAsia="Times New Roman" w:hAnsi="Arial" w:cs="Arial"/>
                <w:sz w:val="18"/>
                <w:szCs w:val="18"/>
              </w:rPr>
              <w:instrText xml:space="preserve"> FORMTEXT </w:instrText>
            </w:r>
            <w:r w:rsidRPr="00872239">
              <w:rPr>
                <w:rFonts w:ascii="Arial" w:eastAsia="Times New Roman" w:hAnsi="Arial" w:cs="Arial"/>
                <w:sz w:val="18"/>
                <w:szCs w:val="18"/>
              </w:rPr>
            </w:r>
            <w:r w:rsidRPr="00872239">
              <w:rPr>
                <w:rFonts w:ascii="Arial" w:eastAsia="Times New Roman" w:hAnsi="Arial" w:cs="Arial"/>
                <w:sz w:val="18"/>
                <w:szCs w:val="18"/>
              </w:rPr>
              <w:fldChar w:fldCharType="separate"/>
            </w:r>
            <w:r w:rsidRPr="00872239">
              <w:rPr>
                <w:rFonts w:ascii="Arial" w:eastAsia="Times New Roman" w:hAnsi="Arial" w:cs="Arial"/>
                <w:sz w:val="18"/>
                <w:szCs w:val="18"/>
              </w:rPr>
              <w:t> </w:t>
            </w:r>
            <w:r w:rsidRPr="00872239">
              <w:rPr>
                <w:rFonts w:ascii="Arial" w:eastAsia="Times New Roman" w:hAnsi="Arial" w:cs="Arial"/>
                <w:sz w:val="18"/>
                <w:szCs w:val="18"/>
              </w:rPr>
              <w:t> </w:t>
            </w:r>
            <w:r w:rsidRPr="00872239">
              <w:rPr>
                <w:rFonts w:ascii="Arial" w:eastAsia="Times New Roman" w:hAnsi="Arial" w:cs="Arial"/>
                <w:sz w:val="18"/>
                <w:szCs w:val="18"/>
              </w:rPr>
              <w:t> </w:t>
            </w:r>
            <w:r w:rsidRPr="00872239">
              <w:rPr>
                <w:rFonts w:ascii="Arial" w:eastAsia="Times New Roman" w:hAnsi="Arial" w:cs="Arial"/>
                <w:sz w:val="18"/>
                <w:szCs w:val="18"/>
              </w:rPr>
              <w:t> </w:t>
            </w:r>
            <w:r w:rsidRPr="00872239">
              <w:rPr>
                <w:rFonts w:ascii="Arial" w:eastAsia="Times New Roman" w:hAnsi="Arial" w:cs="Arial"/>
                <w:sz w:val="18"/>
                <w:szCs w:val="18"/>
              </w:rPr>
              <w:t> </w:t>
            </w:r>
            <w:r w:rsidRPr="00872239">
              <w:rPr>
                <w:rFonts w:ascii="Arial" w:eastAsia="Times New Roman" w:hAnsi="Arial" w:cs="Arial"/>
                <w:sz w:val="18"/>
                <w:szCs w:val="18"/>
              </w:rPr>
              <w:fldChar w:fldCharType="end"/>
            </w:r>
          </w:p>
        </w:tc>
      </w:tr>
    </w:tbl>
    <w:p w14:paraId="0FE8D23D" w14:textId="77777777" w:rsidR="00872239" w:rsidRPr="002E35A0" w:rsidRDefault="00872239" w:rsidP="0014331A">
      <w:pPr>
        <w:tabs>
          <w:tab w:val="left" w:pos="90"/>
          <w:tab w:val="left" w:pos="5310"/>
          <w:tab w:val="left" w:pos="5580"/>
        </w:tabs>
        <w:spacing w:before="120"/>
        <w:rPr>
          <w:rFonts w:ascii="Arial" w:hAnsi="Arial" w:cs="Arial"/>
          <w:i/>
          <w:sz w:val="18"/>
          <w:szCs w:val="18"/>
        </w:rPr>
      </w:pPr>
      <w:r w:rsidRPr="002E35A0">
        <w:rPr>
          <w:rFonts w:ascii="Arial" w:hAnsi="Arial" w:cs="Arial"/>
          <w:b/>
          <w:i/>
          <w:sz w:val="18"/>
          <w:szCs w:val="18"/>
        </w:rPr>
        <w:tab/>
        <w:t>Petitioner</w:t>
      </w:r>
      <w:r w:rsidRPr="002E35A0">
        <w:rPr>
          <w:rFonts w:ascii="Arial" w:hAnsi="Arial" w:cs="Arial"/>
          <w:b/>
          <w:i/>
          <w:sz w:val="18"/>
          <w:szCs w:val="18"/>
        </w:rPr>
        <w:tab/>
        <w:t>v. Respondent</w:t>
      </w:r>
    </w:p>
    <w:tbl>
      <w:tblPr>
        <w:tblpPr w:leftFromText="180" w:rightFromText="180" w:vertAnchor="text" w:tblpXSpec="center" w:tblpY="1"/>
        <w:tblOverlap w:val="neve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4"/>
        <w:gridCol w:w="821"/>
        <w:gridCol w:w="821"/>
        <w:gridCol w:w="1885"/>
        <w:gridCol w:w="49"/>
        <w:gridCol w:w="1885"/>
        <w:gridCol w:w="821"/>
        <w:gridCol w:w="821"/>
        <w:gridCol w:w="1885"/>
      </w:tblGrid>
      <w:tr w:rsidR="00872239" w:rsidRPr="00872239" w14:paraId="2E2F6233" w14:textId="77777777" w:rsidTr="00E058E0">
        <w:trPr>
          <w:trHeight w:val="237"/>
        </w:trPr>
        <w:tc>
          <w:tcPr>
            <w:tcW w:w="5411" w:type="dxa"/>
            <w:gridSpan w:val="4"/>
            <w:tcBorders>
              <w:bottom w:val="nil"/>
              <w:right w:val="single" w:sz="4" w:space="0" w:color="auto"/>
            </w:tcBorders>
            <w:tcMar>
              <w:top w:w="14" w:type="dxa"/>
              <w:left w:w="29" w:type="dxa"/>
            </w:tcMar>
          </w:tcPr>
          <w:p w14:paraId="71D635CA" w14:textId="77777777" w:rsidR="00872239" w:rsidRPr="00872239" w:rsidRDefault="00872239" w:rsidP="0050457A">
            <w:pPr>
              <w:rPr>
                <w:rFonts w:ascii="Arial" w:hAnsi="Arial" w:cs="Arial"/>
                <w:sz w:val="18"/>
              </w:rPr>
            </w:pPr>
            <w:r w:rsidRPr="00872239">
              <w:rPr>
                <w:rFonts w:ascii="Arial" w:hAnsi="Arial" w:cs="Arial"/>
                <w:sz w:val="18"/>
              </w:rPr>
              <w:t>Name</w:t>
            </w:r>
          </w:p>
        </w:tc>
        <w:tc>
          <w:tcPr>
            <w:tcW w:w="49" w:type="dxa"/>
            <w:tcBorders>
              <w:top w:val="nil"/>
              <w:left w:val="nil"/>
              <w:bottom w:val="nil"/>
              <w:right w:val="single" w:sz="4" w:space="0" w:color="auto"/>
            </w:tcBorders>
            <w:tcMar>
              <w:top w:w="14" w:type="dxa"/>
              <w:left w:w="29" w:type="dxa"/>
            </w:tcMar>
          </w:tcPr>
          <w:p w14:paraId="41DA7919" w14:textId="77777777" w:rsidR="00872239" w:rsidRPr="00872239" w:rsidRDefault="00872239" w:rsidP="0050457A">
            <w:pPr>
              <w:rPr>
                <w:rFonts w:ascii="Arial" w:hAnsi="Arial" w:cs="Arial"/>
                <w:sz w:val="18"/>
              </w:rPr>
            </w:pPr>
          </w:p>
        </w:tc>
        <w:tc>
          <w:tcPr>
            <w:tcW w:w="5412" w:type="dxa"/>
            <w:gridSpan w:val="4"/>
            <w:tcBorders>
              <w:left w:val="nil"/>
              <w:bottom w:val="nil"/>
              <w:right w:val="single" w:sz="4" w:space="0" w:color="auto"/>
            </w:tcBorders>
            <w:tcMar>
              <w:top w:w="14" w:type="dxa"/>
              <w:left w:w="29" w:type="dxa"/>
            </w:tcMar>
          </w:tcPr>
          <w:p w14:paraId="75649184" w14:textId="77777777" w:rsidR="00872239" w:rsidRPr="00872239" w:rsidRDefault="00872239" w:rsidP="0050457A">
            <w:pPr>
              <w:rPr>
                <w:rFonts w:ascii="Arial" w:hAnsi="Arial" w:cs="Arial"/>
                <w:sz w:val="18"/>
              </w:rPr>
            </w:pPr>
            <w:r w:rsidRPr="00872239">
              <w:rPr>
                <w:rFonts w:ascii="Arial" w:hAnsi="Arial" w:cs="Arial"/>
                <w:sz w:val="18"/>
              </w:rPr>
              <w:t>Name</w:t>
            </w:r>
          </w:p>
        </w:tc>
      </w:tr>
      <w:tr w:rsidR="00872239" w:rsidRPr="00872239" w14:paraId="5FDF9425" w14:textId="77777777" w:rsidTr="00E058E0">
        <w:trPr>
          <w:trHeight w:val="262"/>
        </w:trPr>
        <w:tc>
          <w:tcPr>
            <w:tcW w:w="5411" w:type="dxa"/>
            <w:gridSpan w:val="4"/>
            <w:tcBorders>
              <w:top w:val="nil"/>
              <w:bottom w:val="single" w:sz="4" w:space="0" w:color="auto"/>
              <w:right w:val="single" w:sz="4" w:space="0" w:color="auto"/>
            </w:tcBorders>
            <w:tcMar>
              <w:top w:w="14" w:type="dxa"/>
              <w:left w:w="29" w:type="dxa"/>
            </w:tcMar>
          </w:tcPr>
          <w:p w14:paraId="6AD71212" w14:textId="77777777" w:rsidR="00872239" w:rsidRPr="00872239" w:rsidRDefault="00872239" w:rsidP="0050457A">
            <w:pPr>
              <w:rPr>
                <w:rFonts w:ascii="Arial" w:hAnsi="Arial" w:cs="Arial"/>
                <w:sz w:val="18"/>
              </w:rPr>
            </w:pPr>
            <w:r w:rsidRPr="00872239">
              <w:rPr>
                <w:rFonts w:ascii="Arial" w:hAnsi="Arial" w:cs="Arial"/>
                <w:sz w:val="18"/>
              </w:rPr>
              <w:fldChar w:fldCharType="begin">
                <w:ffData>
                  <w:name w:val="Text48"/>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tc>
          <w:tcPr>
            <w:tcW w:w="49" w:type="dxa"/>
            <w:tcBorders>
              <w:top w:val="nil"/>
              <w:left w:val="nil"/>
              <w:bottom w:val="nil"/>
              <w:right w:val="single" w:sz="4" w:space="0" w:color="auto"/>
            </w:tcBorders>
            <w:tcMar>
              <w:top w:w="14" w:type="dxa"/>
              <w:left w:w="29" w:type="dxa"/>
            </w:tcMar>
          </w:tcPr>
          <w:p w14:paraId="57DD2AAF" w14:textId="77777777" w:rsidR="00872239" w:rsidRPr="00872239" w:rsidRDefault="00872239" w:rsidP="0050457A">
            <w:pPr>
              <w:rPr>
                <w:rFonts w:ascii="Arial" w:hAnsi="Arial" w:cs="Arial"/>
                <w:sz w:val="18"/>
              </w:rPr>
            </w:pPr>
          </w:p>
        </w:tc>
        <w:tc>
          <w:tcPr>
            <w:tcW w:w="5412" w:type="dxa"/>
            <w:gridSpan w:val="4"/>
            <w:tcBorders>
              <w:top w:val="nil"/>
              <w:left w:val="nil"/>
              <w:bottom w:val="single" w:sz="8" w:space="0" w:color="auto"/>
              <w:right w:val="single" w:sz="4" w:space="0" w:color="auto"/>
            </w:tcBorders>
            <w:tcMar>
              <w:top w:w="14" w:type="dxa"/>
              <w:left w:w="29" w:type="dxa"/>
            </w:tcMar>
          </w:tcPr>
          <w:p w14:paraId="5ABB5603" w14:textId="77777777" w:rsidR="00872239" w:rsidRPr="00872239" w:rsidRDefault="00872239" w:rsidP="0050457A">
            <w:pPr>
              <w:rPr>
                <w:rFonts w:ascii="Arial" w:hAnsi="Arial" w:cs="Arial"/>
                <w:sz w:val="18"/>
              </w:rPr>
            </w:pPr>
            <w:r w:rsidRPr="00872239">
              <w:rPr>
                <w:rFonts w:ascii="Arial" w:hAnsi="Arial" w:cs="Arial"/>
                <w:sz w:val="18"/>
              </w:rPr>
              <w:fldChar w:fldCharType="begin">
                <w:ffData>
                  <w:name w:val=""/>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tr>
      <w:tr w:rsidR="00872239" w:rsidRPr="00872239" w14:paraId="2AC1F777" w14:textId="77777777" w:rsidTr="00E058E0">
        <w:trPr>
          <w:trHeight w:val="238"/>
        </w:trPr>
        <w:tc>
          <w:tcPr>
            <w:tcW w:w="5411" w:type="dxa"/>
            <w:gridSpan w:val="4"/>
            <w:tcBorders>
              <w:top w:val="single" w:sz="4" w:space="0" w:color="auto"/>
              <w:bottom w:val="nil"/>
              <w:right w:val="single" w:sz="4" w:space="0" w:color="auto"/>
            </w:tcBorders>
            <w:tcMar>
              <w:top w:w="14" w:type="dxa"/>
              <w:left w:w="29" w:type="dxa"/>
            </w:tcMar>
          </w:tcPr>
          <w:p w14:paraId="1F432E3A" w14:textId="77777777" w:rsidR="00872239" w:rsidRPr="00872239" w:rsidRDefault="00872239" w:rsidP="0050457A">
            <w:pPr>
              <w:rPr>
                <w:rFonts w:ascii="Arial" w:hAnsi="Arial" w:cs="Arial"/>
                <w:sz w:val="18"/>
              </w:rPr>
            </w:pPr>
            <w:r w:rsidRPr="00872239">
              <w:rPr>
                <w:rFonts w:ascii="Arial" w:hAnsi="Arial" w:cs="Arial"/>
                <w:sz w:val="18"/>
              </w:rPr>
              <w:t>Street Address (including Apt)</w:t>
            </w:r>
          </w:p>
        </w:tc>
        <w:tc>
          <w:tcPr>
            <w:tcW w:w="49" w:type="dxa"/>
            <w:tcBorders>
              <w:top w:val="nil"/>
              <w:left w:val="nil"/>
              <w:bottom w:val="nil"/>
              <w:right w:val="single" w:sz="4" w:space="0" w:color="auto"/>
            </w:tcBorders>
            <w:tcMar>
              <w:top w:w="14" w:type="dxa"/>
              <w:left w:w="29" w:type="dxa"/>
            </w:tcMar>
          </w:tcPr>
          <w:p w14:paraId="6F51384A" w14:textId="77777777" w:rsidR="00872239" w:rsidRPr="00872239" w:rsidRDefault="00872239" w:rsidP="0050457A">
            <w:pPr>
              <w:rPr>
                <w:rFonts w:ascii="Arial" w:hAnsi="Arial" w:cs="Arial"/>
                <w:sz w:val="18"/>
              </w:rPr>
            </w:pPr>
          </w:p>
        </w:tc>
        <w:tc>
          <w:tcPr>
            <w:tcW w:w="5412" w:type="dxa"/>
            <w:gridSpan w:val="4"/>
            <w:tcBorders>
              <w:top w:val="single" w:sz="8" w:space="0" w:color="auto"/>
              <w:left w:val="nil"/>
              <w:bottom w:val="nil"/>
              <w:right w:val="single" w:sz="4" w:space="0" w:color="auto"/>
            </w:tcBorders>
            <w:tcMar>
              <w:top w:w="14" w:type="dxa"/>
              <w:left w:w="29" w:type="dxa"/>
            </w:tcMar>
          </w:tcPr>
          <w:p w14:paraId="19E96B31" w14:textId="77777777" w:rsidR="00872239" w:rsidRPr="00872239" w:rsidRDefault="00872239" w:rsidP="0050457A">
            <w:pPr>
              <w:rPr>
                <w:rFonts w:ascii="Arial" w:hAnsi="Arial" w:cs="Arial"/>
                <w:sz w:val="18"/>
              </w:rPr>
            </w:pPr>
            <w:r w:rsidRPr="00872239">
              <w:rPr>
                <w:rFonts w:ascii="Arial" w:hAnsi="Arial" w:cs="Arial"/>
                <w:sz w:val="18"/>
              </w:rPr>
              <w:t>Street Address (including Apt)</w:t>
            </w:r>
          </w:p>
        </w:tc>
      </w:tr>
      <w:tr w:rsidR="00872239" w:rsidRPr="00872239" w14:paraId="30DE147A" w14:textId="77777777" w:rsidTr="00E058E0">
        <w:trPr>
          <w:trHeight w:val="237"/>
        </w:trPr>
        <w:tc>
          <w:tcPr>
            <w:tcW w:w="5411" w:type="dxa"/>
            <w:gridSpan w:val="4"/>
            <w:tcBorders>
              <w:top w:val="nil"/>
              <w:bottom w:val="single" w:sz="4" w:space="0" w:color="auto"/>
              <w:right w:val="single" w:sz="4" w:space="0" w:color="auto"/>
            </w:tcBorders>
            <w:tcMar>
              <w:top w:w="14" w:type="dxa"/>
              <w:left w:w="29" w:type="dxa"/>
            </w:tcMar>
          </w:tcPr>
          <w:p w14:paraId="6E3F60B3" w14:textId="77777777" w:rsidR="00872239" w:rsidRPr="00872239" w:rsidRDefault="00872239" w:rsidP="0050457A">
            <w:pPr>
              <w:rPr>
                <w:rFonts w:ascii="Arial" w:hAnsi="Arial" w:cs="Arial"/>
                <w:sz w:val="18"/>
              </w:rPr>
            </w:pPr>
            <w:r w:rsidRPr="00872239">
              <w:rPr>
                <w:rFonts w:ascii="Arial" w:hAnsi="Arial" w:cs="Arial"/>
                <w:sz w:val="18"/>
              </w:rPr>
              <w:fldChar w:fldCharType="begin">
                <w:ffData>
                  <w:name w:val=""/>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tc>
          <w:tcPr>
            <w:tcW w:w="49" w:type="dxa"/>
            <w:tcBorders>
              <w:top w:val="nil"/>
              <w:left w:val="nil"/>
              <w:bottom w:val="nil"/>
              <w:right w:val="single" w:sz="4" w:space="0" w:color="auto"/>
            </w:tcBorders>
            <w:tcMar>
              <w:top w:w="14" w:type="dxa"/>
              <w:left w:w="29" w:type="dxa"/>
            </w:tcMar>
          </w:tcPr>
          <w:p w14:paraId="106DB661" w14:textId="77777777" w:rsidR="00872239" w:rsidRPr="00872239" w:rsidRDefault="00872239" w:rsidP="0050457A">
            <w:pPr>
              <w:rPr>
                <w:rFonts w:ascii="Arial" w:hAnsi="Arial" w:cs="Arial"/>
                <w:sz w:val="18"/>
              </w:rPr>
            </w:pPr>
          </w:p>
        </w:tc>
        <w:tc>
          <w:tcPr>
            <w:tcW w:w="5412" w:type="dxa"/>
            <w:gridSpan w:val="4"/>
            <w:tcBorders>
              <w:top w:val="nil"/>
              <w:left w:val="nil"/>
              <w:bottom w:val="single" w:sz="8" w:space="0" w:color="auto"/>
              <w:right w:val="single" w:sz="4" w:space="0" w:color="auto"/>
            </w:tcBorders>
            <w:tcMar>
              <w:top w:w="14" w:type="dxa"/>
              <w:left w:w="29" w:type="dxa"/>
            </w:tcMar>
          </w:tcPr>
          <w:p w14:paraId="5BFA6ABF" w14:textId="77777777" w:rsidR="00872239" w:rsidRPr="00872239" w:rsidRDefault="00872239" w:rsidP="0050457A">
            <w:pPr>
              <w:rPr>
                <w:rFonts w:ascii="Arial" w:hAnsi="Arial" w:cs="Arial"/>
                <w:sz w:val="18"/>
              </w:rPr>
            </w:pPr>
            <w:r w:rsidRPr="00872239">
              <w:rPr>
                <w:rFonts w:ascii="Arial" w:hAnsi="Arial" w:cs="Arial"/>
                <w:sz w:val="18"/>
              </w:rPr>
              <w:fldChar w:fldCharType="begin">
                <w:ffData>
                  <w:name w:val=""/>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tr>
      <w:tr w:rsidR="00872239" w:rsidRPr="00872239" w14:paraId="039E4268" w14:textId="77777777" w:rsidTr="00B57E75">
        <w:trPr>
          <w:trHeight w:val="238"/>
        </w:trPr>
        <w:tc>
          <w:tcPr>
            <w:tcW w:w="5411" w:type="dxa"/>
            <w:gridSpan w:val="4"/>
            <w:tcBorders>
              <w:top w:val="single" w:sz="4" w:space="0" w:color="auto"/>
              <w:bottom w:val="nil"/>
              <w:right w:val="single" w:sz="4" w:space="0" w:color="auto"/>
            </w:tcBorders>
            <w:tcMar>
              <w:top w:w="14" w:type="dxa"/>
              <w:left w:w="29" w:type="dxa"/>
            </w:tcMar>
          </w:tcPr>
          <w:p w14:paraId="52C46629" w14:textId="77777777" w:rsidR="00872239" w:rsidRPr="00872239" w:rsidRDefault="00872239" w:rsidP="0050457A">
            <w:pPr>
              <w:rPr>
                <w:rFonts w:ascii="Arial" w:hAnsi="Arial" w:cs="Arial"/>
                <w:sz w:val="18"/>
              </w:rPr>
            </w:pPr>
            <w:r w:rsidRPr="00872239">
              <w:rPr>
                <w:rFonts w:ascii="Arial" w:hAnsi="Arial" w:cs="Arial"/>
                <w:sz w:val="18"/>
              </w:rPr>
              <w:t>P.O. Box Number</w:t>
            </w:r>
          </w:p>
        </w:tc>
        <w:tc>
          <w:tcPr>
            <w:tcW w:w="49" w:type="dxa"/>
            <w:tcBorders>
              <w:top w:val="nil"/>
              <w:left w:val="nil"/>
              <w:bottom w:val="nil"/>
              <w:right w:val="single" w:sz="4" w:space="0" w:color="auto"/>
            </w:tcBorders>
            <w:tcMar>
              <w:top w:w="14" w:type="dxa"/>
              <w:left w:w="29" w:type="dxa"/>
            </w:tcMar>
          </w:tcPr>
          <w:p w14:paraId="53900491" w14:textId="77777777" w:rsidR="00872239" w:rsidRPr="00872239" w:rsidRDefault="00872239" w:rsidP="0050457A">
            <w:pPr>
              <w:rPr>
                <w:rFonts w:ascii="Arial" w:hAnsi="Arial" w:cs="Arial"/>
                <w:sz w:val="18"/>
              </w:rPr>
            </w:pPr>
          </w:p>
        </w:tc>
        <w:tc>
          <w:tcPr>
            <w:tcW w:w="5412" w:type="dxa"/>
            <w:gridSpan w:val="4"/>
            <w:tcBorders>
              <w:top w:val="single" w:sz="8" w:space="0" w:color="auto"/>
              <w:left w:val="nil"/>
              <w:bottom w:val="nil"/>
              <w:right w:val="single" w:sz="4" w:space="0" w:color="auto"/>
            </w:tcBorders>
            <w:tcMar>
              <w:top w:w="14" w:type="dxa"/>
              <w:left w:w="29" w:type="dxa"/>
            </w:tcMar>
          </w:tcPr>
          <w:p w14:paraId="570C0810" w14:textId="77777777" w:rsidR="00872239" w:rsidRPr="00872239" w:rsidRDefault="00872239" w:rsidP="0050457A">
            <w:pPr>
              <w:rPr>
                <w:rFonts w:ascii="Arial" w:hAnsi="Arial" w:cs="Arial"/>
                <w:sz w:val="18"/>
              </w:rPr>
            </w:pPr>
            <w:r w:rsidRPr="00872239">
              <w:rPr>
                <w:rFonts w:ascii="Arial" w:hAnsi="Arial" w:cs="Arial"/>
                <w:sz w:val="18"/>
              </w:rPr>
              <w:t>P.O. Box Number</w:t>
            </w:r>
          </w:p>
        </w:tc>
      </w:tr>
      <w:tr w:rsidR="00872239" w:rsidRPr="00872239" w14:paraId="651335C4" w14:textId="77777777" w:rsidTr="00B57E75">
        <w:trPr>
          <w:trHeight w:val="237"/>
        </w:trPr>
        <w:tc>
          <w:tcPr>
            <w:tcW w:w="5411" w:type="dxa"/>
            <w:gridSpan w:val="4"/>
            <w:tcBorders>
              <w:top w:val="nil"/>
              <w:bottom w:val="single" w:sz="4" w:space="0" w:color="auto"/>
              <w:right w:val="single" w:sz="4" w:space="0" w:color="auto"/>
            </w:tcBorders>
            <w:tcMar>
              <w:top w:w="14" w:type="dxa"/>
              <w:left w:w="29" w:type="dxa"/>
            </w:tcMar>
          </w:tcPr>
          <w:p w14:paraId="6966352B" w14:textId="77777777" w:rsidR="00872239" w:rsidRPr="00872239" w:rsidRDefault="00872239" w:rsidP="0050457A">
            <w:pPr>
              <w:rPr>
                <w:rFonts w:ascii="Arial" w:hAnsi="Arial" w:cs="Arial"/>
                <w:sz w:val="18"/>
              </w:rPr>
            </w:pPr>
            <w:r w:rsidRPr="00872239">
              <w:rPr>
                <w:rFonts w:ascii="Arial" w:hAnsi="Arial" w:cs="Arial"/>
                <w:sz w:val="18"/>
              </w:rPr>
              <w:fldChar w:fldCharType="begin">
                <w:ffData>
                  <w:name w:val=""/>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tc>
          <w:tcPr>
            <w:tcW w:w="49" w:type="dxa"/>
            <w:tcBorders>
              <w:top w:val="nil"/>
              <w:left w:val="nil"/>
              <w:bottom w:val="nil"/>
              <w:right w:val="single" w:sz="4" w:space="0" w:color="auto"/>
            </w:tcBorders>
            <w:tcMar>
              <w:top w:w="14" w:type="dxa"/>
              <w:left w:w="29" w:type="dxa"/>
            </w:tcMar>
          </w:tcPr>
          <w:p w14:paraId="1112A4F7" w14:textId="77777777" w:rsidR="00872239" w:rsidRPr="00872239" w:rsidRDefault="00872239" w:rsidP="0050457A">
            <w:pPr>
              <w:rPr>
                <w:rFonts w:ascii="Arial" w:hAnsi="Arial" w:cs="Arial"/>
                <w:sz w:val="18"/>
              </w:rPr>
            </w:pPr>
          </w:p>
        </w:tc>
        <w:tc>
          <w:tcPr>
            <w:tcW w:w="5412" w:type="dxa"/>
            <w:gridSpan w:val="4"/>
            <w:tcBorders>
              <w:top w:val="nil"/>
              <w:left w:val="nil"/>
              <w:bottom w:val="single" w:sz="4" w:space="0" w:color="auto"/>
              <w:right w:val="single" w:sz="4" w:space="0" w:color="auto"/>
            </w:tcBorders>
            <w:tcMar>
              <w:top w:w="14" w:type="dxa"/>
              <w:left w:w="29" w:type="dxa"/>
            </w:tcMar>
          </w:tcPr>
          <w:p w14:paraId="134F5241" w14:textId="77777777" w:rsidR="00872239" w:rsidRPr="00872239" w:rsidRDefault="00872239" w:rsidP="0050457A">
            <w:pPr>
              <w:rPr>
                <w:rFonts w:ascii="Arial" w:hAnsi="Arial" w:cs="Arial"/>
                <w:sz w:val="18"/>
              </w:rPr>
            </w:pPr>
            <w:r w:rsidRPr="00872239">
              <w:rPr>
                <w:rFonts w:ascii="Arial" w:hAnsi="Arial" w:cs="Arial"/>
                <w:sz w:val="18"/>
              </w:rPr>
              <w:fldChar w:fldCharType="begin">
                <w:ffData>
                  <w:name w:val=""/>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tr>
      <w:tr w:rsidR="00B57E75" w:rsidRPr="00872239" w14:paraId="21921247" w14:textId="77777777" w:rsidTr="00C8798A">
        <w:trPr>
          <w:trHeight w:val="237"/>
        </w:trPr>
        <w:tc>
          <w:tcPr>
            <w:tcW w:w="2705" w:type="dxa"/>
            <w:gridSpan w:val="2"/>
            <w:tcBorders>
              <w:top w:val="single" w:sz="4" w:space="0" w:color="auto"/>
              <w:bottom w:val="nil"/>
              <w:right w:val="single" w:sz="4" w:space="0" w:color="auto"/>
            </w:tcBorders>
            <w:tcMar>
              <w:top w:w="14" w:type="dxa"/>
              <w:left w:w="29" w:type="dxa"/>
            </w:tcMar>
          </w:tcPr>
          <w:p w14:paraId="68133267" w14:textId="77777777" w:rsidR="00B57E75" w:rsidRPr="00872239" w:rsidRDefault="00B57E75" w:rsidP="0050457A">
            <w:pPr>
              <w:rPr>
                <w:rFonts w:ascii="Arial" w:hAnsi="Arial" w:cs="Arial"/>
                <w:sz w:val="18"/>
              </w:rPr>
            </w:pPr>
            <w:r w:rsidRPr="00872239">
              <w:rPr>
                <w:rFonts w:ascii="Arial" w:hAnsi="Arial" w:cs="Arial"/>
                <w:sz w:val="18"/>
              </w:rPr>
              <w:t>City/State/Zip Code</w:t>
            </w:r>
          </w:p>
        </w:tc>
        <w:tc>
          <w:tcPr>
            <w:tcW w:w="2706" w:type="dxa"/>
            <w:gridSpan w:val="2"/>
            <w:tcBorders>
              <w:top w:val="single" w:sz="4" w:space="0" w:color="auto"/>
              <w:bottom w:val="nil"/>
              <w:right w:val="single" w:sz="4" w:space="0" w:color="auto"/>
            </w:tcBorders>
          </w:tcPr>
          <w:p w14:paraId="2D029C36" w14:textId="459554CC" w:rsidR="00B57E75" w:rsidRPr="00872239" w:rsidRDefault="00B57E75" w:rsidP="0050457A">
            <w:pPr>
              <w:rPr>
                <w:rFonts w:ascii="Arial" w:hAnsi="Arial" w:cs="Arial"/>
                <w:sz w:val="18"/>
              </w:rPr>
            </w:pPr>
            <w:r>
              <w:rPr>
                <w:rFonts w:ascii="Arial" w:hAnsi="Arial" w:cs="Arial"/>
                <w:sz w:val="18"/>
              </w:rPr>
              <w:t>Email Address</w:t>
            </w:r>
          </w:p>
        </w:tc>
        <w:tc>
          <w:tcPr>
            <w:tcW w:w="49" w:type="dxa"/>
            <w:tcBorders>
              <w:top w:val="nil"/>
              <w:left w:val="nil"/>
              <w:bottom w:val="nil"/>
              <w:right w:val="single" w:sz="4" w:space="0" w:color="auto"/>
            </w:tcBorders>
            <w:tcMar>
              <w:top w:w="14" w:type="dxa"/>
              <w:left w:w="29" w:type="dxa"/>
            </w:tcMar>
          </w:tcPr>
          <w:p w14:paraId="582F8EB2" w14:textId="77777777" w:rsidR="00B57E75" w:rsidRPr="00872239" w:rsidRDefault="00B57E75" w:rsidP="0050457A">
            <w:pPr>
              <w:rPr>
                <w:rFonts w:ascii="Arial" w:hAnsi="Arial" w:cs="Arial"/>
                <w:sz w:val="18"/>
              </w:rPr>
            </w:pPr>
          </w:p>
        </w:tc>
        <w:tc>
          <w:tcPr>
            <w:tcW w:w="2706" w:type="dxa"/>
            <w:gridSpan w:val="2"/>
            <w:tcBorders>
              <w:top w:val="single" w:sz="4" w:space="0" w:color="auto"/>
              <w:left w:val="nil"/>
              <w:bottom w:val="nil"/>
              <w:right w:val="single" w:sz="4" w:space="0" w:color="auto"/>
            </w:tcBorders>
            <w:tcMar>
              <w:top w:w="14" w:type="dxa"/>
              <w:left w:w="29" w:type="dxa"/>
            </w:tcMar>
          </w:tcPr>
          <w:p w14:paraId="69F4CBE0" w14:textId="77777777" w:rsidR="00B57E75" w:rsidRPr="00872239" w:rsidRDefault="00B57E75" w:rsidP="0050457A">
            <w:pPr>
              <w:rPr>
                <w:rFonts w:ascii="Arial" w:hAnsi="Arial" w:cs="Arial"/>
                <w:sz w:val="18"/>
              </w:rPr>
            </w:pPr>
            <w:r w:rsidRPr="00872239">
              <w:rPr>
                <w:rFonts w:ascii="Arial" w:hAnsi="Arial" w:cs="Arial"/>
                <w:sz w:val="18"/>
              </w:rPr>
              <w:t>City/State/Zip Code</w:t>
            </w:r>
          </w:p>
        </w:tc>
        <w:tc>
          <w:tcPr>
            <w:tcW w:w="2706" w:type="dxa"/>
            <w:gridSpan w:val="2"/>
            <w:tcBorders>
              <w:top w:val="single" w:sz="4" w:space="0" w:color="auto"/>
              <w:left w:val="nil"/>
              <w:bottom w:val="nil"/>
              <w:right w:val="single" w:sz="4" w:space="0" w:color="auto"/>
            </w:tcBorders>
          </w:tcPr>
          <w:p w14:paraId="33821CA7" w14:textId="2CB74390" w:rsidR="00B57E75" w:rsidRPr="00872239" w:rsidRDefault="00B57E75" w:rsidP="0050457A">
            <w:pPr>
              <w:rPr>
                <w:rFonts w:ascii="Arial" w:hAnsi="Arial" w:cs="Arial"/>
                <w:sz w:val="18"/>
              </w:rPr>
            </w:pPr>
            <w:r>
              <w:rPr>
                <w:rFonts w:ascii="Arial" w:hAnsi="Arial" w:cs="Arial"/>
                <w:sz w:val="18"/>
              </w:rPr>
              <w:t>Email Address</w:t>
            </w:r>
          </w:p>
        </w:tc>
      </w:tr>
      <w:bookmarkStart w:id="4" w:name="Text56"/>
      <w:tr w:rsidR="00B57E75" w:rsidRPr="00872239" w14:paraId="4B3F59FC" w14:textId="77777777" w:rsidTr="00C8798A">
        <w:trPr>
          <w:trHeight w:val="237"/>
        </w:trPr>
        <w:tc>
          <w:tcPr>
            <w:tcW w:w="2705" w:type="dxa"/>
            <w:gridSpan w:val="2"/>
            <w:tcBorders>
              <w:top w:val="nil"/>
              <w:bottom w:val="single" w:sz="4" w:space="0" w:color="auto"/>
              <w:right w:val="single" w:sz="4" w:space="0" w:color="auto"/>
            </w:tcBorders>
            <w:tcMar>
              <w:top w:w="14" w:type="dxa"/>
              <w:left w:w="29" w:type="dxa"/>
            </w:tcMar>
          </w:tcPr>
          <w:p w14:paraId="560581E8" w14:textId="77777777" w:rsidR="00B57E75" w:rsidRPr="00872239" w:rsidRDefault="00B57E75" w:rsidP="0050457A">
            <w:pPr>
              <w:rPr>
                <w:rFonts w:ascii="Arial" w:hAnsi="Arial" w:cs="Arial"/>
                <w:sz w:val="18"/>
              </w:rPr>
            </w:pPr>
            <w:r w:rsidRPr="00872239">
              <w:rPr>
                <w:rFonts w:ascii="Arial" w:hAnsi="Arial" w:cs="Arial"/>
                <w:sz w:val="18"/>
              </w:rPr>
              <w:fldChar w:fldCharType="begin">
                <w:ffData>
                  <w:name w:val="Text56"/>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bookmarkEnd w:id="4"/>
        <w:tc>
          <w:tcPr>
            <w:tcW w:w="2706" w:type="dxa"/>
            <w:gridSpan w:val="2"/>
            <w:tcBorders>
              <w:top w:val="nil"/>
              <w:bottom w:val="single" w:sz="4" w:space="0" w:color="auto"/>
              <w:right w:val="single" w:sz="4" w:space="0" w:color="auto"/>
            </w:tcBorders>
          </w:tcPr>
          <w:p w14:paraId="7BD3FEF0" w14:textId="4198739B" w:rsidR="00B57E75" w:rsidRPr="00872239" w:rsidRDefault="00B57E75" w:rsidP="0050457A">
            <w:pPr>
              <w:rPr>
                <w:rFonts w:ascii="Arial" w:hAnsi="Arial" w:cs="Arial"/>
                <w:sz w:val="18"/>
              </w:rPr>
            </w:pPr>
            <w:r>
              <w:rPr>
                <w:rFonts w:ascii="Arial" w:hAnsi="Arial" w:cs="Arial"/>
                <w:sz w:val="18"/>
              </w:rPr>
              <w:fldChar w:fldCharType="begin">
                <w:ffData>
                  <w:name w:val="Text287"/>
                  <w:enabled/>
                  <w:calcOnExit w:val="0"/>
                  <w:textInput/>
                </w:ffData>
              </w:fldChar>
            </w:r>
            <w:bookmarkStart w:id="5" w:name="Text28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
          </w:p>
        </w:tc>
        <w:tc>
          <w:tcPr>
            <w:tcW w:w="49" w:type="dxa"/>
            <w:tcBorders>
              <w:top w:val="nil"/>
              <w:left w:val="nil"/>
              <w:bottom w:val="nil"/>
              <w:right w:val="single" w:sz="4" w:space="0" w:color="auto"/>
            </w:tcBorders>
            <w:tcMar>
              <w:top w:w="14" w:type="dxa"/>
              <w:left w:w="29" w:type="dxa"/>
            </w:tcMar>
          </w:tcPr>
          <w:p w14:paraId="0EE83287" w14:textId="77777777" w:rsidR="00B57E75" w:rsidRPr="00872239" w:rsidRDefault="00B57E75" w:rsidP="0050457A">
            <w:pPr>
              <w:rPr>
                <w:rFonts w:ascii="Arial" w:hAnsi="Arial" w:cs="Arial"/>
                <w:sz w:val="18"/>
              </w:rPr>
            </w:pPr>
          </w:p>
        </w:tc>
        <w:tc>
          <w:tcPr>
            <w:tcW w:w="2706" w:type="dxa"/>
            <w:gridSpan w:val="2"/>
            <w:tcBorders>
              <w:top w:val="nil"/>
              <w:left w:val="nil"/>
              <w:bottom w:val="single" w:sz="8" w:space="0" w:color="auto"/>
              <w:right w:val="single" w:sz="4" w:space="0" w:color="auto"/>
            </w:tcBorders>
            <w:tcMar>
              <w:top w:w="14" w:type="dxa"/>
              <w:left w:w="29" w:type="dxa"/>
            </w:tcMar>
          </w:tcPr>
          <w:p w14:paraId="6FA5EAAA" w14:textId="77777777" w:rsidR="00B57E75" w:rsidRPr="00872239" w:rsidRDefault="00B57E75" w:rsidP="0050457A">
            <w:pPr>
              <w:rPr>
                <w:rFonts w:ascii="Arial" w:hAnsi="Arial" w:cs="Arial"/>
                <w:sz w:val="18"/>
              </w:rPr>
            </w:pPr>
            <w:r w:rsidRPr="00872239">
              <w:rPr>
                <w:rFonts w:ascii="Arial" w:hAnsi="Arial" w:cs="Arial"/>
                <w:sz w:val="18"/>
              </w:rPr>
              <w:fldChar w:fldCharType="begin">
                <w:ffData>
                  <w:name w:val=""/>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tc>
          <w:tcPr>
            <w:tcW w:w="2706" w:type="dxa"/>
            <w:gridSpan w:val="2"/>
            <w:tcBorders>
              <w:top w:val="nil"/>
              <w:left w:val="nil"/>
              <w:bottom w:val="single" w:sz="8" w:space="0" w:color="auto"/>
              <w:right w:val="single" w:sz="4" w:space="0" w:color="auto"/>
            </w:tcBorders>
          </w:tcPr>
          <w:p w14:paraId="7CE729E6" w14:textId="05F61B9E" w:rsidR="00B57E75" w:rsidRPr="00872239" w:rsidRDefault="00B57E75" w:rsidP="0050457A">
            <w:pPr>
              <w:rPr>
                <w:rFonts w:ascii="Arial" w:hAnsi="Arial" w:cs="Arial"/>
                <w:sz w:val="18"/>
              </w:rPr>
            </w:pPr>
            <w:r>
              <w:rPr>
                <w:rFonts w:ascii="Arial" w:hAnsi="Arial" w:cs="Arial"/>
                <w:sz w:val="18"/>
              </w:rPr>
              <w:fldChar w:fldCharType="begin">
                <w:ffData>
                  <w:name w:val="Text288"/>
                  <w:enabled/>
                  <w:calcOnExit w:val="0"/>
                  <w:textInput/>
                </w:ffData>
              </w:fldChar>
            </w:r>
            <w:bookmarkStart w:id="6" w:name="Text28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
          </w:p>
        </w:tc>
      </w:tr>
      <w:tr w:rsidR="00872239" w:rsidRPr="00872239" w14:paraId="0FF7774B" w14:textId="77777777" w:rsidTr="00E058E0">
        <w:trPr>
          <w:trHeight w:val="237"/>
        </w:trPr>
        <w:tc>
          <w:tcPr>
            <w:tcW w:w="2705" w:type="dxa"/>
            <w:gridSpan w:val="2"/>
            <w:tcBorders>
              <w:top w:val="single" w:sz="4" w:space="0" w:color="auto"/>
              <w:bottom w:val="nil"/>
              <w:right w:val="single" w:sz="4" w:space="0" w:color="auto"/>
            </w:tcBorders>
            <w:tcMar>
              <w:top w:w="14" w:type="dxa"/>
              <w:left w:w="29" w:type="dxa"/>
            </w:tcMar>
          </w:tcPr>
          <w:p w14:paraId="586BF515" w14:textId="77777777" w:rsidR="00872239" w:rsidRPr="00872239" w:rsidRDefault="00872239" w:rsidP="0050457A">
            <w:pPr>
              <w:rPr>
                <w:rFonts w:ascii="Arial" w:hAnsi="Arial" w:cs="Arial"/>
                <w:sz w:val="18"/>
              </w:rPr>
            </w:pPr>
            <w:r w:rsidRPr="00872239">
              <w:rPr>
                <w:rFonts w:ascii="Arial" w:hAnsi="Arial" w:cs="Arial"/>
                <w:sz w:val="18"/>
              </w:rPr>
              <w:t>Phone</w:t>
            </w:r>
          </w:p>
        </w:tc>
        <w:tc>
          <w:tcPr>
            <w:tcW w:w="2706" w:type="dxa"/>
            <w:gridSpan w:val="2"/>
            <w:tcBorders>
              <w:top w:val="single" w:sz="4" w:space="0" w:color="auto"/>
              <w:bottom w:val="nil"/>
              <w:right w:val="single" w:sz="4" w:space="0" w:color="auto"/>
            </w:tcBorders>
            <w:tcMar>
              <w:top w:w="14" w:type="dxa"/>
              <w:left w:w="29" w:type="dxa"/>
            </w:tcMar>
          </w:tcPr>
          <w:p w14:paraId="40A60CFB" w14:textId="77777777" w:rsidR="00872239" w:rsidRPr="00872239" w:rsidRDefault="00872239" w:rsidP="0050457A">
            <w:pPr>
              <w:rPr>
                <w:rFonts w:ascii="Arial" w:hAnsi="Arial" w:cs="Arial"/>
                <w:sz w:val="18"/>
              </w:rPr>
            </w:pPr>
            <w:r w:rsidRPr="00872239">
              <w:rPr>
                <w:rFonts w:ascii="Arial" w:hAnsi="Arial" w:cs="Arial"/>
                <w:sz w:val="18"/>
              </w:rPr>
              <w:t>Date of Birth</w:t>
            </w:r>
          </w:p>
        </w:tc>
        <w:tc>
          <w:tcPr>
            <w:tcW w:w="49" w:type="dxa"/>
            <w:tcBorders>
              <w:top w:val="nil"/>
              <w:left w:val="nil"/>
              <w:bottom w:val="nil"/>
              <w:right w:val="single" w:sz="4" w:space="0" w:color="auto"/>
            </w:tcBorders>
            <w:tcMar>
              <w:top w:w="14" w:type="dxa"/>
              <w:left w:w="29" w:type="dxa"/>
            </w:tcMar>
          </w:tcPr>
          <w:p w14:paraId="3D4CD7AB" w14:textId="77777777" w:rsidR="00872239" w:rsidRPr="00872239" w:rsidRDefault="00872239" w:rsidP="0050457A">
            <w:pPr>
              <w:rPr>
                <w:rFonts w:ascii="Arial" w:hAnsi="Arial" w:cs="Arial"/>
                <w:sz w:val="18"/>
              </w:rPr>
            </w:pPr>
          </w:p>
        </w:tc>
        <w:tc>
          <w:tcPr>
            <w:tcW w:w="2706" w:type="dxa"/>
            <w:gridSpan w:val="2"/>
            <w:tcBorders>
              <w:top w:val="single" w:sz="8" w:space="0" w:color="auto"/>
              <w:left w:val="nil"/>
              <w:bottom w:val="nil"/>
              <w:right w:val="single" w:sz="4" w:space="0" w:color="auto"/>
            </w:tcBorders>
            <w:tcMar>
              <w:top w:w="14" w:type="dxa"/>
              <w:left w:w="29" w:type="dxa"/>
            </w:tcMar>
          </w:tcPr>
          <w:p w14:paraId="47FA96D5" w14:textId="77777777" w:rsidR="00872239" w:rsidRPr="00872239" w:rsidRDefault="00872239" w:rsidP="0050457A">
            <w:pPr>
              <w:rPr>
                <w:rFonts w:ascii="Arial" w:hAnsi="Arial" w:cs="Arial"/>
                <w:sz w:val="18"/>
              </w:rPr>
            </w:pPr>
            <w:r w:rsidRPr="00872239">
              <w:rPr>
                <w:rFonts w:ascii="Arial" w:hAnsi="Arial" w:cs="Arial"/>
                <w:sz w:val="18"/>
              </w:rPr>
              <w:t>Phone</w:t>
            </w:r>
          </w:p>
        </w:tc>
        <w:tc>
          <w:tcPr>
            <w:tcW w:w="2706" w:type="dxa"/>
            <w:gridSpan w:val="2"/>
            <w:tcBorders>
              <w:top w:val="single" w:sz="8" w:space="0" w:color="auto"/>
              <w:left w:val="nil"/>
              <w:bottom w:val="nil"/>
              <w:right w:val="single" w:sz="4" w:space="0" w:color="auto"/>
            </w:tcBorders>
            <w:tcMar>
              <w:top w:w="14" w:type="dxa"/>
              <w:left w:w="29" w:type="dxa"/>
            </w:tcMar>
          </w:tcPr>
          <w:p w14:paraId="73794FCE" w14:textId="77777777" w:rsidR="00872239" w:rsidRPr="00872239" w:rsidRDefault="00872239" w:rsidP="0050457A">
            <w:pPr>
              <w:rPr>
                <w:rFonts w:ascii="Arial" w:hAnsi="Arial" w:cs="Arial"/>
                <w:sz w:val="18"/>
              </w:rPr>
            </w:pPr>
            <w:r w:rsidRPr="00872239">
              <w:rPr>
                <w:rFonts w:ascii="Arial" w:hAnsi="Arial" w:cs="Arial"/>
                <w:sz w:val="18"/>
              </w:rPr>
              <w:t>Date of Birth</w:t>
            </w:r>
          </w:p>
        </w:tc>
      </w:tr>
      <w:tr w:rsidR="00872239" w:rsidRPr="00872239" w14:paraId="25B6F9E5" w14:textId="77777777" w:rsidTr="00E058E0">
        <w:trPr>
          <w:trHeight w:val="237"/>
        </w:trPr>
        <w:tc>
          <w:tcPr>
            <w:tcW w:w="2705" w:type="dxa"/>
            <w:gridSpan w:val="2"/>
            <w:tcBorders>
              <w:top w:val="nil"/>
              <w:bottom w:val="single" w:sz="18" w:space="0" w:color="auto"/>
              <w:right w:val="single" w:sz="4" w:space="0" w:color="auto"/>
            </w:tcBorders>
            <w:tcMar>
              <w:top w:w="14" w:type="dxa"/>
              <w:left w:w="29" w:type="dxa"/>
            </w:tcMar>
          </w:tcPr>
          <w:p w14:paraId="23A829A0" w14:textId="77777777" w:rsidR="00872239" w:rsidRPr="00872239" w:rsidRDefault="00872239" w:rsidP="0050457A">
            <w:pPr>
              <w:rPr>
                <w:rFonts w:ascii="Arial" w:hAnsi="Arial" w:cs="Arial"/>
                <w:sz w:val="18"/>
              </w:rPr>
            </w:pPr>
            <w:r w:rsidRPr="00872239">
              <w:rPr>
                <w:rFonts w:ascii="Arial" w:hAnsi="Arial" w:cs="Arial"/>
                <w:sz w:val="18"/>
              </w:rPr>
              <w:fldChar w:fldCharType="begin">
                <w:ffData>
                  <w:name w:val=""/>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tc>
          <w:tcPr>
            <w:tcW w:w="2706" w:type="dxa"/>
            <w:gridSpan w:val="2"/>
            <w:tcBorders>
              <w:top w:val="nil"/>
              <w:bottom w:val="single" w:sz="18" w:space="0" w:color="auto"/>
              <w:right w:val="single" w:sz="4" w:space="0" w:color="auto"/>
            </w:tcBorders>
            <w:tcMar>
              <w:top w:w="14" w:type="dxa"/>
              <w:left w:w="29" w:type="dxa"/>
            </w:tcMar>
          </w:tcPr>
          <w:p w14:paraId="0551AD81" w14:textId="77777777" w:rsidR="00872239" w:rsidRPr="00872239" w:rsidRDefault="00872239" w:rsidP="0050457A">
            <w:pPr>
              <w:rPr>
                <w:rFonts w:ascii="Arial" w:hAnsi="Arial" w:cs="Arial"/>
                <w:sz w:val="18"/>
              </w:rPr>
            </w:pPr>
            <w:r w:rsidRPr="00872239">
              <w:rPr>
                <w:rFonts w:ascii="Arial" w:hAnsi="Arial" w:cs="Arial"/>
                <w:sz w:val="18"/>
              </w:rPr>
              <w:fldChar w:fldCharType="begin">
                <w:ffData>
                  <w:name w:val=""/>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tc>
          <w:tcPr>
            <w:tcW w:w="49" w:type="dxa"/>
            <w:tcBorders>
              <w:top w:val="nil"/>
              <w:left w:val="nil"/>
              <w:bottom w:val="nil"/>
              <w:right w:val="single" w:sz="4" w:space="0" w:color="auto"/>
            </w:tcBorders>
            <w:tcMar>
              <w:top w:w="14" w:type="dxa"/>
              <w:left w:w="29" w:type="dxa"/>
            </w:tcMar>
          </w:tcPr>
          <w:p w14:paraId="2979E131" w14:textId="77777777" w:rsidR="00872239" w:rsidRPr="00872239" w:rsidRDefault="00872239" w:rsidP="0050457A">
            <w:pPr>
              <w:rPr>
                <w:rFonts w:ascii="Arial" w:hAnsi="Arial" w:cs="Arial"/>
                <w:sz w:val="18"/>
              </w:rPr>
            </w:pPr>
          </w:p>
        </w:tc>
        <w:tc>
          <w:tcPr>
            <w:tcW w:w="2706" w:type="dxa"/>
            <w:gridSpan w:val="2"/>
            <w:tcBorders>
              <w:top w:val="nil"/>
              <w:left w:val="nil"/>
              <w:bottom w:val="single" w:sz="18" w:space="0" w:color="auto"/>
              <w:right w:val="single" w:sz="4" w:space="0" w:color="auto"/>
            </w:tcBorders>
            <w:tcMar>
              <w:top w:w="14" w:type="dxa"/>
              <w:left w:w="29" w:type="dxa"/>
            </w:tcMar>
          </w:tcPr>
          <w:p w14:paraId="43C0D889" w14:textId="77777777" w:rsidR="00872239" w:rsidRPr="00872239" w:rsidRDefault="00872239" w:rsidP="0050457A">
            <w:pPr>
              <w:rPr>
                <w:rFonts w:ascii="Arial" w:hAnsi="Arial" w:cs="Arial"/>
                <w:sz w:val="18"/>
              </w:rPr>
            </w:pPr>
            <w:r w:rsidRPr="00872239">
              <w:rPr>
                <w:rFonts w:ascii="Arial" w:hAnsi="Arial" w:cs="Arial"/>
                <w:sz w:val="18"/>
              </w:rPr>
              <w:fldChar w:fldCharType="begin">
                <w:ffData>
                  <w:name w:val=""/>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tc>
          <w:tcPr>
            <w:tcW w:w="2706" w:type="dxa"/>
            <w:gridSpan w:val="2"/>
            <w:tcBorders>
              <w:top w:val="nil"/>
              <w:left w:val="nil"/>
              <w:bottom w:val="single" w:sz="18" w:space="0" w:color="auto"/>
              <w:right w:val="single" w:sz="4" w:space="0" w:color="auto"/>
            </w:tcBorders>
            <w:tcMar>
              <w:top w:w="14" w:type="dxa"/>
              <w:left w:w="29" w:type="dxa"/>
            </w:tcMar>
          </w:tcPr>
          <w:p w14:paraId="583FE166" w14:textId="77777777" w:rsidR="00872239" w:rsidRPr="00872239" w:rsidRDefault="00872239" w:rsidP="0050457A">
            <w:pPr>
              <w:rPr>
                <w:rFonts w:ascii="Arial" w:hAnsi="Arial" w:cs="Arial"/>
                <w:sz w:val="18"/>
              </w:rPr>
            </w:pPr>
            <w:r w:rsidRPr="00872239">
              <w:rPr>
                <w:rFonts w:ascii="Arial" w:hAnsi="Arial" w:cs="Arial"/>
                <w:sz w:val="18"/>
              </w:rPr>
              <w:fldChar w:fldCharType="begin">
                <w:ffData>
                  <w:name w:val=""/>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tr>
      <w:tr w:rsidR="00E058E0" w:rsidRPr="00872239" w14:paraId="01F8D51A" w14:textId="77777777" w:rsidTr="00E058E0">
        <w:trPr>
          <w:trHeight w:val="237"/>
        </w:trPr>
        <w:tc>
          <w:tcPr>
            <w:tcW w:w="3526" w:type="dxa"/>
            <w:gridSpan w:val="3"/>
            <w:tcBorders>
              <w:top w:val="single" w:sz="18" w:space="0" w:color="auto"/>
              <w:bottom w:val="nil"/>
              <w:right w:val="single" w:sz="8" w:space="0" w:color="auto"/>
            </w:tcBorders>
            <w:tcMar>
              <w:top w:w="14" w:type="dxa"/>
              <w:left w:w="29" w:type="dxa"/>
            </w:tcMar>
          </w:tcPr>
          <w:p w14:paraId="779D98FC" w14:textId="77777777" w:rsidR="00E058E0" w:rsidRPr="00872239" w:rsidRDefault="00E058E0" w:rsidP="0050457A">
            <w:pPr>
              <w:rPr>
                <w:rFonts w:ascii="Arial" w:hAnsi="Arial" w:cs="Arial"/>
                <w:sz w:val="18"/>
              </w:rPr>
            </w:pPr>
            <w:r w:rsidRPr="00872239">
              <w:rPr>
                <w:rFonts w:ascii="Arial" w:hAnsi="Arial" w:cs="Arial"/>
                <w:sz w:val="18"/>
              </w:rPr>
              <w:t>Employer Name</w:t>
            </w:r>
          </w:p>
        </w:tc>
        <w:tc>
          <w:tcPr>
            <w:tcW w:w="1885" w:type="dxa"/>
            <w:tcBorders>
              <w:top w:val="single" w:sz="18" w:space="0" w:color="auto"/>
              <w:left w:val="single" w:sz="8" w:space="0" w:color="auto"/>
              <w:bottom w:val="nil"/>
              <w:right w:val="single" w:sz="4" w:space="0" w:color="auto"/>
            </w:tcBorders>
            <w:tcMar>
              <w:top w:w="14" w:type="dxa"/>
              <w:left w:w="29" w:type="dxa"/>
            </w:tcMar>
          </w:tcPr>
          <w:p w14:paraId="7402F0BB" w14:textId="77777777" w:rsidR="00E058E0" w:rsidRPr="00872239" w:rsidRDefault="00E058E0" w:rsidP="0050457A">
            <w:pPr>
              <w:rPr>
                <w:rFonts w:ascii="Arial" w:hAnsi="Arial" w:cs="Arial"/>
                <w:sz w:val="18"/>
              </w:rPr>
            </w:pPr>
            <w:r w:rsidRPr="00872239">
              <w:rPr>
                <w:rFonts w:ascii="Arial" w:hAnsi="Arial" w:cs="Arial"/>
                <w:sz w:val="18"/>
              </w:rPr>
              <w:t xml:space="preserve"> Work Phone</w:t>
            </w:r>
          </w:p>
        </w:tc>
        <w:tc>
          <w:tcPr>
            <w:tcW w:w="49" w:type="dxa"/>
            <w:tcBorders>
              <w:top w:val="nil"/>
              <w:left w:val="single" w:sz="4" w:space="0" w:color="auto"/>
              <w:bottom w:val="nil"/>
              <w:right w:val="single" w:sz="4" w:space="0" w:color="auto"/>
            </w:tcBorders>
            <w:tcMar>
              <w:top w:w="14" w:type="dxa"/>
              <w:left w:w="29" w:type="dxa"/>
            </w:tcMar>
          </w:tcPr>
          <w:p w14:paraId="2FDA396F" w14:textId="77777777" w:rsidR="00E058E0" w:rsidRPr="00872239" w:rsidRDefault="00E058E0" w:rsidP="0050457A">
            <w:pPr>
              <w:rPr>
                <w:rFonts w:ascii="Arial" w:hAnsi="Arial" w:cs="Arial"/>
                <w:sz w:val="18"/>
              </w:rPr>
            </w:pPr>
          </w:p>
        </w:tc>
        <w:tc>
          <w:tcPr>
            <w:tcW w:w="3527" w:type="dxa"/>
            <w:gridSpan w:val="3"/>
            <w:tcBorders>
              <w:top w:val="single" w:sz="18" w:space="0" w:color="auto"/>
              <w:left w:val="single" w:sz="4" w:space="0" w:color="auto"/>
              <w:bottom w:val="nil"/>
              <w:right w:val="single" w:sz="8" w:space="0" w:color="auto"/>
            </w:tcBorders>
            <w:tcMar>
              <w:top w:w="14" w:type="dxa"/>
              <w:left w:w="29" w:type="dxa"/>
            </w:tcMar>
          </w:tcPr>
          <w:p w14:paraId="61DA28C5" w14:textId="77777777" w:rsidR="00E058E0" w:rsidRPr="00872239" w:rsidRDefault="00E058E0" w:rsidP="0050457A">
            <w:pPr>
              <w:rPr>
                <w:rFonts w:ascii="Arial" w:hAnsi="Arial" w:cs="Arial"/>
                <w:sz w:val="18"/>
              </w:rPr>
            </w:pPr>
            <w:r w:rsidRPr="00872239">
              <w:rPr>
                <w:rFonts w:ascii="Arial" w:hAnsi="Arial" w:cs="Arial"/>
                <w:sz w:val="18"/>
              </w:rPr>
              <w:t>Employer Name</w:t>
            </w:r>
          </w:p>
        </w:tc>
        <w:tc>
          <w:tcPr>
            <w:tcW w:w="1885" w:type="dxa"/>
            <w:tcBorders>
              <w:top w:val="single" w:sz="18" w:space="0" w:color="auto"/>
              <w:left w:val="single" w:sz="8" w:space="0" w:color="auto"/>
              <w:bottom w:val="nil"/>
              <w:right w:val="single" w:sz="8" w:space="0" w:color="auto"/>
            </w:tcBorders>
            <w:tcMar>
              <w:top w:w="14" w:type="dxa"/>
              <w:left w:w="29" w:type="dxa"/>
            </w:tcMar>
          </w:tcPr>
          <w:p w14:paraId="095AF86B" w14:textId="77777777" w:rsidR="00E058E0" w:rsidRPr="00872239" w:rsidRDefault="00E058E0" w:rsidP="0050457A">
            <w:pPr>
              <w:rPr>
                <w:rFonts w:ascii="Arial" w:hAnsi="Arial" w:cs="Arial"/>
                <w:sz w:val="18"/>
              </w:rPr>
            </w:pPr>
            <w:r w:rsidRPr="00872239">
              <w:rPr>
                <w:rFonts w:ascii="Arial" w:hAnsi="Arial" w:cs="Arial"/>
                <w:sz w:val="18"/>
              </w:rPr>
              <w:t xml:space="preserve"> Work Phone</w:t>
            </w:r>
          </w:p>
        </w:tc>
      </w:tr>
      <w:bookmarkStart w:id="7" w:name="Text72"/>
      <w:tr w:rsidR="00E058E0" w:rsidRPr="00872239" w14:paraId="0B38C4BC" w14:textId="77777777" w:rsidTr="00E058E0">
        <w:trPr>
          <w:trHeight w:val="238"/>
        </w:trPr>
        <w:tc>
          <w:tcPr>
            <w:tcW w:w="3526" w:type="dxa"/>
            <w:gridSpan w:val="3"/>
            <w:tcBorders>
              <w:top w:val="nil"/>
              <w:bottom w:val="single" w:sz="4" w:space="0" w:color="auto"/>
              <w:right w:val="single" w:sz="8" w:space="0" w:color="auto"/>
            </w:tcBorders>
            <w:tcMar>
              <w:top w:w="14" w:type="dxa"/>
              <w:left w:w="29" w:type="dxa"/>
            </w:tcMar>
          </w:tcPr>
          <w:p w14:paraId="4213EAB6" w14:textId="77777777" w:rsidR="00E058E0" w:rsidRPr="00872239" w:rsidRDefault="00E058E0" w:rsidP="0050457A">
            <w:pPr>
              <w:rPr>
                <w:rFonts w:ascii="Arial" w:hAnsi="Arial" w:cs="Arial"/>
                <w:sz w:val="18"/>
              </w:rPr>
            </w:pPr>
            <w:r w:rsidRPr="00872239">
              <w:rPr>
                <w:rFonts w:ascii="Arial" w:hAnsi="Arial" w:cs="Arial"/>
                <w:sz w:val="18"/>
              </w:rPr>
              <w:fldChar w:fldCharType="begin">
                <w:ffData>
                  <w:name w:val="Text72"/>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bookmarkEnd w:id="7"/>
          </w:p>
        </w:tc>
        <w:tc>
          <w:tcPr>
            <w:tcW w:w="1885" w:type="dxa"/>
            <w:tcBorders>
              <w:top w:val="nil"/>
              <w:left w:val="single" w:sz="8" w:space="0" w:color="auto"/>
              <w:bottom w:val="single" w:sz="4" w:space="0" w:color="auto"/>
            </w:tcBorders>
            <w:tcMar>
              <w:top w:w="14" w:type="dxa"/>
              <w:left w:w="29" w:type="dxa"/>
            </w:tcMar>
          </w:tcPr>
          <w:p w14:paraId="11201EAA" w14:textId="77777777" w:rsidR="00E058E0" w:rsidRPr="00872239" w:rsidRDefault="00E058E0" w:rsidP="0050457A">
            <w:pPr>
              <w:rPr>
                <w:rFonts w:ascii="Arial" w:hAnsi="Arial" w:cs="Arial"/>
                <w:sz w:val="18"/>
              </w:rPr>
            </w:pPr>
            <w:bookmarkStart w:id="8" w:name="Text69"/>
            <w:r w:rsidRPr="00872239">
              <w:rPr>
                <w:rFonts w:ascii="Arial" w:hAnsi="Arial" w:cs="Arial"/>
                <w:sz w:val="18"/>
              </w:rPr>
              <w:t xml:space="preserve"> </w:t>
            </w:r>
            <w:bookmarkEnd w:id="8"/>
            <w:r w:rsidRPr="00872239">
              <w:rPr>
                <w:rFonts w:ascii="Arial" w:hAnsi="Arial" w:cs="Arial"/>
                <w:sz w:val="18"/>
              </w:rPr>
              <w:fldChar w:fldCharType="begin">
                <w:ffData>
                  <w:name w:val=""/>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tc>
          <w:tcPr>
            <w:tcW w:w="49" w:type="dxa"/>
            <w:tcBorders>
              <w:top w:val="nil"/>
              <w:left w:val="nil"/>
              <w:bottom w:val="nil"/>
            </w:tcBorders>
            <w:tcMar>
              <w:top w:w="14" w:type="dxa"/>
              <w:left w:w="29" w:type="dxa"/>
            </w:tcMar>
          </w:tcPr>
          <w:p w14:paraId="1845225F" w14:textId="77777777" w:rsidR="00E058E0" w:rsidRPr="00872239" w:rsidRDefault="00E058E0" w:rsidP="0050457A">
            <w:pPr>
              <w:rPr>
                <w:rFonts w:ascii="Arial" w:hAnsi="Arial" w:cs="Arial"/>
                <w:sz w:val="18"/>
              </w:rPr>
            </w:pPr>
          </w:p>
        </w:tc>
        <w:tc>
          <w:tcPr>
            <w:tcW w:w="3527" w:type="dxa"/>
            <w:gridSpan w:val="3"/>
            <w:tcBorders>
              <w:top w:val="nil"/>
              <w:left w:val="nil"/>
              <w:bottom w:val="single" w:sz="8" w:space="0" w:color="auto"/>
              <w:right w:val="single" w:sz="8" w:space="0" w:color="auto"/>
            </w:tcBorders>
            <w:tcMar>
              <w:top w:w="14" w:type="dxa"/>
              <w:left w:w="29" w:type="dxa"/>
            </w:tcMar>
          </w:tcPr>
          <w:p w14:paraId="2F445C59" w14:textId="77777777" w:rsidR="00E058E0" w:rsidRPr="00872239" w:rsidRDefault="00E058E0" w:rsidP="0050457A">
            <w:pPr>
              <w:rPr>
                <w:rFonts w:ascii="Arial" w:hAnsi="Arial" w:cs="Arial"/>
                <w:sz w:val="18"/>
              </w:rPr>
            </w:pPr>
            <w:r w:rsidRPr="00872239">
              <w:rPr>
                <w:rFonts w:ascii="Arial" w:hAnsi="Arial" w:cs="Arial"/>
                <w:sz w:val="18"/>
              </w:rPr>
              <w:fldChar w:fldCharType="begin">
                <w:ffData>
                  <w:name w:val="Text72"/>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tc>
          <w:tcPr>
            <w:tcW w:w="1885" w:type="dxa"/>
            <w:tcBorders>
              <w:top w:val="nil"/>
              <w:left w:val="single" w:sz="8" w:space="0" w:color="auto"/>
              <w:bottom w:val="single" w:sz="8" w:space="0" w:color="auto"/>
              <w:right w:val="single" w:sz="8" w:space="0" w:color="auto"/>
            </w:tcBorders>
            <w:tcMar>
              <w:top w:w="14" w:type="dxa"/>
              <w:left w:w="29" w:type="dxa"/>
            </w:tcMar>
          </w:tcPr>
          <w:p w14:paraId="6C9780E5" w14:textId="77777777" w:rsidR="00E058E0" w:rsidRPr="00872239" w:rsidRDefault="00E058E0" w:rsidP="0050457A">
            <w:pPr>
              <w:rPr>
                <w:rFonts w:ascii="Arial" w:hAnsi="Arial" w:cs="Arial"/>
                <w:sz w:val="18"/>
              </w:rPr>
            </w:pPr>
            <w:r w:rsidRPr="00872239">
              <w:rPr>
                <w:rFonts w:ascii="Arial" w:hAnsi="Arial" w:cs="Arial"/>
                <w:sz w:val="18"/>
              </w:rPr>
              <w:t xml:space="preserve"> </w:t>
            </w:r>
            <w:r w:rsidRPr="00872239">
              <w:rPr>
                <w:rFonts w:ascii="Arial" w:hAnsi="Arial" w:cs="Arial"/>
                <w:sz w:val="18"/>
              </w:rPr>
              <w:fldChar w:fldCharType="begin">
                <w:ffData>
                  <w:name w:val=""/>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tr>
      <w:tr w:rsidR="00E058E0" w:rsidRPr="00872239" w14:paraId="23815847" w14:textId="77777777" w:rsidTr="00E058E0">
        <w:trPr>
          <w:trHeight w:val="238"/>
        </w:trPr>
        <w:tc>
          <w:tcPr>
            <w:tcW w:w="5411" w:type="dxa"/>
            <w:gridSpan w:val="4"/>
            <w:tcBorders>
              <w:top w:val="single" w:sz="4" w:space="0" w:color="auto"/>
              <w:bottom w:val="nil"/>
            </w:tcBorders>
            <w:tcMar>
              <w:top w:w="14" w:type="dxa"/>
              <w:left w:w="29" w:type="dxa"/>
            </w:tcMar>
          </w:tcPr>
          <w:p w14:paraId="1BE0175F" w14:textId="77777777" w:rsidR="00E058E0" w:rsidRPr="00872239" w:rsidRDefault="00E058E0" w:rsidP="0050457A">
            <w:pPr>
              <w:rPr>
                <w:rFonts w:ascii="Arial" w:hAnsi="Arial" w:cs="Arial"/>
                <w:sz w:val="18"/>
              </w:rPr>
            </w:pPr>
            <w:r w:rsidRPr="00872239">
              <w:rPr>
                <w:rFonts w:ascii="Arial" w:hAnsi="Arial" w:cs="Arial"/>
                <w:sz w:val="18"/>
              </w:rPr>
              <w:t>Employer Street Address</w:t>
            </w:r>
          </w:p>
        </w:tc>
        <w:tc>
          <w:tcPr>
            <w:tcW w:w="49" w:type="dxa"/>
            <w:tcBorders>
              <w:top w:val="nil"/>
              <w:left w:val="nil"/>
              <w:bottom w:val="nil"/>
            </w:tcBorders>
            <w:tcMar>
              <w:top w:w="14" w:type="dxa"/>
              <w:left w:w="29" w:type="dxa"/>
            </w:tcMar>
          </w:tcPr>
          <w:p w14:paraId="7EED5E64" w14:textId="77777777" w:rsidR="00E058E0" w:rsidRPr="00872239" w:rsidRDefault="00E058E0" w:rsidP="0050457A">
            <w:pPr>
              <w:rPr>
                <w:rFonts w:ascii="Arial" w:hAnsi="Arial" w:cs="Arial"/>
                <w:sz w:val="18"/>
              </w:rPr>
            </w:pPr>
          </w:p>
        </w:tc>
        <w:tc>
          <w:tcPr>
            <w:tcW w:w="5412" w:type="dxa"/>
            <w:gridSpan w:val="4"/>
            <w:tcBorders>
              <w:top w:val="single" w:sz="8" w:space="0" w:color="auto"/>
              <w:left w:val="nil"/>
              <w:bottom w:val="nil"/>
              <w:right w:val="single" w:sz="8" w:space="0" w:color="auto"/>
            </w:tcBorders>
            <w:tcMar>
              <w:top w:w="14" w:type="dxa"/>
              <w:left w:w="29" w:type="dxa"/>
            </w:tcMar>
          </w:tcPr>
          <w:p w14:paraId="734B1C15" w14:textId="77777777" w:rsidR="00E058E0" w:rsidRPr="00872239" w:rsidRDefault="00E058E0" w:rsidP="0050457A">
            <w:pPr>
              <w:rPr>
                <w:rFonts w:ascii="Arial" w:hAnsi="Arial" w:cs="Arial"/>
                <w:sz w:val="18"/>
              </w:rPr>
            </w:pPr>
            <w:r w:rsidRPr="00872239">
              <w:rPr>
                <w:rFonts w:ascii="Arial" w:hAnsi="Arial" w:cs="Arial"/>
                <w:sz w:val="18"/>
              </w:rPr>
              <w:t>Employer Street Address</w:t>
            </w:r>
          </w:p>
        </w:tc>
      </w:tr>
      <w:tr w:rsidR="00E058E0" w:rsidRPr="00872239" w14:paraId="7F497A9A" w14:textId="77777777" w:rsidTr="00E058E0">
        <w:trPr>
          <w:trHeight w:val="238"/>
        </w:trPr>
        <w:tc>
          <w:tcPr>
            <w:tcW w:w="5411" w:type="dxa"/>
            <w:gridSpan w:val="4"/>
            <w:tcBorders>
              <w:top w:val="nil"/>
              <w:bottom w:val="single" w:sz="4" w:space="0" w:color="auto"/>
            </w:tcBorders>
            <w:tcMar>
              <w:top w:w="14" w:type="dxa"/>
              <w:left w:w="29" w:type="dxa"/>
            </w:tcMar>
          </w:tcPr>
          <w:p w14:paraId="34245F01" w14:textId="77777777" w:rsidR="00E058E0" w:rsidRPr="00872239" w:rsidRDefault="00E058E0" w:rsidP="0050457A">
            <w:pPr>
              <w:rPr>
                <w:rFonts w:ascii="Arial" w:hAnsi="Arial" w:cs="Arial"/>
                <w:sz w:val="18"/>
              </w:rPr>
            </w:pPr>
            <w:r w:rsidRPr="00872239">
              <w:rPr>
                <w:rFonts w:ascii="Arial" w:hAnsi="Arial" w:cs="Arial"/>
                <w:sz w:val="18"/>
              </w:rPr>
              <w:fldChar w:fldCharType="begin">
                <w:ffData>
                  <w:name w:val=""/>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tc>
          <w:tcPr>
            <w:tcW w:w="49" w:type="dxa"/>
            <w:tcBorders>
              <w:top w:val="nil"/>
              <w:left w:val="nil"/>
              <w:bottom w:val="nil"/>
            </w:tcBorders>
            <w:tcMar>
              <w:top w:w="14" w:type="dxa"/>
              <w:left w:w="29" w:type="dxa"/>
            </w:tcMar>
          </w:tcPr>
          <w:p w14:paraId="725D8094" w14:textId="77777777" w:rsidR="00E058E0" w:rsidRPr="00872239" w:rsidRDefault="00E058E0" w:rsidP="0050457A">
            <w:pPr>
              <w:rPr>
                <w:rFonts w:ascii="Arial" w:hAnsi="Arial" w:cs="Arial"/>
                <w:sz w:val="18"/>
              </w:rPr>
            </w:pPr>
          </w:p>
        </w:tc>
        <w:tc>
          <w:tcPr>
            <w:tcW w:w="5412" w:type="dxa"/>
            <w:gridSpan w:val="4"/>
            <w:tcBorders>
              <w:top w:val="nil"/>
              <w:left w:val="nil"/>
              <w:bottom w:val="single" w:sz="8" w:space="0" w:color="auto"/>
              <w:right w:val="single" w:sz="8" w:space="0" w:color="auto"/>
            </w:tcBorders>
            <w:tcMar>
              <w:top w:w="14" w:type="dxa"/>
              <w:left w:w="29" w:type="dxa"/>
            </w:tcMar>
          </w:tcPr>
          <w:p w14:paraId="081A9818" w14:textId="77777777" w:rsidR="00E058E0" w:rsidRPr="00872239" w:rsidRDefault="00E058E0" w:rsidP="0050457A">
            <w:pPr>
              <w:rPr>
                <w:rFonts w:ascii="Arial" w:hAnsi="Arial" w:cs="Arial"/>
                <w:sz w:val="18"/>
              </w:rPr>
            </w:pPr>
            <w:r w:rsidRPr="00872239">
              <w:rPr>
                <w:rFonts w:ascii="Arial" w:hAnsi="Arial" w:cs="Arial"/>
                <w:sz w:val="18"/>
              </w:rPr>
              <w:fldChar w:fldCharType="begin">
                <w:ffData>
                  <w:name w:val=""/>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tr>
      <w:tr w:rsidR="00E058E0" w:rsidRPr="00872239" w14:paraId="7AEA7E11" w14:textId="77777777" w:rsidTr="00E058E0">
        <w:trPr>
          <w:trHeight w:val="238"/>
        </w:trPr>
        <w:tc>
          <w:tcPr>
            <w:tcW w:w="5411" w:type="dxa"/>
            <w:gridSpan w:val="4"/>
            <w:tcBorders>
              <w:top w:val="single" w:sz="4" w:space="0" w:color="auto"/>
              <w:bottom w:val="nil"/>
            </w:tcBorders>
            <w:tcMar>
              <w:top w:w="14" w:type="dxa"/>
              <w:left w:w="29" w:type="dxa"/>
            </w:tcMar>
          </w:tcPr>
          <w:p w14:paraId="40F15464" w14:textId="77777777" w:rsidR="00E058E0" w:rsidRPr="00872239" w:rsidRDefault="00E058E0" w:rsidP="0050457A">
            <w:pPr>
              <w:rPr>
                <w:rFonts w:ascii="Arial" w:hAnsi="Arial" w:cs="Arial"/>
                <w:sz w:val="18"/>
              </w:rPr>
            </w:pPr>
            <w:r w:rsidRPr="00872239">
              <w:rPr>
                <w:rFonts w:ascii="Arial" w:hAnsi="Arial" w:cs="Arial"/>
                <w:sz w:val="18"/>
              </w:rPr>
              <w:t>City/State/Zip Code</w:t>
            </w:r>
          </w:p>
        </w:tc>
        <w:tc>
          <w:tcPr>
            <w:tcW w:w="49" w:type="dxa"/>
            <w:tcBorders>
              <w:top w:val="nil"/>
              <w:left w:val="nil"/>
              <w:bottom w:val="nil"/>
            </w:tcBorders>
            <w:tcMar>
              <w:top w:w="14" w:type="dxa"/>
              <w:left w:w="29" w:type="dxa"/>
            </w:tcMar>
          </w:tcPr>
          <w:p w14:paraId="053F5048" w14:textId="77777777" w:rsidR="00E058E0" w:rsidRPr="00872239" w:rsidRDefault="00E058E0" w:rsidP="0050457A">
            <w:pPr>
              <w:rPr>
                <w:rFonts w:ascii="Arial" w:hAnsi="Arial" w:cs="Arial"/>
                <w:sz w:val="18"/>
              </w:rPr>
            </w:pPr>
          </w:p>
        </w:tc>
        <w:tc>
          <w:tcPr>
            <w:tcW w:w="5412" w:type="dxa"/>
            <w:gridSpan w:val="4"/>
            <w:tcBorders>
              <w:top w:val="single" w:sz="8" w:space="0" w:color="auto"/>
              <w:left w:val="nil"/>
              <w:bottom w:val="nil"/>
            </w:tcBorders>
            <w:tcMar>
              <w:top w:w="14" w:type="dxa"/>
              <w:left w:w="29" w:type="dxa"/>
            </w:tcMar>
          </w:tcPr>
          <w:p w14:paraId="68F7865D" w14:textId="77777777" w:rsidR="00E058E0" w:rsidRPr="00872239" w:rsidRDefault="00E058E0" w:rsidP="0050457A">
            <w:pPr>
              <w:rPr>
                <w:rFonts w:ascii="Arial" w:hAnsi="Arial" w:cs="Arial"/>
                <w:sz w:val="18"/>
              </w:rPr>
            </w:pPr>
            <w:r w:rsidRPr="00872239">
              <w:rPr>
                <w:rFonts w:ascii="Arial" w:hAnsi="Arial" w:cs="Arial"/>
                <w:sz w:val="18"/>
              </w:rPr>
              <w:t>City/State/Zip Code</w:t>
            </w:r>
          </w:p>
        </w:tc>
      </w:tr>
      <w:tr w:rsidR="00E058E0" w:rsidRPr="00872239" w14:paraId="4DE9B20E" w14:textId="77777777" w:rsidTr="00E058E0">
        <w:trPr>
          <w:trHeight w:val="238"/>
        </w:trPr>
        <w:tc>
          <w:tcPr>
            <w:tcW w:w="5411" w:type="dxa"/>
            <w:gridSpan w:val="4"/>
            <w:tcBorders>
              <w:top w:val="nil"/>
              <w:bottom w:val="single" w:sz="4" w:space="0" w:color="auto"/>
            </w:tcBorders>
            <w:tcMar>
              <w:top w:w="14" w:type="dxa"/>
              <w:left w:w="29" w:type="dxa"/>
            </w:tcMar>
          </w:tcPr>
          <w:p w14:paraId="10F33BAE" w14:textId="77777777" w:rsidR="00E058E0" w:rsidRPr="00872239" w:rsidRDefault="00E058E0" w:rsidP="0050457A">
            <w:pPr>
              <w:rPr>
                <w:rFonts w:ascii="Arial" w:hAnsi="Arial" w:cs="Arial"/>
                <w:sz w:val="18"/>
              </w:rPr>
            </w:pPr>
            <w:r w:rsidRPr="00872239">
              <w:rPr>
                <w:rFonts w:ascii="Arial" w:hAnsi="Arial" w:cs="Arial"/>
                <w:sz w:val="18"/>
              </w:rPr>
              <w:fldChar w:fldCharType="begin">
                <w:ffData>
                  <w:name w:val=""/>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tc>
          <w:tcPr>
            <w:tcW w:w="49" w:type="dxa"/>
            <w:tcBorders>
              <w:top w:val="nil"/>
              <w:left w:val="nil"/>
              <w:bottom w:val="nil"/>
            </w:tcBorders>
            <w:tcMar>
              <w:top w:w="14" w:type="dxa"/>
              <w:left w:w="29" w:type="dxa"/>
            </w:tcMar>
          </w:tcPr>
          <w:p w14:paraId="5E452C18" w14:textId="77777777" w:rsidR="00E058E0" w:rsidRPr="00872239" w:rsidRDefault="00E058E0" w:rsidP="0050457A">
            <w:pPr>
              <w:rPr>
                <w:rFonts w:ascii="Arial" w:hAnsi="Arial" w:cs="Arial"/>
                <w:sz w:val="18"/>
              </w:rPr>
            </w:pPr>
          </w:p>
        </w:tc>
        <w:tc>
          <w:tcPr>
            <w:tcW w:w="5412" w:type="dxa"/>
            <w:gridSpan w:val="4"/>
            <w:tcBorders>
              <w:top w:val="nil"/>
              <w:left w:val="nil"/>
              <w:bottom w:val="single" w:sz="8" w:space="0" w:color="auto"/>
            </w:tcBorders>
            <w:tcMar>
              <w:top w:w="14" w:type="dxa"/>
              <w:left w:w="29" w:type="dxa"/>
            </w:tcMar>
          </w:tcPr>
          <w:p w14:paraId="1EB9832A" w14:textId="77777777" w:rsidR="00E058E0" w:rsidRPr="00872239" w:rsidRDefault="00E058E0" w:rsidP="0050457A">
            <w:pPr>
              <w:rPr>
                <w:rFonts w:ascii="Arial" w:hAnsi="Arial" w:cs="Arial"/>
                <w:sz w:val="18"/>
              </w:rPr>
            </w:pPr>
            <w:r w:rsidRPr="00872239">
              <w:rPr>
                <w:rFonts w:ascii="Arial" w:hAnsi="Arial" w:cs="Arial"/>
                <w:sz w:val="18"/>
              </w:rPr>
              <w:fldChar w:fldCharType="begin">
                <w:ffData>
                  <w:name w:val=""/>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tr>
      <w:tr w:rsidR="00E058E0" w:rsidRPr="00872239" w14:paraId="689E01DC" w14:textId="77777777" w:rsidTr="00E058E0">
        <w:trPr>
          <w:trHeight w:val="238"/>
        </w:trPr>
        <w:tc>
          <w:tcPr>
            <w:tcW w:w="1884" w:type="dxa"/>
            <w:tcBorders>
              <w:top w:val="single" w:sz="4" w:space="0" w:color="auto"/>
              <w:bottom w:val="nil"/>
              <w:right w:val="single" w:sz="8" w:space="0" w:color="auto"/>
            </w:tcBorders>
            <w:tcMar>
              <w:top w:w="14" w:type="dxa"/>
              <w:left w:w="29" w:type="dxa"/>
            </w:tcMar>
          </w:tcPr>
          <w:p w14:paraId="1960AE16" w14:textId="77777777" w:rsidR="00E058E0" w:rsidRPr="00872239" w:rsidRDefault="00E058E0" w:rsidP="0050457A">
            <w:pPr>
              <w:rPr>
                <w:rFonts w:ascii="Arial" w:hAnsi="Arial" w:cs="Arial"/>
                <w:sz w:val="18"/>
              </w:rPr>
            </w:pPr>
            <w:r w:rsidRPr="00872239">
              <w:rPr>
                <w:rFonts w:ascii="Arial" w:hAnsi="Arial" w:cs="Arial"/>
                <w:sz w:val="18"/>
              </w:rPr>
              <w:t>Years Employed</w:t>
            </w:r>
          </w:p>
        </w:tc>
        <w:tc>
          <w:tcPr>
            <w:tcW w:w="3527" w:type="dxa"/>
            <w:gridSpan w:val="3"/>
            <w:tcBorders>
              <w:top w:val="single" w:sz="4" w:space="0" w:color="auto"/>
              <w:left w:val="single" w:sz="8" w:space="0" w:color="auto"/>
              <w:bottom w:val="nil"/>
            </w:tcBorders>
            <w:tcMar>
              <w:top w:w="14" w:type="dxa"/>
              <w:left w:w="29" w:type="dxa"/>
            </w:tcMar>
          </w:tcPr>
          <w:p w14:paraId="2D034428" w14:textId="77777777" w:rsidR="00E058E0" w:rsidRPr="00872239" w:rsidRDefault="00E058E0" w:rsidP="0050457A">
            <w:pPr>
              <w:rPr>
                <w:rFonts w:ascii="Arial" w:hAnsi="Arial" w:cs="Arial"/>
                <w:sz w:val="18"/>
              </w:rPr>
            </w:pPr>
            <w:r w:rsidRPr="00872239">
              <w:rPr>
                <w:rFonts w:ascii="Arial" w:hAnsi="Arial" w:cs="Arial"/>
                <w:sz w:val="18"/>
              </w:rPr>
              <w:t xml:space="preserve"> Position or Occupation</w:t>
            </w:r>
          </w:p>
        </w:tc>
        <w:tc>
          <w:tcPr>
            <w:tcW w:w="49" w:type="dxa"/>
            <w:tcBorders>
              <w:top w:val="nil"/>
              <w:left w:val="nil"/>
              <w:bottom w:val="nil"/>
            </w:tcBorders>
            <w:tcMar>
              <w:top w:w="14" w:type="dxa"/>
              <w:left w:w="29" w:type="dxa"/>
            </w:tcMar>
          </w:tcPr>
          <w:p w14:paraId="715A74EA" w14:textId="77777777" w:rsidR="00E058E0" w:rsidRPr="00872239" w:rsidRDefault="00E058E0" w:rsidP="0050457A">
            <w:pPr>
              <w:rPr>
                <w:rFonts w:ascii="Arial" w:hAnsi="Arial" w:cs="Arial"/>
                <w:sz w:val="18"/>
              </w:rPr>
            </w:pPr>
          </w:p>
        </w:tc>
        <w:tc>
          <w:tcPr>
            <w:tcW w:w="1885" w:type="dxa"/>
            <w:tcBorders>
              <w:top w:val="single" w:sz="8" w:space="0" w:color="auto"/>
              <w:left w:val="nil"/>
              <w:bottom w:val="nil"/>
              <w:right w:val="single" w:sz="8" w:space="0" w:color="auto"/>
            </w:tcBorders>
            <w:tcMar>
              <w:top w:w="14" w:type="dxa"/>
              <w:left w:w="29" w:type="dxa"/>
            </w:tcMar>
          </w:tcPr>
          <w:p w14:paraId="364432AA" w14:textId="77777777" w:rsidR="00E058E0" w:rsidRPr="00872239" w:rsidRDefault="00E058E0" w:rsidP="0050457A">
            <w:pPr>
              <w:rPr>
                <w:rFonts w:ascii="Arial" w:hAnsi="Arial" w:cs="Arial"/>
                <w:sz w:val="18"/>
              </w:rPr>
            </w:pPr>
            <w:r w:rsidRPr="00872239">
              <w:rPr>
                <w:rFonts w:ascii="Arial" w:hAnsi="Arial" w:cs="Arial"/>
                <w:sz w:val="18"/>
              </w:rPr>
              <w:t>Years Employed</w:t>
            </w:r>
          </w:p>
        </w:tc>
        <w:tc>
          <w:tcPr>
            <w:tcW w:w="3527" w:type="dxa"/>
            <w:gridSpan w:val="3"/>
            <w:tcBorders>
              <w:top w:val="single" w:sz="8" w:space="0" w:color="auto"/>
              <w:left w:val="single" w:sz="8" w:space="0" w:color="auto"/>
              <w:bottom w:val="nil"/>
            </w:tcBorders>
            <w:tcMar>
              <w:top w:w="14" w:type="dxa"/>
              <w:left w:w="29" w:type="dxa"/>
            </w:tcMar>
          </w:tcPr>
          <w:p w14:paraId="71586EC2" w14:textId="77777777" w:rsidR="00E058E0" w:rsidRPr="00872239" w:rsidRDefault="00E058E0" w:rsidP="0050457A">
            <w:pPr>
              <w:rPr>
                <w:rFonts w:ascii="Arial" w:hAnsi="Arial" w:cs="Arial"/>
                <w:sz w:val="18"/>
              </w:rPr>
            </w:pPr>
            <w:r w:rsidRPr="00872239">
              <w:rPr>
                <w:rFonts w:ascii="Arial" w:hAnsi="Arial" w:cs="Arial"/>
                <w:sz w:val="18"/>
              </w:rPr>
              <w:t xml:space="preserve"> Position or Occupation</w:t>
            </w:r>
          </w:p>
        </w:tc>
      </w:tr>
      <w:tr w:rsidR="00E058E0" w:rsidRPr="00872239" w14:paraId="3454F32F" w14:textId="77777777" w:rsidTr="00E058E0">
        <w:trPr>
          <w:trHeight w:val="238"/>
        </w:trPr>
        <w:tc>
          <w:tcPr>
            <w:tcW w:w="1884" w:type="dxa"/>
            <w:tcBorders>
              <w:top w:val="nil"/>
              <w:bottom w:val="single" w:sz="4" w:space="0" w:color="auto"/>
              <w:right w:val="single" w:sz="8" w:space="0" w:color="auto"/>
            </w:tcBorders>
            <w:tcMar>
              <w:top w:w="14" w:type="dxa"/>
              <w:left w:w="29" w:type="dxa"/>
            </w:tcMar>
          </w:tcPr>
          <w:p w14:paraId="10BA38A8" w14:textId="77777777" w:rsidR="00E058E0" w:rsidRPr="00872239" w:rsidRDefault="00E058E0" w:rsidP="0050457A">
            <w:pPr>
              <w:rPr>
                <w:rFonts w:ascii="Arial" w:hAnsi="Arial" w:cs="Arial"/>
                <w:sz w:val="18"/>
              </w:rPr>
            </w:pPr>
            <w:r w:rsidRPr="00872239">
              <w:rPr>
                <w:rFonts w:ascii="Arial" w:hAnsi="Arial" w:cs="Arial"/>
                <w:sz w:val="18"/>
              </w:rPr>
              <w:fldChar w:fldCharType="begin">
                <w:ffData>
                  <w:name w:val=""/>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tc>
          <w:tcPr>
            <w:tcW w:w="3527" w:type="dxa"/>
            <w:gridSpan w:val="3"/>
            <w:tcBorders>
              <w:top w:val="nil"/>
              <w:left w:val="single" w:sz="8" w:space="0" w:color="auto"/>
              <w:bottom w:val="single" w:sz="4" w:space="0" w:color="auto"/>
            </w:tcBorders>
            <w:tcMar>
              <w:top w:w="14" w:type="dxa"/>
              <w:left w:w="29" w:type="dxa"/>
            </w:tcMar>
          </w:tcPr>
          <w:p w14:paraId="531C2F71" w14:textId="77777777" w:rsidR="00E058E0" w:rsidRPr="00872239" w:rsidRDefault="00E058E0" w:rsidP="0050457A">
            <w:pPr>
              <w:rPr>
                <w:rFonts w:ascii="Arial" w:hAnsi="Arial" w:cs="Arial"/>
                <w:sz w:val="18"/>
              </w:rPr>
            </w:pPr>
            <w:bookmarkStart w:id="9" w:name="Text74"/>
            <w:r w:rsidRPr="00872239">
              <w:rPr>
                <w:rFonts w:ascii="Arial" w:hAnsi="Arial" w:cs="Arial"/>
                <w:sz w:val="18"/>
              </w:rPr>
              <w:t xml:space="preserve"> </w:t>
            </w:r>
            <w:r w:rsidRPr="00872239">
              <w:rPr>
                <w:rFonts w:ascii="Arial" w:hAnsi="Arial" w:cs="Arial"/>
                <w:sz w:val="18"/>
              </w:rPr>
              <w:fldChar w:fldCharType="begin">
                <w:ffData>
                  <w:name w:val="Text74"/>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bookmarkEnd w:id="9"/>
          </w:p>
        </w:tc>
        <w:tc>
          <w:tcPr>
            <w:tcW w:w="49" w:type="dxa"/>
            <w:tcBorders>
              <w:top w:val="nil"/>
              <w:left w:val="nil"/>
              <w:bottom w:val="nil"/>
            </w:tcBorders>
            <w:tcMar>
              <w:top w:w="14" w:type="dxa"/>
              <w:left w:w="29" w:type="dxa"/>
            </w:tcMar>
          </w:tcPr>
          <w:p w14:paraId="7B54D48B" w14:textId="77777777" w:rsidR="00E058E0" w:rsidRPr="00872239" w:rsidRDefault="00E058E0" w:rsidP="0050457A">
            <w:pPr>
              <w:rPr>
                <w:rFonts w:ascii="Arial" w:hAnsi="Arial" w:cs="Arial"/>
                <w:sz w:val="18"/>
              </w:rPr>
            </w:pPr>
          </w:p>
        </w:tc>
        <w:tc>
          <w:tcPr>
            <w:tcW w:w="1885" w:type="dxa"/>
            <w:tcBorders>
              <w:top w:val="nil"/>
              <w:left w:val="nil"/>
              <w:bottom w:val="single" w:sz="8" w:space="0" w:color="auto"/>
              <w:right w:val="single" w:sz="8" w:space="0" w:color="auto"/>
            </w:tcBorders>
            <w:tcMar>
              <w:top w:w="14" w:type="dxa"/>
              <w:left w:w="29" w:type="dxa"/>
            </w:tcMar>
          </w:tcPr>
          <w:p w14:paraId="006AD82E" w14:textId="77777777" w:rsidR="00E058E0" w:rsidRPr="00872239" w:rsidRDefault="00E058E0" w:rsidP="0050457A">
            <w:pPr>
              <w:rPr>
                <w:rFonts w:ascii="Arial" w:hAnsi="Arial" w:cs="Arial"/>
                <w:sz w:val="18"/>
              </w:rPr>
            </w:pPr>
            <w:r w:rsidRPr="00872239">
              <w:rPr>
                <w:rFonts w:ascii="Arial" w:hAnsi="Arial" w:cs="Arial"/>
                <w:sz w:val="18"/>
              </w:rPr>
              <w:fldChar w:fldCharType="begin">
                <w:ffData>
                  <w:name w:val=""/>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tc>
          <w:tcPr>
            <w:tcW w:w="3527" w:type="dxa"/>
            <w:gridSpan w:val="3"/>
            <w:tcBorders>
              <w:top w:val="nil"/>
              <w:left w:val="single" w:sz="8" w:space="0" w:color="auto"/>
              <w:bottom w:val="single" w:sz="8" w:space="0" w:color="auto"/>
            </w:tcBorders>
            <w:tcMar>
              <w:top w:w="14" w:type="dxa"/>
              <w:left w:w="29" w:type="dxa"/>
            </w:tcMar>
          </w:tcPr>
          <w:p w14:paraId="1DF3FD9B" w14:textId="77777777" w:rsidR="00E058E0" w:rsidRPr="00872239" w:rsidRDefault="00E058E0" w:rsidP="0050457A">
            <w:pPr>
              <w:rPr>
                <w:rFonts w:ascii="Arial" w:hAnsi="Arial" w:cs="Arial"/>
                <w:sz w:val="18"/>
              </w:rPr>
            </w:pPr>
            <w:r w:rsidRPr="00872239">
              <w:rPr>
                <w:rFonts w:ascii="Arial" w:hAnsi="Arial" w:cs="Arial"/>
                <w:sz w:val="18"/>
              </w:rPr>
              <w:t xml:space="preserve"> </w:t>
            </w:r>
            <w:r w:rsidRPr="00872239">
              <w:rPr>
                <w:rFonts w:ascii="Arial" w:hAnsi="Arial" w:cs="Arial"/>
                <w:sz w:val="18"/>
              </w:rPr>
              <w:fldChar w:fldCharType="begin">
                <w:ffData>
                  <w:name w:val="Text74"/>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tr>
      <w:tr w:rsidR="00E058E0" w:rsidRPr="00872239" w14:paraId="1C0207D6" w14:textId="77777777" w:rsidTr="001C6EC0">
        <w:trPr>
          <w:trHeight w:val="238"/>
        </w:trPr>
        <w:tc>
          <w:tcPr>
            <w:tcW w:w="5411" w:type="dxa"/>
            <w:gridSpan w:val="4"/>
            <w:tcBorders>
              <w:top w:val="single" w:sz="4" w:space="0" w:color="auto"/>
              <w:bottom w:val="nil"/>
            </w:tcBorders>
            <w:tcMar>
              <w:top w:w="14" w:type="dxa"/>
              <w:left w:w="29" w:type="dxa"/>
            </w:tcMar>
          </w:tcPr>
          <w:p w14:paraId="3A02292E" w14:textId="77777777" w:rsidR="00E058E0" w:rsidRPr="00872239" w:rsidRDefault="00E058E0" w:rsidP="0050457A">
            <w:pPr>
              <w:rPr>
                <w:rFonts w:ascii="Arial" w:hAnsi="Arial" w:cs="Arial"/>
                <w:sz w:val="18"/>
              </w:rPr>
            </w:pPr>
            <w:r w:rsidRPr="00872239">
              <w:rPr>
                <w:rFonts w:ascii="Arial" w:hAnsi="Arial" w:cs="Arial"/>
                <w:sz w:val="18"/>
              </w:rPr>
              <w:t>Current Annual Income</w:t>
            </w:r>
          </w:p>
        </w:tc>
        <w:tc>
          <w:tcPr>
            <w:tcW w:w="49" w:type="dxa"/>
            <w:tcBorders>
              <w:top w:val="nil"/>
              <w:left w:val="nil"/>
              <w:bottom w:val="nil"/>
            </w:tcBorders>
            <w:tcMar>
              <w:top w:w="14" w:type="dxa"/>
              <w:left w:w="29" w:type="dxa"/>
            </w:tcMar>
          </w:tcPr>
          <w:p w14:paraId="7FF29665" w14:textId="77777777" w:rsidR="00E058E0" w:rsidRPr="00872239" w:rsidRDefault="00E058E0" w:rsidP="0050457A">
            <w:pPr>
              <w:rPr>
                <w:rFonts w:ascii="Arial" w:hAnsi="Arial" w:cs="Arial"/>
                <w:sz w:val="18"/>
              </w:rPr>
            </w:pPr>
          </w:p>
        </w:tc>
        <w:tc>
          <w:tcPr>
            <w:tcW w:w="5412" w:type="dxa"/>
            <w:gridSpan w:val="4"/>
            <w:tcBorders>
              <w:top w:val="single" w:sz="8" w:space="0" w:color="auto"/>
              <w:left w:val="nil"/>
              <w:bottom w:val="nil"/>
            </w:tcBorders>
            <w:tcMar>
              <w:top w:w="14" w:type="dxa"/>
              <w:left w:w="29" w:type="dxa"/>
            </w:tcMar>
          </w:tcPr>
          <w:p w14:paraId="1880B08E" w14:textId="77777777" w:rsidR="00E058E0" w:rsidRPr="00872239" w:rsidRDefault="00E058E0" w:rsidP="0050457A">
            <w:pPr>
              <w:rPr>
                <w:rFonts w:ascii="Arial" w:hAnsi="Arial" w:cs="Arial"/>
                <w:sz w:val="18"/>
              </w:rPr>
            </w:pPr>
            <w:r w:rsidRPr="00872239">
              <w:rPr>
                <w:rFonts w:ascii="Arial" w:hAnsi="Arial" w:cs="Arial"/>
                <w:sz w:val="18"/>
              </w:rPr>
              <w:t>Current Annual Income</w:t>
            </w:r>
          </w:p>
        </w:tc>
      </w:tr>
      <w:tr w:rsidR="00E058E0" w:rsidRPr="001C6EC0" w14:paraId="1EBBB475" w14:textId="77777777" w:rsidTr="001C6EC0">
        <w:trPr>
          <w:trHeight w:val="238"/>
        </w:trPr>
        <w:tc>
          <w:tcPr>
            <w:tcW w:w="5411" w:type="dxa"/>
            <w:gridSpan w:val="4"/>
            <w:tcBorders>
              <w:top w:val="nil"/>
              <w:bottom w:val="single" w:sz="18" w:space="0" w:color="auto"/>
            </w:tcBorders>
            <w:tcMar>
              <w:top w:w="14" w:type="dxa"/>
              <w:left w:w="29" w:type="dxa"/>
            </w:tcMar>
          </w:tcPr>
          <w:p w14:paraId="14F364D3" w14:textId="77777777" w:rsidR="00E058E0" w:rsidRPr="00872239" w:rsidRDefault="00E058E0" w:rsidP="0050457A">
            <w:pPr>
              <w:rPr>
                <w:rFonts w:ascii="Arial" w:hAnsi="Arial" w:cs="Arial"/>
                <w:sz w:val="18"/>
              </w:rPr>
            </w:pPr>
            <w:r w:rsidRPr="00872239">
              <w:rPr>
                <w:rFonts w:ascii="Arial" w:hAnsi="Arial" w:cs="Arial"/>
                <w:sz w:val="18"/>
              </w:rPr>
              <w:t>$</w:t>
            </w:r>
            <w:r w:rsidRPr="00872239">
              <w:rPr>
                <w:rFonts w:ascii="Arial" w:hAnsi="Arial" w:cs="Arial"/>
                <w:sz w:val="18"/>
              </w:rPr>
              <w:fldChar w:fldCharType="begin">
                <w:ffData>
                  <w:name w:val=""/>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tc>
          <w:tcPr>
            <w:tcW w:w="49" w:type="dxa"/>
            <w:tcBorders>
              <w:top w:val="nil"/>
              <w:left w:val="nil"/>
              <w:bottom w:val="single" w:sz="18" w:space="0" w:color="auto"/>
            </w:tcBorders>
            <w:tcMar>
              <w:top w:w="14" w:type="dxa"/>
              <w:left w:w="29" w:type="dxa"/>
            </w:tcMar>
          </w:tcPr>
          <w:p w14:paraId="586FC273" w14:textId="77777777" w:rsidR="00E058E0" w:rsidRPr="00872239" w:rsidRDefault="00E058E0" w:rsidP="0050457A">
            <w:pPr>
              <w:rPr>
                <w:rFonts w:ascii="Arial" w:hAnsi="Arial" w:cs="Arial"/>
                <w:sz w:val="18"/>
              </w:rPr>
            </w:pPr>
          </w:p>
        </w:tc>
        <w:tc>
          <w:tcPr>
            <w:tcW w:w="5412" w:type="dxa"/>
            <w:gridSpan w:val="4"/>
            <w:tcBorders>
              <w:top w:val="nil"/>
              <w:left w:val="nil"/>
              <w:bottom w:val="single" w:sz="18" w:space="0" w:color="auto"/>
            </w:tcBorders>
            <w:tcMar>
              <w:top w:w="14" w:type="dxa"/>
              <w:left w:w="29" w:type="dxa"/>
            </w:tcMar>
          </w:tcPr>
          <w:p w14:paraId="5283A0C6" w14:textId="77777777" w:rsidR="00E058E0" w:rsidRPr="00872239" w:rsidRDefault="00E058E0" w:rsidP="0050457A">
            <w:pPr>
              <w:rPr>
                <w:rFonts w:ascii="Arial" w:hAnsi="Arial" w:cs="Arial"/>
                <w:sz w:val="18"/>
              </w:rPr>
            </w:pPr>
            <w:r w:rsidRPr="00872239">
              <w:rPr>
                <w:rFonts w:ascii="Arial" w:hAnsi="Arial" w:cs="Arial"/>
                <w:sz w:val="18"/>
              </w:rPr>
              <w:t>$</w:t>
            </w:r>
            <w:r w:rsidRPr="00872239">
              <w:rPr>
                <w:rFonts w:ascii="Arial" w:hAnsi="Arial" w:cs="Arial"/>
                <w:sz w:val="18"/>
              </w:rPr>
              <w:fldChar w:fldCharType="begin">
                <w:ffData>
                  <w:name w:val=""/>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tr>
      <w:tr w:rsidR="00E058E0" w:rsidRPr="00872239" w14:paraId="5D7DCBDA" w14:textId="77777777" w:rsidTr="001C6EC0">
        <w:trPr>
          <w:trHeight w:val="238"/>
        </w:trPr>
        <w:tc>
          <w:tcPr>
            <w:tcW w:w="5411" w:type="dxa"/>
            <w:gridSpan w:val="4"/>
            <w:tcBorders>
              <w:top w:val="single" w:sz="18" w:space="0" w:color="auto"/>
              <w:bottom w:val="nil"/>
            </w:tcBorders>
            <w:tcMar>
              <w:top w:w="14" w:type="dxa"/>
              <w:left w:w="29" w:type="dxa"/>
            </w:tcMar>
          </w:tcPr>
          <w:p w14:paraId="2206AEE4" w14:textId="77777777" w:rsidR="00E058E0" w:rsidRPr="00872239" w:rsidRDefault="00E058E0" w:rsidP="0050457A">
            <w:pPr>
              <w:rPr>
                <w:rFonts w:ascii="Arial" w:hAnsi="Arial" w:cs="Arial"/>
                <w:sz w:val="18"/>
              </w:rPr>
            </w:pPr>
            <w:r w:rsidRPr="00872239">
              <w:rPr>
                <w:rFonts w:ascii="Arial" w:hAnsi="Arial" w:cs="Arial"/>
                <w:sz w:val="18"/>
              </w:rPr>
              <w:t>Attorney</w:t>
            </w:r>
          </w:p>
        </w:tc>
        <w:tc>
          <w:tcPr>
            <w:tcW w:w="49" w:type="dxa"/>
            <w:tcBorders>
              <w:top w:val="single" w:sz="18" w:space="0" w:color="auto"/>
              <w:left w:val="nil"/>
              <w:bottom w:val="nil"/>
            </w:tcBorders>
            <w:tcMar>
              <w:top w:w="14" w:type="dxa"/>
              <w:left w:w="29" w:type="dxa"/>
            </w:tcMar>
          </w:tcPr>
          <w:p w14:paraId="7570381E" w14:textId="77777777" w:rsidR="00E058E0" w:rsidRPr="00872239" w:rsidRDefault="00E058E0" w:rsidP="0050457A">
            <w:pPr>
              <w:rPr>
                <w:rFonts w:ascii="Arial" w:hAnsi="Arial" w:cs="Arial"/>
                <w:sz w:val="18"/>
              </w:rPr>
            </w:pPr>
          </w:p>
        </w:tc>
        <w:tc>
          <w:tcPr>
            <w:tcW w:w="5412" w:type="dxa"/>
            <w:gridSpan w:val="4"/>
            <w:tcBorders>
              <w:top w:val="single" w:sz="18" w:space="0" w:color="auto"/>
              <w:left w:val="nil"/>
              <w:bottom w:val="nil"/>
              <w:right w:val="single" w:sz="8" w:space="0" w:color="auto"/>
            </w:tcBorders>
            <w:tcMar>
              <w:top w:w="14" w:type="dxa"/>
              <w:left w:w="29" w:type="dxa"/>
            </w:tcMar>
          </w:tcPr>
          <w:p w14:paraId="6D25C830" w14:textId="77777777" w:rsidR="00E058E0" w:rsidRPr="00872239" w:rsidRDefault="00E058E0" w:rsidP="0050457A">
            <w:pPr>
              <w:rPr>
                <w:rFonts w:ascii="Arial" w:hAnsi="Arial" w:cs="Arial"/>
                <w:sz w:val="18"/>
              </w:rPr>
            </w:pPr>
            <w:r w:rsidRPr="00872239">
              <w:rPr>
                <w:rFonts w:ascii="Arial" w:hAnsi="Arial" w:cs="Arial"/>
                <w:sz w:val="18"/>
              </w:rPr>
              <w:t>Attorney</w:t>
            </w:r>
          </w:p>
        </w:tc>
      </w:tr>
      <w:tr w:rsidR="001C6EC0" w:rsidRPr="00872239" w14:paraId="3CD57DF9" w14:textId="77777777" w:rsidTr="00C1080A">
        <w:trPr>
          <w:trHeight w:val="237"/>
        </w:trPr>
        <w:tc>
          <w:tcPr>
            <w:tcW w:w="5411" w:type="dxa"/>
            <w:gridSpan w:val="4"/>
            <w:tcBorders>
              <w:top w:val="nil"/>
              <w:bottom w:val="single" w:sz="4" w:space="0" w:color="auto"/>
              <w:right w:val="single" w:sz="4" w:space="0" w:color="auto"/>
            </w:tcBorders>
            <w:tcMar>
              <w:top w:w="14" w:type="dxa"/>
              <w:left w:w="29" w:type="dxa"/>
            </w:tcMar>
          </w:tcPr>
          <w:p w14:paraId="3E02521F" w14:textId="77777777" w:rsidR="001C6EC0" w:rsidRPr="00872239" w:rsidRDefault="001C6EC0" w:rsidP="0050457A">
            <w:pPr>
              <w:rPr>
                <w:rFonts w:ascii="Arial" w:hAnsi="Arial" w:cs="Arial"/>
                <w:sz w:val="18"/>
              </w:rPr>
            </w:pPr>
            <w:r w:rsidRPr="00872239">
              <w:rPr>
                <w:rFonts w:ascii="Arial" w:hAnsi="Arial" w:cs="Arial"/>
                <w:sz w:val="18"/>
              </w:rPr>
              <w:fldChar w:fldCharType="begin">
                <w:ffData>
                  <w:name w:val="Text75"/>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r w:rsidRPr="00872239">
              <w:rPr>
                <w:rFonts w:ascii="Arial" w:hAnsi="Arial" w:cs="Arial"/>
                <w:sz w:val="18"/>
              </w:rPr>
              <w:t xml:space="preserve"> </w:t>
            </w:r>
          </w:p>
        </w:tc>
        <w:tc>
          <w:tcPr>
            <w:tcW w:w="49" w:type="dxa"/>
            <w:tcBorders>
              <w:top w:val="nil"/>
              <w:left w:val="nil"/>
              <w:bottom w:val="nil"/>
              <w:right w:val="single" w:sz="4" w:space="0" w:color="auto"/>
            </w:tcBorders>
            <w:tcMar>
              <w:top w:w="14" w:type="dxa"/>
              <w:left w:w="29" w:type="dxa"/>
            </w:tcMar>
          </w:tcPr>
          <w:p w14:paraId="7A1546A0" w14:textId="77777777" w:rsidR="001C6EC0" w:rsidRPr="00872239" w:rsidRDefault="001C6EC0" w:rsidP="0050457A">
            <w:pPr>
              <w:rPr>
                <w:rFonts w:ascii="Arial" w:hAnsi="Arial" w:cs="Arial"/>
                <w:sz w:val="18"/>
              </w:rPr>
            </w:pPr>
          </w:p>
        </w:tc>
        <w:tc>
          <w:tcPr>
            <w:tcW w:w="5412" w:type="dxa"/>
            <w:gridSpan w:val="4"/>
            <w:tcBorders>
              <w:top w:val="nil"/>
              <w:left w:val="nil"/>
              <w:bottom w:val="single" w:sz="8" w:space="0" w:color="auto"/>
              <w:right w:val="single" w:sz="4" w:space="0" w:color="auto"/>
            </w:tcBorders>
            <w:tcMar>
              <w:top w:w="14" w:type="dxa"/>
              <w:left w:w="29" w:type="dxa"/>
            </w:tcMar>
          </w:tcPr>
          <w:p w14:paraId="1D436063" w14:textId="77777777" w:rsidR="001C6EC0" w:rsidRPr="00872239" w:rsidRDefault="001C6EC0" w:rsidP="0050457A">
            <w:pPr>
              <w:rPr>
                <w:rFonts w:ascii="Arial" w:hAnsi="Arial" w:cs="Arial"/>
                <w:sz w:val="18"/>
              </w:rPr>
            </w:pPr>
            <w:r w:rsidRPr="00872239">
              <w:rPr>
                <w:rFonts w:ascii="Arial" w:hAnsi="Arial" w:cs="Arial"/>
                <w:sz w:val="18"/>
              </w:rPr>
              <w:fldChar w:fldCharType="begin">
                <w:ffData>
                  <w:name w:val="Text75"/>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r w:rsidRPr="00872239">
              <w:rPr>
                <w:rFonts w:ascii="Arial" w:hAnsi="Arial" w:cs="Arial"/>
                <w:sz w:val="18"/>
              </w:rPr>
              <w:t xml:space="preserve"> </w:t>
            </w:r>
          </w:p>
        </w:tc>
      </w:tr>
    </w:tbl>
    <w:p w14:paraId="654E8249" w14:textId="77777777" w:rsidR="00DE3F25" w:rsidRPr="00F45C0A" w:rsidRDefault="00DE3F25" w:rsidP="00F45C0A">
      <w:pPr>
        <w:shd w:val="clear" w:color="auto" w:fill="D0CECE" w:themeFill="background2" w:themeFillShade="E6"/>
        <w:spacing w:before="120" w:after="120"/>
        <w:jc w:val="center"/>
        <w:rPr>
          <w:rFonts w:ascii="Arial" w:hAnsi="Arial" w:cs="Arial"/>
          <w:b/>
          <w:sz w:val="20"/>
        </w:rPr>
      </w:pPr>
      <w:r w:rsidRPr="00F45C0A">
        <w:rPr>
          <w:rFonts w:ascii="Arial" w:hAnsi="Arial" w:cs="Arial"/>
          <w:b/>
          <w:sz w:val="20"/>
        </w:rPr>
        <w:t xml:space="preserve">NOTE: </w:t>
      </w:r>
      <w:r w:rsidR="00F45C0A" w:rsidRPr="00F45C0A">
        <w:rPr>
          <w:rFonts w:ascii="Arial" w:hAnsi="Arial" w:cs="Arial"/>
          <w:b/>
          <w:sz w:val="20"/>
        </w:rPr>
        <w:t>I</w:t>
      </w:r>
      <w:r w:rsidRPr="00F45C0A">
        <w:rPr>
          <w:rFonts w:ascii="Arial" w:hAnsi="Arial" w:cs="Arial"/>
          <w:b/>
          <w:sz w:val="20"/>
        </w:rPr>
        <w:t xml:space="preserve">f additional space is needed </w:t>
      </w:r>
      <w:r w:rsidR="00F45C0A" w:rsidRPr="00F45C0A">
        <w:rPr>
          <w:rFonts w:ascii="Arial" w:hAnsi="Arial" w:cs="Arial"/>
          <w:b/>
          <w:sz w:val="20"/>
        </w:rPr>
        <w:t>for a response, continue the response on the last page of this form.</w:t>
      </w:r>
    </w:p>
    <w:p w14:paraId="0FE919A4" w14:textId="77777777" w:rsidR="00785466" w:rsidRDefault="00785466" w:rsidP="0050457A">
      <w:pPr>
        <w:pStyle w:val="ListParagraph"/>
        <w:keepNext/>
        <w:numPr>
          <w:ilvl w:val="0"/>
          <w:numId w:val="1"/>
        </w:numPr>
        <w:contextualSpacing w:val="0"/>
        <w:rPr>
          <w:rFonts w:ascii="Arial" w:hAnsi="Arial" w:cs="Arial"/>
          <w:sz w:val="18"/>
        </w:rPr>
      </w:pPr>
      <w:r>
        <w:rPr>
          <w:rFonts w:ascii="Arial" w:hAnsi="Arial" w:cs="Arial"/>
          <w:sz w:val="18"/>
        </w:rPr>
        <w:t xml:space="preserve">List names and dates of birth of minor children of the parties. Indicated with whom the child primarily resides by selecting </w:t>
      </w:r>
    </w:p>
    <w:p w14:paraId="7C896A5D" w14:textId="77777777" w:rsidR="00785466" w:rsidRDefault="00785466" w:rsidP="0050457A">
      <w:pPr>
        <w:pStyle w:val="ListParagraph"/>
        <w:keepNext/>
        <w:tabs>
          <w:tab w:val="left" w:pos="2340"/>
          <w:tab w:val="left" w:pos="4500"/>
        </w:tabs>
        <w:spacing w:after="120"/>
        <w:ind w:left="360"/>
        <w:contextualSpacing w:val="0"/>
        <w:rPr>
          <w:rFonts w:ascii="Arial" w:hAnsi="Arial" w:cs="Arial"/>
          <w:sz w:val="18"/>
        </w:rPr>
      </w:pPr>
      <w:r>
        <w:rPr>
          <w:rFonts w:ascii="Arial" w:hAnsi="Arial" w:cs="Arial"/>
          <w:b/>
          <w:sz w:val="18"/>
        </w:rPr>
        <w:t>(P) for Petitioner</w:t>
      </w:r>
      <w:r>
        <w:rPr>
          <w:rFonts w:ascii="Arial" w:hAnsi="Arial" w:cs="Arial"/>
          <w:b/>
          <w:sz w:val="18"/>
        </w:rPr>
        <w:tab/>
        <w:t>(R) for Respondent</w:t>
      </w:r>
      <w:r>
        <w:rPr>
          <w:rFonts w:ascii="Arial" w:hAnsi="Arial" w:cs="Arial"/>
          <w:b/>
          <w:sz w:val="18"/>
        </w:rPr>
        <w:tab/>
        <w:t>(S) for Shared</w:t>
      </w:r>
      <w:r>
        <w:rPr>
          <w:rFonts w:ascii="Arial" w:hAnsi="Arial" w:cs="Arial"/>
          <w:sz w:val="18"/>
        </w:rPr>
        <w:t xml:space="preserve">. </w:t>
      </w:r>
    </w:p>
    <w:p w14:paraId="3EC25E0F" w14:textId="77777777" w:rsidR="00030A51" w:rsidRPr="002E35A0" w:rsidRDefault="00B878FB" w:rsidP="0050457A">
      <w:pPr>
        <w:keepNext/>
        <w:tabs>
          <w:tab w:val="left" w:pos="5400"/>
          <w:tab w:val="left" w:pos="5670"/>
        </w:tabs>
        <w:ind w:left="360"/>
        <w:rPr>
          <w:rFonts w:ascii="Arial" w:hAnsi="Arial" w:cs="Arial"/>
          <w:i/>
          <w:sz w:val="18"/>
          <w:szCs w:val="18"/>
        </w:rPr>
      </w:pPr>
      <w:r>
        <w:rPr>
          <w:rFonts w:ascii="Arial" w:hAnsi="Arial" w:cs="Arial"/>
          <w:b/>
          <w:i/>
          <w:sz w:val="18"/>
          <w:szCs w:val="18"/>
        </w:rPr>
        <w:t>Petitioner</w:t>
      </w:r>
      <w:r>
        <w:rPr>
          <w:rFonts w:ascii="Arial" w:hAnsi="Arial" w:cs="Arial"/>
          <w:b/>
          <w:i/>
          <w:sz w:val="18"/>
          <w:szCs w:val="18"/>
        </w:rPr>
        <w:tab/>
        <w:t>v.</w:t>
      </w:r>
      <w:r>
        <w:rPr>
          <w:rFonts w:ascii="Arial" w:hAnsi="Arial" w:cs="Arial"/>
          <w:b/>
          <w:i/>
          <w:sz w:val="18"/>
          <w:szCs w:val="18"/>
        </w:rPr>
        <w:tab/>
      </w:r>
      <w:r w:rsidR="00030A51" w:rsidRPr="002E35A0">
        <w:rPr>
          <w:rFonts w:ascii="Arial" w:hAnsi="Arial" w:cs="Arial"/>
          <w:b/>
          <w:i/>
          <w:sz w:val="18"/>
          <w:szCs w:val="18"/>
        </w:rPr>
        <w:t>Respondent</w:t>
      </w:r>
    </w:p>
    <w:tbl>
      <w:tblPr>
        <w:tblpPr w:leftFromText="180" w:rightFromText="180" w:vertAnchor="text" w:tblpX="355" w:tblpY="1"/>
        <w:tblOverlap w:val="neve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38"/>
        <w:gridCol w:w="2015"/>
        <w:gridCol w:w="49"/>
        <w:gridCol w:w="3238"/>
        <w:gridCol w:w="2015"/>
      </w:tblGrid>
      <w:tr w:rsidR="009D37A1" w:rsidRPr="00872239" w14:paraId="02B553C7" w14:textId="77777777" w:rsidTr="001C6EC0">
        <w:trPr>
          <w:trHeight w:val="237"/>
          <w:tblHeader/>
        </w:trPr>
        <w:tc>
          <w:tcPr>
            <w:tcW w:w="3238" w:type="dxa"/>
            <w:tcBorders>
              <w:top w:val="single" w:sz="4" w:space="0" w:color="auto"/>
              <w:bottom w:val="single" w:sz="4" w:space="0" w:color="auto"/>
              <w:right w:val="single" w:sz="4" w:space="0" w:color="auto"/>
            </w:tcBorders>
            <w:tcMar>
              <w:top w:w="14" w:type="dxa"/>
              <w:left w:w="29" w:type="dxa"/>
            </w:tcMar>
          </w:tcPr>
          <w:p w14:paraId="419F2B0F" w14:textId="77777777" w:rsidR="009D37A1" w:rsidRPr="00872239" w:rsidRDefault="009D37A1" w:rsidP="0050457A">
            <w:pPr>
              <w:keepNext/>
              <w:rPr>
                <w:rFonts w:ascii="Arial" w:hAnsi="Arial" w:cs="Arial"/>
                <w:sz w:val="18"/>
              </w:rPr>
            </w:pPr>
            <w:r>
              <w:rPr>
                <w:rFonts w:ascii="Arial" w:hAnsi="Arial" w:cs="Arial"/>
                <w:sz w:val="18"/>
              </w:rPr>
              <w:t>Child’s Name (Minor):</w:t>
            </w:r>
          </w:p>
        </w:tc>
        <w:tc>
          <w:tcPr>
            <w:tcW w:w="2015" w:type="dxa"/>
            <w:tcBorders>
              <w:top w:val="single" w:sz="4" w:space="0" w:color="auto"/>
              <w:bottom w:val="single" w:sz="4" w:space="0" w:color="auto"/>
              <w:right w:val="single" w:sz="4" w:space="0" w:color="auto"/>
            </w:tcBorders>
            <w:tcMar>
              <w:top w:w="14" w:type="dxa"/>
              <w:left w:w="29" w:type="dxa"/>
            </w:tcMar>
          </w:tcPr>
          <w:p w14:paraId="1243AE7A" w14:textId="77777777" w:rsidR="009D37A1" w:rsidRPr="00872239" w:rsidRDefault="009D37A1" w:rsidP="0050457A">
            <w:pPr>
              <w:keepNext/>
              <w:jc w:val="center"/>
              <w:rPr>
                <w:rFonts w:ascii="Arial" w:hAnsi="Arial" w:cs="Arial"/>
                <w:sz w:val="18"/>
              </w:rPr>
            </w:pPr>
            <w:r>
              <w:rPr>
                <w:rFonts w:ascii="Arial" w:hAnsi="Arial" w:cs="Arial"/>
                <w:sz w:val="18"/>
              </w:rPr>
              <w:t>Resides With:</w:t>
            </w:r>
          </w:p>
        </w:tc>
        <w:tc>
          <w:tcPr>
            <w:tcW w:w="49" w:type="dxa"/>
            <w:tcBorders>
              <w:top w:val="nil"/>
              <w:left w:val="nil"/>
              <w:bottom w:val="nil"/>
              <w:right w:val="single" w:sz="4" w:space="0" w:color="auto"/>
            </w:tcBorders>
            <w:tcMar>
              <w:top w:w="14" w:type="dxa"/>
              <w:left w:w="29" w:type="dxa"/>
            </w:tcMar>
          </w:tcPr>
          <w:p w14:paraId="4989317F" w14:textId="77777777" w:rsidR="009D37A1" w:rsidRPr="00872239" w:rsidRDefault="009D37A1" w:rsidP="0050457A">
            <w:pPr>
              <w:keepNext/>
              <w:ind w:left="180"/>
              <w:rPr>
                <w:rFonts w:ascii="Arial" w:hAnsi="Arial" w:cs="Arial"/>
                <w:sz w:val="18"/>
              </w:rPr>
            </w:pPr>
          </w:p>
        </w:tc>
        <w:tc>
          <w:tcPr>
            <w:tcW w:w="3238" w:type="dxa"/>
            <w:tcBorders>
              <w:top w:val="single" w:sz="4" w:space="0" w:color="auto"/>
              <w:left w:val="nil"/>
              <w:bottom w:val="single" w:sz="4" w:space="0" w:color="auto"/>
              <w:right w:val="single" w:sz="4" w:space="0" w:color="auto"/>
            </w:tcBorders>
            <w:tcMar>
              <w:top w:w="14" w:type="dxa"/>
              <w:left w:w="29" w:type="dxa"/>
            </w:tcMar>
          </w:tcPr>
          <w:p w14:paraId="2F3CB14D" w14:textId="77777777" w:rsidR="009D37A1" w:rsidRPr="00872239" w:rsidRDefault="009D37A1" w:rsidP="0050457A">
            <w:pPr>
              <w:keepNext/>
              <w:rPr>
                <w:rFonts w:ascii="Arial" w:hAnsi="Arial" w:cs="Arial"/>
                <w:sz w:val="18"/>
              </w:rPr>
            </w:pPr>
            <w:r>
              <w:rPr>
                <w:rFonts w:ascii="Arial" w:hAnsi="Arial" w:cs="Arial"/>
                <w:sz w:val="18"/>
              </w:rPr>
              <w:t>Child’s Name (Minor):</w:t>
            </w:r>
          </w:p>
        </w:tc>
        <w:tc>
          <w:tcPr>
            <w:tcW w:w="2015" w:type="dxa"/>
            <w:tcBorders>
              <w:top w:val="single" w:sz="4" w:space="0" w:color="auto"/>
              <w:left w:val="nil"/>
              <w:bottom w:val="single" w:sz="4" w:space="0" w:color="auto"/>
              <w:right w:val="single" w:sz="4" w:space="0" w:color="auto"/>
            </w:tcBorders>
            <w:tcMar>
              <w:top w:w="14" w:type="dxa"/>
              <w:left w:w="29" w:type="dxa"/>
            </w:tcMar>
          </w:tcPr>
          <w:p w14:paraId="466A9A7C" w14:textId="77777777" w:rsidR="009D37A1" w:rsidRPr="00872239" w:rsidRDefault="009D37A1" w:rsidP="0050457A">
            <w:pPr>
              <w:keepNext/>
              <w:jc w:val="center"/>
              <w:rPr>
                <w:rFonts w:ascii="Arial" w:hAnsi="Arial" w:cs="Arial"/>
                <w:sz w:val="18"/>
              </w:rPr>
            </w:pPr>
            <w:r>
              <w:rPr>
                <w:rFonts w:ascii="Arial" w:hAnsi="Arial" w:cs="Arial"/>
                <w:sz w:val="18"/>
              </w:rPr>
              <w:t>Resides With:</w:t>
            </w:r>
          </w:p>
        </w:tc>
      </w:tr>
      <w:tr w:rsidR="009D37A1" w:rsidRPr="00872239" w14:paraId="3D69DA9D" w14:textId="77777777" w:rsidTr="00E6108D">
        <w:trPr>
          <w:trHeight w:val="237"/>
        </w:trPr>
        <w:tc>
          <w:tcPr>
            <w:tcW w:w="3238" w:type="dxa"/>
            <w:tcBorders>
              <w:top w:val="single" w:sz="4" w:space="0" w:color="auto"/>
              <w:bottom w:val="single" w:sz="4" w:space="0" w:color="auto"/>
              <w:right w:val="single" w:sz="4" w:space="0" w:color="auto"/>
            </w:tcBorders>
            <w:tcMar>
              <w:top w:w="14" w:type="dxa"/>
              <w:left w:w="29" w:type="dxa"/>
            </w:tcMar>
          </w:tcPr>
          <w:p w14:paraId="015BACC6" w14:textId="77777777" w:rsidR="009D37A1" w:rsidRPr="00872239" w:rsidRDefault="009D37A1" w:rsidP="0050457A">
            <w:pPr>
              <w:keepNext/>
              <w:rPr>
                <w:rFonts w:ascii="Arial" w:hAnsi="Arial" w:cs="Arial"/>
                <w:sz w:val="18"/>
              </w:rPr>
            </w:pPr>
            <w:r w:rsidRPr="00872239">
              <w:rPr>
                <w:rFonts w:ascii="Arial" w:hAnsi="Arial" w:cs="Arial"/>
                <w:sz w:val="18"/>
              </w:rPr>
              <w:fldChar w:fldCharType="begin">
                <w:ffData>
                  <w:name w:val=""/>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tc>
          <w:tcPr>
            <w:tcW w:w="2015" w:type="dxa"/>
            <w:tcBorders>
              <w:top w:val="single" w:sz="4" w:space="0" w:color="auto"/>
              <w:bottom w:val="single" w:sz="4" w:space="0" w:color="auto"/>
              <w:right w:val="single" w:sz="4" w:space="0" w:color="auto"/>
            </w:tcBorders>
            <w:tcMar>
              <w:top w:w="14" w:type="dxa"/>
              <w:left w:w="29" w:type="dxa"/>
            </w:tcMar>
          </w:tcPr>
          <w:p w14:paraId="34FFD33E" w14:textId="77777777" w:rsidR="009D37A1" w:rsidRPr="00872239" w:rsidRDefault="009D37A1" w:rsidP="0050457A">
            <w:pPr>
              <w:keepNext/>
              <w:rPr>
                <w:rFonts w:ascii="Arial" w:hAnsi="Arial" w:cs="Arial"/>
                <w:sz w:val="18"/>
              </w:rPr>
            </w:pPr>
            <w:r>
              <w:rPr>
                <w:rFonts w:ascii="Arial" w:hAnsi="Arial" w:cs="Arial"/>
                <w:sz w:val="18"/>
              </w:rPr>
              <w:t xml:space="preserve"> (P) </w:t>
            </w: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(S) </w:t>
            </w: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p>
        </w:tc>
        <w:tc>
          <w:tcPr>
            <w:tcW w:w="49" w:type="dxa"/>
            <w:tcBorders>
              <w:top w:val="nil"/>
              <w:left w:val="nil"/>
              <w:bottom w:val="nil"/>
              <w:right w:val="single" w:sz="4" w:space="0" w:color="auto"/>
            </w:tcBorders>
            <w:tcMar>
              <w:top w:w="14" w:type="dxa"/>
              <w:left w:w="29" w:type="dxa"/>
            </w:tcMar>
          </w:tcPr>
          <w:p w14:paraId="5557BB8C" w14:textId="77777777" w:rsidR="009D37A1" w:rsidRPr="00872239" w:rsidRDefault="009D37A1" w:rsidP="0050457A">
            <w:pPr>
              <w:keepNext/>
              <w:ind w:left="180"/>
              <w:rPr>
                <w:rFonts w:ascii="Arial" w:hAnsi="Arial" w:cs="Arial"/>
                <w:sz w:val="18"/>
              </w:rPr>
            </w:pPr>
          </w:p>
        </w:tc>
        <w:tc>
          <w:tcPr>
            <w:tcW w:w="3238" w:type="dxa"/>
            <w:tcBorders>
              <w:top w:val="single" w:sz="4" w:space="0" w:color="auto"/>
              <w:left w:val="nil"/>
              <w:bottom w:val="single" w:sz="4" w:space="0" w:color="auto"/>
              <w:right w:val="single" w:sz="4" w:space="0" w:color="auto"/>
            </w:tcBorders>
            <w:tcMar>
              <w:top w:w="14" w:type="dxa"/>
              <w:left w:w="29" w:type="dxa"/>
            </w:tcMar>
          </w:tcPr>
          <w:p w14:paraId="21C2C23D" w14:textId="77777777" w:rsidR="009D37A1" w:rsidRPr="00872239" w:rsidRDefault="009D37A1" w:rsidP="0050457A">
            <w:pPr>
              <w:keepNext/>
              <w:rPr>
                <w:rFonts w:ascii="Arial" w:hAnsi="Arial" w:cs="Arial"/>
                <w:sz w:val="18"/>
              </w:rPr>
            </w:pPr>
            <w:r w:rsidRPr="00872239">
              <w:rPr>
                <w:rFonts w:ascii="Arial" w:hAnsi="Arial" w:cs="Arial"/>
                <w:sz w:val="18"/>
              </w:rPr>
              <w:fldChar w:fldCharType="begin">
                <w:ffData>
                  <w:name w:val=""/>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tc>
          <w:tcPr>
            <w:tcW w:w="2015" w:type="dxa"/>
            <w:tcBorders>
              <w:top w:val="single" w:sz="4" w:space="0" w:color="auto"/>
              <w:left w:val="nil"/>
              <w:bottom w:val="single" w:sz="4" w:space="0" w:color="auto"/>
              <w:right w:val="single" w:sz="4" w:space="0" w:color="auto"/>
            </w:tcBorders>
            <w:tcMar>
              <w:top w:w="14" w:type="dxa"/>
              <w:left w:w="29" w:type="dxa"/>
            </w:tcMar>
          </w:tcPr>
          <w:p w14:paraId="47A26E2F" w14:textId="77777777" w:rsidR="009D37A1" w:rsidRPr="00872239" w:rsidRDefault="009D37A1" w:rsidP="0050457A">
            <w:pPr>
              <w:keepNext/>
              <w:rPr>
                <w:rFonts w:ascii="Arial" w:hAnsi="Arial" w:cs="Arial"/>
                <w:sz w:val="18"/>
              </w:rPr>
            </w:pPr>
            <w:r>
              <w:rPr>
                <w:rFonts w:ascii="Arial" w:hAnsi="Arial" w:cs="Arial"/>
                <w:sz w:val="18"/>
              </w:rPr>
              <w:t xml:space="preserve"> (P) </w:t>
            </w: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(S) </w:t>
            </w: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p>
        </w:tc>
      </w:tr>
      <w:tr w:rsidR="009D37A1" w:rsidRPr="00872239" w14:paraId="7446887B" w14:textId="77777777" w:rsidTr="00E6108D">
        <w:trPr>
          <w:trHeight w:val="237"/>
        </w:trPr>
        <w:tc>
          <w:tcPr>
            <w:tcW w:w="3238" w:type="dxa"/>
            <w:tcBorders>
              <w:top w:val="single" w:sz="4" w:space="0" w:color="auto"/>
              <w:bottom w:val="single" w:sz="4" w:space="0" w:color="auto"/>
              <w:right w:val="single" w:sz="4" w:space="0" w:color="auto"/>
            </w:tcBorders>
            <w:tcMar>
              <w:top w:w="14" w:type="dxa"/>
              <w:left w:w="29" w:type="dxa"/>
            </w:tcMar>
          </w:tcPr>
          <w:p w14:paraId="20F49533" w14:textId="77777777" w:rsidR="009D37A1" w:rsidRPr="00872239" w:rsidRDefault="009D37A1" w:rsidP="0050457A">
            <w:pPr>
              <w:keepNext/>
              <w:rPr>
                <w:rFonts w:ascii="Arial" w:hAnsi="Arial" w:cs="Arial"/>
                <w:sz w:val="18"/>
              </w:rPr>
            </w:pPr>
            <w:r w:rsidRPr="00872239">
              <w:rPr>
                <w:rFonts w:ascii="Arial" w:hAnsi="Arial" w:cs="Arial"/>
                <w:sz w:val="18"/>
              </w:rPr>
              <w:fldChar w:fldCharType="begin">
                <w:ffData>
                  <w:name w:val=""/>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tc>
          <w:tcPr>
            <w:tcW w:w="2015" w:type="dxa"/>
            <w:tcBorders>
              <w:top w:val="single" w:sz="4" w:space="0" w:color="auto"/>
              <w:bottom w:val="single" w:sz="4" w:space="0" w:color="auto"/>
              <w:right w:val="single" w:sz="4" w:space="0" w:color="auto"/>
            </w:tcBorders>
            <w:tcMar>
              <w:top w:w="14" w:type="dxa"/>
              <w:left w:w="29" w:type="dxa"/>
            </w:tcMar>
          </w:tcPr>
          <w:p w14:paraId="620C8909" w14:textId="77777777" w:rsidR="009D37A1" w:rsidRPr="00872239" w:rsidRDefault="009D37A1" w:rsidP="0050457A">
            <w:pPr>
              <w:keepNext/>
              <w:rPr>
                <w:rFonts w:ascii="Arial" w:hAnsi="Arial" w:cs="Arial"/>
                <w:sz w:val="18"/>
              </w:rPr>
            </w:pPr>
            <w:r>
              <w:rPr>
                <w:rFonts w:ascii="Arial" w:hAnsi="Arial" w:cs="Arial"/>
                <w:sz w:val="18"/>
              </w:rPr>
              <w:t xml:space="preserve"> (P) </w:t>
            </w: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(S) </w:t>
            </w: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p>
        </w:tc>
        <w:tc>
          <w:tcPr>
            <w:tcW w:w="49" w:type="dxa"/>
            <w:tcBorders>
              <w:top w:val="nil"/>
              <w:left w:val="nil"/>
              <w:bottom w:val="nil"/>
              <w:right w:val="single" w:sz="4" w:space="0" w:color="auto"/>
            </w:tcBorders>
            <w:tcMar>
              <w:top w:w="14" w:type="dxa"/>
              <w:left w:w="29" w:type="dxa"/>
            </w:tcMar>
          </w:tcPr>
          <w:p w14:paraId="15F2115D" w14:textId="77777777" w:rsidR="009D37A1" w:rsidRPr="00872239" w:rsidRDefault="009D37A1" w:rsidP="0050457A">
            <w:pPr>
              <w:keepNext/>
              <w:ind w:left="180"/>
              <w:rPr>
                <w:rFonts w:ascii="Arial" w:hAnsi="Arial" w:cs="Arial"/>
                <w:sz w:val="18"/>
              </w:rPr>
            </w:pPr>
          </w:p>
        </w:tc>
        <w:tc>
          <w:tcPr>
            <w:tcW w:w="3238" w:type="dxa"/>
            <w:tcBorders>
              <w:top w:val="single" w:sz="4" w:space="0" w:color="auto"/>
              <w:left w:val="nil"/>
              <w:bottom w:val="single" w:sz="4" w:space="0" w:color="auto"/>
              <w:right w:val="single" w:sz="4" w:space="0" w:color="auto"/>
            </w:tcBorders>
            <w:tcMar>
              <w:top w:w="14" w:type="dxa"/>
              <w:left w:w="29" w:type="dxa"/>
            </w:tcMar>
          </w:tcPr>
          <w:p w14:paraId="0290D044" w14:textId="77777777" w:rsidR="009D37A1" w:rsidRPr="00872239" w:rsidRDefault="009D37A1" w:rsidP="0050457A">
            <w:pPr>
              <w:keepNext/>
              <w:rPr>
                <w:rFonts w:ascii="Arial" w:hAnsi="Arial" w:cs="Arial"/>
                <w:sz w:val="18"/>
              </w:rPr>
            </w:pPr>
            <w:r w:rsidRPr="00872239">
              <w:rPr>
                <w:rFonts w:ascii="Arial" w:hAnsi="Arial" w:cs="Arial"/>
                <w:sz w:val="18"/>
              </w:rPr>
              <w:fldChar w:fldCharType="begin">
                <w:ffData>
                  <w:name w:val=""/>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tc>
          <w:tcPr>
            <w:tcW w:w="2015" w:type="dxa"/>
            <w:tcBorders>
              <w:top w:val="single" w:sz="4" w:space="0" w:color="auto"/>
              <w:left w:val="nil"/>
              <w:bottom w:val="single" w:sz="4" w:space="0" w:color="auto"/>
              <w:right w:val="single" w:sz="4" w:space="0" w:color="auto"/>
            </w:tcBorders>
            <w:tcMar>
              <w:top w:w="14" w:type="dxa"/>
              <w:left w:w="29" w:type="dxa"/>
            </w:tcMar>
          </w:tcPr>
          <w:p w14:paraId="08926C04" w14:textId="77777777" w:rsidR="009D37A1" w:rsidRPr="00872239" w:rsidRDefault="009D37A1" w:rsidP="0050457A">
            <w:pPr>
              <w:keepNext/>
              <w:rPr>
                <w:rFonts w:ascii="Arial" w:hAnsi="Arial" w:cs="Arial"/>
                <w:sz w:val="18"/>
              </w:rPr>
            </w:pPr>
            <w:r>
              <w:rPr>
                <w:rFonts w:ascii="Arial" w:hAnsi="Arial" w:cs="Arial"/>
                <w:sz w:val="18"/>
              </w:rPr>
              <w:t xml:space="preserve"> (P) </w:t>
            </w: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(S) </w:t>
            </w: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p>
        </w:tc>
      </w:tr>
      <w:tr w:rsidR="009D37A1" w:rsidRPr="00872239" w14:paraId="296814DD" w14:textId="77777777" w:rsidTr="00E6108D">
        <w:trPr>
          <w:trHeight w:val="237"/>
        </w:trPr>
        <w:tc>
          <w:tcPr>
            <w:tcW w:w="3238" w:type="dxa"/>
            <w:tcBorders>
              <w:top w:val="single" w:sz="4" w:space="0" w:color="auto"/>
              <w:bottom w:val="single" w:sz="4" w:space="0" w:color="auto"/>
              <w:right w:val="single" w:sz="4" w:space="0" w:color="auto"/>
            </w:tcBorders>
            <w:tcMar>
              <w:top w:w="14" w:type="dxa"/>
              <w:left w:w="29" w:type="dxa"/>
            </w:tcMar>
          </w:tcPr>
          <w:p w14:paraId="50EEBBE7" w14:textId="77777777" w:rsidR="009D37A1" w:rsidRPr="00872239" w:rsidRDefault="009D37A1" w:rsidP="0050457A">
            <w:pPr>
              <w:keepNext/>
              <w:rPr>
                <w:rFonts w:ascii="Arial" w:hAnsi="Arial" w:cs="Arial"/>
                <w:sz w:val="18"/>
              </w:rPr>
            </w:pPr>
            <w:r w:rsidRPr="00872239">
              <w:rPr>
                <w:rFonts w:ascii="Arial" w:hAnsi="Arial" w:cs="Arial"/>
                <w:sz w:val="18"/>
              </w:rPr>
              <w:fldChar w:fldCharType="begin">
                <w:ffData>
                  <w:name w:val=""/>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tc>
          <w:tcPr>
            <w:tcW w:w="2015" w:type="dxa"/>
            <w:tcBorders>
              <w:top w:val="single" w:sz="4" w:space="0" w:color="auto"/>
              <w:bottom w:val="single" w:sz="4" w:space="0" w:color="auto"/>
              <w:right w:val="single" w:sz="4" w:space="0" w:color="auto"/>
            </w:tcBorders>
            <w:tcMar>
              <w:top w:w="14" w:type="dxa"/>
              <w:left w:w="29" w:type="dxa"/>
            </w:tcMar>
          </w:tcPr>
          <w:p w14:paraId="71AB66C1" w14:textId="77777777" w:rsidR="009D37A1" w:rsidRPr="00872239" w:rsidRDefault="009D37A1" w:rsidP="0050457A">
            <w:pPr>
              <w:keepNext/>
              <w:rPr>
                <w:rFonts w:ascii="Arial" w:hAnsi="Arial" w:cs="Arial"/>
                <w:sz w:val="18"/>
              </w:rPr>
            </w:pPr>
            <w:r>
              <w:rPr>
                <w:rFonts w:ascii="Arial" w:hAnsi="Arial" w:cs="Arial"/>
                <w:sz w:val="18"/>
              </w:rPr>
              <w:t xml:space="preserve"> (P) </w:t>
            </w: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(S) </w:t>
            </w: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p>
        </w:tc>
        <w:tc>
          <w:tcPr>
            <w:tcW w:w="49" w:type="dxa"/>
            <w:tcBorders>
              <w:top w:val="nil"/>
              <w:left w:val="nil"/>
              <w:bottom w:val="nil"/>
              <w:right w:val="single" w:sz="4" w:space="0" w:color="auto"/>
            </w:tcBorders>
            <w:tcMar>
              <w:top w:w="14" w:type="dxa"/>
              <w:left w:w="29" w:type="dxa"/>
            </w:tcMar>
          </w:tcPr>
          <w:p w14:paraId="5791F226" w14:textId="77777777" w:rsidR="009D37A1" w:rsidRPr="00872239" w:rsidRDefault="009D37A1" w:rsidP="0050457A">
            <w:pPr>
              <w:keepNext/>
              <w:ind w:left="180"/>
              <w:rPr>
                <w:rFonts w:ascii="Arial" w:hAnsi="Arial" w:cs="Arial"/>
                <w:sz w:val="18"/>
              </w:rPr>
            </w:pPr>
          </w:p>
        </w:tc>
        <w:tc>
          <w:tcPr>
            <w:tcW w:w="3238" w:type="dxa"/>
            <w:tcBorders>
              <w:top w:val="single" w:sz="4" w:space="0" w:color="auto"/>
              <w:left w:val="nil"/>
              <w:bottom w:val="single" w:sz="4" w:space="0" w:color="auto"/>
              <w:right w:val="single" w:sz="4" w:space="0" w:color="auto"/>
            </w:tcBorders>
            <w:tcMar>
              <w:top w:w="14" w:type="dxa"/>
              <w:left w:w="29" w:type="dxa"/>
            </w:tcMar>
          </w:tcPr>
          <w:p w14:paraId="15037559" w14:textId="77777777" w:rsidR="009D37A1" w:rsidRPr="00872239" w:rsidRDefault="009D37A1" w:rsidP="0050457A">
            <w:pPr>
              <w:keepNext/>
              <w:rPr>
                <w:rFonts w:ascii="Arial" w:hAnsi="Arial" w:cs="Arial"/>
                <w:sz w:val="18"/>
              </w:rPr>
            </w:pPr>
            <w:r w:rsidRPr="00872239">
              <w:rPr>
                <w:rFonts w:ascii="Arial" w:hAnsi="Arial" w:cs="Arial"/>
                <w:sz w:val="18"/>
              </w:rPr>
              <w:fldChar w:fldCharType="begin">
                <w:ffData>
                  <w:name w:val=""/>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tc>
          <w:tcPr>
            <w:tcW w:w="2015" w:type="dxa"/>
            <w:tcBorders>
              <w:top w:val="single" w:sz="4" w:space="0" w:color="auto"/>
              <w:left w:val="nil"/>
              <w:bottom w:val="single" w:sz="4" w:space="0" w:color="auto"/>
              <w:right w:val="single" w:sz="4" w:space="0" w:color="auto"/>
            </w:tcBorders>
            <w:tcMar>
              <w:top w:w="14" w:type="dxa"/>
              <w:left w:w="29" w:type="dxa"/>
            </w:tcMar>
          </w:tcPr>
          <w:p w14:paraId="40B98D21" w14:textId="77777777" w:rsidR="009D37A1" w:rsidRPr="00872239" w:rsidRDefault="009D37A1" w:rsidP="0050457A">
            <w:pPr>
              <w:keepNext/>
              <w:rPr>
                <w:rFonts w:ascii="Arial" w:hAnsi="Arial" w:cs="Arial"/>
                <w:sz w:val="18"/>
              </w:rPr>
            </w:pPr>
            <w:r>
              <w:rPr>
                <w:rFonts w:ascii="Arial" w:hAnsi="Arial" w:cs="Arial"/>
                <w:sz w:val="18"/>
              </w:rPr>
              <w:t xml:space="preserve"> (P) </w:t>
            </w: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(S) </w:t>
            </w: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p>
        </w:tc>
      </w:tr>
      <w:tr w:rsidR="009D37A1" w:rsidRPr="00872239" w14:paraId="10646201" w14:textId="77777777" w:rsidTr="00E6108D">
        <w:trPr>
          <w:trHeight w:val="237"/>
        </w:trPr>
        <w:tc>
          <w:tcPr>
            <w:tcW w:w="3238" w:type="dxa"/>
            <w:tcBorders>
              <w:top w:val="single" w:sz="4" w:space="0" w:color="auto"/>
              <w:bottom w:val="single" w:sz="4" w:space="0" w:color="auto"/>
              <w:right w:val="single" w:sz="4" w:space="0" w:color="auto"/>
            </w:tcBorders>
            <w:tcMar>
              <w:top w:w="14" w:type="dxa"/>
              <w:left w:w="29" w:type="dxa"/>
            </w:tcMar>
          </w:tcPr>
          <w:p w14:paraId="18F52F04" w14:textId="77777777" w:rsidR="009D37A1" w:rsidRPr="00872239" w:rsidRDefault="009D37A1" w:rsidP="0050457A">
            <w:pPr>
              <w:keepNext/>
              <w:rPr>
                <w:rFonts w:ascii="Arial" w:hAnsi="Arial" w:cs="Arial"/>
                <w:sz w:val="18"/>
              </w:rPr>
            </w:pPr>
            <w:r w:rsidRPr="00872239">
              <w:rPr>
                <w:rFonts w:ascii="Arial" w:hAnsi="Arial" w:cs="Arial"/>
                <w:sz w:val="18"/>
              </w:rPr>
              <w:fldChar w:fldCharType="begin">
                <w:ffData>
                  <w:name w:val=""/>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tc>
          <w:tcPr>
            <w:tcW w:w="2015" w:type="dxa"/>
            <w:tcBorders>
              <w:top w:val="single" w:sz="4" w:space="0" w:color="auto"/>
              <w:bottom w:val="single" w:sz="4" w:space="0" w:color="auto"/>
              <w:right w:val="single" w:sz="4" w:space="0" w:color="auto"/>
            </w:tcBorders>
            <w:tcMar>
              <w:top w:w="14" w:type="dxa"/>
              <w:left w:w="29" w:type="dxa"/>
            </w:tcMar>
          </w:tcPr>
          <w:p w14:paraId="11195FEF" w14:textId="77777777" w:rsidR="009D37A1" w:rsidRPr="00872239" w:rsidRDefault="009D37A1" w:rsidP="0050457A">
            <w:pPr>
              <w:keepNext/>
              <w:rPr>
                <w:rFonts w:ascii="Arial" w:hAnsi="Arial" w:cs="Arial"/>
                <w:sz w:val="18"/>
              </w:rPr>
            </w:pPr>
            <w:r>
              <w:rPr>
                <w:rFonts w:ascii="Arial" w:hAnsi="Arial" w:cs="Arial"/>
                <w:sz w:val="18"/>
              </w:rPr>
              <w:t xml:space="preserve"> (P) </w:t>
            </w: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(S) </w:t>
            </w: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p>
        </w:tc>
        <w:tc>
          <w:tcPr>
            <w:tcW w:w="49" w:type="dxa"/>
            <w:tcBorders>
              <w:top w:val="nil"/>
              <w:left w:val="nil"/>
              <w:bottom w:val="nil"/>
              <w:right w:val="single" w:sz="4" w:space="0" w:color="auto"/>
            </w:tcBorders>
            <w:tcMar>
              <w:top w:w="14" w:type="dxa"/>
              <w:left w:w="29" w:type="dxa"/>
            </w:tcMar>
          </w:tcPr>
          <w:p w14:paraId="1581FF23" w14:textId="77777777" w:rsidR="009D37A1" w:rsidRPr="00872239" w:rsidRDefault="009D37A1" w:rsidP="0050457A">
            <w:pPr>
              <w:keepNext/>
              <w:ind w:left="180"/>
              <w:rPr>
                <w:rFonts w:ascii="Arial" w:hAnsi="Arial" w:cs="Arial"/>
                <w:sz w:val="18"/>
              </w:rPr>
            </w:pPr>
          </w:p>
        </w:tc>
        <w:tc>
          <w:tcPr>
            <w:tcW w:w="3238" w:type="dxa"/>
            <w:tcBorders>
              <w:top w:val="single" w:sz="4" w:space="0" w:color="auto"/>
              <w:left w:val="nil"/>
              <w:bottom w:val="single" w:sz="4" w:space="0" w:color="auto"/>
              <w:right w:val="single" w:sz="4" w:space="0" w:color="auto"/>
            </w:tcBorders>
            <w:tcMar>
              <w:top w:w="14" w:type="dxa"/>
              <w:left w:w="29" w:type="dxa"/>
            </w:tcMar>
          </w:tcPr>
          <w:p w14:paraId="372594BE" w14:textId="77777777" w:rsidR="009D37A1" w:rsidRPr="00872239" w:rsidRDefault="009D37A1" w:rsidP="0050457A">
            <w:pPr>
              <w:keepNext/>
              <w:rPr>
                <w:rFonts w:ascii="Arial" w:hAnsi="Arial" w:cs="Arial"/>
                <w:sz w:val="18"/>
              </w:rPr>
            </w:pPr>
            <w:r w:rsidRPr="00872239">
              <w:rPr>
                <w:rFonts w:ascii="Arial" w:hAnsi="Arial" w:cs="Arial"/>
                <w:sz w:val="18"/>
              </w:rPr>
              <w:fldChar w:fldCharType="begin">
                <w:ffData>
                  <w:name w:val=""/>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tc>
          <w:tcPr>
            <w:tcW w:w="2015" w:type="dxa"/>
            <w:tcBorders>
              <w:top w:val="single" w:sz="4" w:space="0" w:color="auto"/>
              <w:left w:val="nil"/>
              <w:bottom w:val="single" w:sz="4" w:space="0" w:color="auto"/>
              <w:right w:val="single" w:sz="4" w:space="0" w:color="auto"/>
            </w:tcBorders>
            <w:tcMar>
              <w:top w:w="14" w:type="dxa"/>
              <w:left w:w="29" w:type="dxa"/>
            </w:tcMar>
          </w:tcPr>
          <w:p w14:paraId="37C80B40" w14:textId="77777777" w:rsidR="009D37A1" w:rsidRPr="00872239" w:rsidRDefault="009D37A1" w:rsidP="0050457A">
            <w:pPr>
              <w:keepNext/>
              <w:rPr>
                <w:rFonts w:ascii="Arial" w:hAnsi="Arial" w:cs="Arial"/>
                <w:sz w:val="18"/>
              </w:rPr>
            </w:pPr>
            <w:r>
              <w:rPr>
                <w:rFonts w:ascii="Arial" w:hAnsi="Arial" w:cs="Arial"/>
                <w:sz w:val="18"/>
              </w:rPr>
              <w:t xml:space="preserve"> (P) </w:t>
            </w: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(S) </w:t>
            </w: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p>
        </w:tc>
      </w:tr>
      <w:tr w:rsidR="009D37A1" w:rsidRPr="00872239" w14:paraId="7EFD478B" w14:textId="77777777" w:rsidTr="00E6108D">
        <w:trPr>
          <w:trHeight w:val="237"/>
        </w:trPr>
        <w:tc>
          <w:tcPr>
            <w:tcW w:w="3238" w:type="dxa"/>
            <w:tcBorders>
              <w:top w:val="single" w:sz="4" w:space="0" w:color="auto"/>
              <w:bottom w:val="single" w:sz="4" w:space="0" w:color="auto"/>
              <w:right w:val="single" w:sz="4" w:space="0" w:color="auto"/>
            </w:tcBorders>
            <w:tcMar>
              <w:top w:w="14" w:type="dxa"/>
              <w:left w:w="29" w:type="dxa"/>
            </w:tcMar>
          </w:tcPr>
          <w:p w14:paraId="76108C56" w14:textId="77777777" w:rsidR="009D37A1" w:rsidRPr="00872239" w:rsidRDefault="009D37A1" w:rsidP="0050457A">
            <w:pPr>
              <w:keepNext/>
              <w:rPr>
                <w:rFonts w:ascii="Arial" w:hAnsi="Arial" w:cs="Arial"/>
                <w:sz w:val="18"/>
              </w:rPr>
            </w:pPr>
            <w:r w:rsidRPr="00872239">
              <w:rPr>
                <w:rFonts w:ascii="Arial" w:hAnsi="Arial" w:cs="Arial"/>
                <w:sz w:val="18"/>
              </w:rPr>
              <w:fldChar w:fldCharType="begin">
                <w:ffData>
                  <w:name w:val=""/>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tc>
          <w:tcPr>
            <w:tcW w:w="2015" w:type="dxa"/>
            <w:tcBorders>
              <w:top w:val="single" w:sz="4" w:space="0" w:color="auto"/>
              <w:bottom w:val="single" w:sz="4" w:space="0" w:color="auto"/>
              <w:right w:val="single" w:sz="4" w:space="0" w:color="auto"/>
            </w:tcBorders>
            <w:tcMar>
              <w:top w:w="14" w:type="dxa"/>
              <w:left w:w="29" w:type="dxa"/>
            </w:tcMar>
          </w:tcPr>
          <w:p w14:paraId="73E4C67C" w14:textId="77777777" w:rsidR="009D37A1" w:rsidRPr="00872239" w:rsidRDefault="009D37A1" w:rsidP="0050457A">
            <w:pPr>
              <w:keepNext/>
              <w:rPr>
                <w:rFonts w:ascii="Arial" w:hAnsi="Arial" w:cs="Arial"/>
                <w:sz w:val="18"/>
              </w:rPr>
            </w:pPr>
            <w:r>
              <w:rPr>
                <w:rFonts w:ascii="Arial" w:hAnsi="Arial" w:cs="Arial"/>
                <w:sz w:val="18"/>
              </w:rPr>
              <w:t xml:space="preserve"> (P) </w:t>
            </w:r>
            <w:r>
              <w:rPr>
                <w:rFonts w:ascii="Arial" w:hAnsi="Arial" w:cs="Arial"/>
                <w:sz w:val="18"/>
              </w:rPr>
              <w:fldChar w:fldCharType="begin">
                <w:ffData>
                  <w:name w:val="Check4"/>
                  <w:enabled/>
                  <w:calcOnExit w:val="0"/>
                  <w:checkBox>
                    <w:sizeAuto/>
                    <w:default w:val="0"/>
                  </w:checkBox>
                </w:ffData>
              </w:fldChar>
            </w:r>
            <w:bookmarkStart w:id="10" w:name="Check4"/>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bookmarkEnd w:id="10"/>
            <w:r>
              <w:rPr>
                <w:rFonts w:ascii="Arial" w:hAnsi="Arial" w:cs="Arial"/>
                <w:sz w:val="18"/>
              </w:rPr>
              <w:t xml:space="preserve">   (R) </w:t>
            </w:r>
            <w:r>
              <w:rPr>
                <w:rFonts w:ascii="Arial" w:hAnsi="Arial" w:cs="Arial"/>
                <w:sz w:val="18"/>
              </w:rPr>
              <w:fldChar w:fldCharType="begin">
                <w:ffData>
                  <w:name w:val="Check5"/>
                  <w:enabled/>
                  <w:calcOnExit w:val="0"/>
                  <w:checkBox>
                    <w:sizeAuto/>
                    <w:default w:val="0"/>
                  </w:checkBox>
                </w:ffData>
              </w:fldChar>
            </w:r>
            <w:bookmarkStart w:id="11" w:name="Check5"/>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bookmarkEnd w:id="11"/>
            <w:r>
              <w:rPr>
                <w:rFonts w:ascii="Arial" w:hAnsi="Arial" w:cs="Arial"/>
                <w:sz w:val="18"/>
              </w:rPr>
              <w:t xml:space="preserve">   (S) </w:t>
            </w:r>
            <w:r>
              <w:rPr>
                <w:rFonts w:ascii="Arial" w:hAnsi="Arial" w:cs="Arial"/>
                <w:sz w:val="18"/>
              </w:rPr>
              <w:fldChar w:fldCharType="begin">
                <w:ffData>
                  <w:name w:val="Check6"/>
                  <w:enabled/>
                  <w:calcOnExit w:val="0"/>
                  <w:checkBox>
                    <w:sizeAuto/>
                    <w:default w:val="0"/>
                  </w:checkBox>
                </w:ffData>
              </w:fldChar>
            </w:r>
            <w:bookmarkStart w:id="12" w:name="Check6"/>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bookmarkEnd w:id="12"/>
          </w:p>
        </w:tc>
        <w:tc>
          <w:tcPr>
            <w:tcW w:w="49" w:type="dxa"/>
            <w:tcBorders>
              <w:top w:val="nil"/>
              <w:left w:val="nil"/>
              <w:bottom w:val="nil"/>
              <w:right w:val="single" w:sz="4" w:space="0" w:color="auto"/>
            </w:tcBorders>
            <w:tcMar>
              <w:top w:w="14" w:type="dxa"/>
              <w:left w:w="29" w:type="dxa"/>
            </w:tcMar>
          </w:tcPr>
          <w:p w14:paraId="2A9F7E01" w14:textId="77777777" w:rsidR="009D37A1" w:rsidRPr="00872239" w:rsidRDefault="009D37A1" w:rsidP="0050457A">
            <w:pPr>
              <w:keepNext/>
              <w:ind w:left="180"/>
              <w:rPr>
                <w:rFonts w:ascii="Arial" w:hAnsi="Arial" w:cs="Arial"/>
                <w:sz w:val="18"/>
              </w:rPr>
            </w:pPr>
          </w:p>
        </w:tc>
        <w:tc>
          <w:tcPr>
            <w:tcW w:w="3238" w:type="dxa"/>
            <w:tcBorders>
              <w:top w:val="single" w:sz="4" w:space="0" w:color="auto"/>
              <w:left w:val="nil"/>
              <w:bottom w:val="single" w:sz="4" w:space="0" w:color="auto"/>
              <w:right w:val="single" w:sz="4" w:space="0" w:color="auto"/>
            </w:tcBorders>
            <w:tcMar>
              <w:top w:w="14" w:type="dxa"/>
              <w:left w:w="29" w:type="dxa"/>
            </w:tcMar>
          </w:tcPr>
          <w:p w14:paraId="43B1C90D" w14:textId="77777777" w:rsidR="009D37A1" w:rsidRPr="00872239" w:rsidRDefault="009D37A1" w:rsidP="0050457A">
            <w:pPr>
              <w:keepNext/>
              <w:rPr>
                <w:rFonts w:ascii="Arial" w:hAnsi="Arial" w:cs="Arial"/>
                <w:sz w:val="18"/>
              </w:rPr>
            </w:pPr>
            <w:r w:rsidRPr="00872239">
              <w:rPr>
                <w:rFonts w:ascii="Arial" w:hAnsi="Arial" w:cs="Arial"/>
                <w:sz w:val="18"/>
              </w:rPr>
              <w:fldChar w:fldCharType="begin">
                <w:ffData>
                  <w:name w:val=""/>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tc>
          <w:tcPr>
            <w:tcW w:w="2015" w:type="dxa"/>
            <w:tcBorders>
              <w:top w:val="single" w:sz="4" w:space="0" w:color="auto"/>
              <w:left w:val="nil"/>
              <w:bottom w:val="single" w:sz="4" w:space="0" w:color="auto"/>
              <w:right w:val="single" w:sz="4" w:space="0" w:color="auto"/>
            </w:tcBorders>
            <w:tcMar>
              <w:top w:w="14" w:type="dxa"/>
              <w:left w:w="29" w:type="dxa"/>
            </w:tcMar>
          </w:tcPr>
          <w:p w14:paraId="167AC5A7" w14:textId="77777777" w:rsidR="009D37A1" w:rsidRPr="00872239" w:rsidRDefault="009D37A1" w:rsidP="0050457A">
            <w:pPr>
              <w:keepNext/>
              <w:rPr>
                <w:rFonts w:ascii="Arial" w:hAnsi="Arial" w:cs="Arial"/>
                <w:sz w:val="18"/>
              </w:rPr>
            </w:pPr>
            <w:r>
              <w:rPr>
                <w:rFonts w:ascii="Arial" w:hAnsi="Arial" w:cs="Arial"/>
                <w:sz w:val="18"/>
              </w:rPr>
              <w:t xml:space="preserve"> (P) </w:t>
            </w: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(S) </w:t>
            </w: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p>
        </w:tc>
      </w:tr>
    </w:tbl>
    <w:p w14:paraId="55AEA252" w14:textId="77777777" w:rsidR="00B35889" w:rsidRDefault="00B35889" w:rsidP="0050457A">
      <w:pPr>
        <w:pStyle w:val="ListParagraph"/>
        <w:numPr>
          <w:ilvl w:val="0"/>
          <w:numId w:val="1"/>
        </w:numPr>
        <w:tabs>
          <w:tab w:val="left" w:pos="5400"/>
          <w:tab w:val="left" w:pos="5670"/>
        </w:tabs>
        <w:spacing w:before="120"/>
        <w:contextualSpacing w:val="0"/>
        <w:rPr>
          <w:rFonts w:ascii="Arial" w:hAnsi="Arial" w:cs="Arial"/>
          <w:sz w:val="18"/>
          <w:szCs w:val="18"/>
        </w:rPr>
      </w:pPr>
      <w:r>
        <w:rPr>
          <w:rFonts w:ascii="Arial" w:hAnsi="Arial" w:cs="Arial"/>
          <w:sz w:val="18"/>
        </w:rPr>
        <w:t>List names and dates of birth of adult children of the parties. Indicate if the child is enrolled in school.</w:t>
      </w:r>
    </w:p>
    <w:p w14:paraId="27960353" w14:textId="77777777" w:rsidR="009D37A1" w:rsidRPr="00B35889" w:rsidRDefault="009D37A1" w:rsidP="0050457A">
      <w:pPr>
        <w:pStyle w:val="ListParagraph"/>
        <w:keepNext/>
        <w:keepLines/>
        <w:tabs>
          <w:tab w:val="left" w:pos="5400"/>
          <w:tab w:val="left" w:pos="5670"/>
        </w:tabs>
        <w:spacing w:before="120"/>
        <w:ind w:left="360"/>
        <w:contextualSpacing w:val="0"/>
        <w:rPr>
          <w:rFonts w:ascii="Arial" w:hAnsi="Arial" w:cs="Arial"/>
          <w:i/>
          <w:sz w:val="18"/>
          <w:szCs w:val="18"/>
        </w:rPr>
      </w:pPr>
      <w:r w:rsidRPr="00B35889">
        <w:rPr>
          <w:rFonts w:ascii="Arial" w:hAnsi="Arial" w:cs="Arial"/>
          <w:b/>
          <w:i/>
          <w:sz w:val="18"/>
          <w:szCs w:val="18"/>
        </w:rPr>
        <w:t>Petitioner</w:t>
      </w:r>
      <w:r w:rsidRPr="00B35889">
        <w:rPr>
          <w:rFonts w:ascii="Arial" w:hAnsi="Arial" w:cs="Arial"/>
          <w:b/>
          <w:i/>
          <w:sz w:val="18"/>
          <w:szCs w:val="18"/>
        </w:rPr>
        <w:tab/>
        <w:t>v.</w:t>
      </w:r>
      <w:r w:rsidRPr="00B35889">
        <w:rPr>
          <w:rFonts w:ascii="Arial" w:hAnsi="Arial" w:cs="Arial"/>
          <w:b/>
          <w:i/>
          <w:sz w:val="18"/>
          <w:szCs w:val="18"/>
        </w:rPr>
        <w:tab/>
        <w:t>Respondent</w:t>
      </w:r>
    </w:p>
    <w:tbl>
      <w:tblPr>
        <w:tblpPr w:leftFromText="180" w:rightFromText="180" w:vertAnchor="text" w:tblpX="355" w:tblpY="1"/>
        <w:tblOverlap w:val="neve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right w:w="0" w:type="dxa"/>
        </w:tblCellMar>
        <w:tblLook w:val="0000" w:firstRow="0" w:lastRow="0" w:firstColumn="0" w:lastColumn="0" w:noHBand="0" w:noVBand="0"/>
      </w:tblPr>
      <w:tblGrid>
        <w:gridCol w:w="3238"/>
        <w:gridCol w:w="2015"/>
        <w:gridCol w:w="49"/>
        <w:gridCol w:w="3238"/>
        <w:gridCol w:w="2015"/>
      </w:tblGrid>
      <w:tr w:rsidR="009D37A1" w:rsidRPr="00872239" w14:paraId="0259A8B6" w14:textId="77777777" w:rsidTr="00C1080A">
        <w:trPr>
          <w:trHeight w:val="237"/>
          <w:tblHeader/>
        </w:trPr>
        <w:tc>
          <w:tcPr>
            <w:tcW w:w="3238" w:type="dxa"/>
            <w:tcBorders>
              <w:top w:val="single" w:sz="4" w:space="0" w:color="auto"/>
              <w:bottom w:val="single" w:sz="4" w:space="0" w:color="auto"/>
              <w:right w:val="single" w:sz="4" w:space="0" w:color="auto"/>
            </w:tcBorders>
            <w:tcMar>
              <w:top w:w="14" w:type="dxa"/>
              <w:left w:w="29" w:type="dxa"/>
            </w:tcMar>
          </w:tcPr>
          <w:p w14:paraId="410A5155" w14:textId="77777777" w:rsidR="009D37A1" w:rsidRPr="00872239" w:rsidRDefault="009D37A1" w:rsidP="0050457A">
            <w:pPr>
              <w:keepNext/>
              <w:keepLines/>
              <w:rPr>
                <w:rFonts w:ascii="Arial" w:hAnsi="Arial" w:cs="Arial"/>
                <w:sz w:val="18"/>
              </w:rPr>
            </w:pPr>
            <w:r>
              <w:rPr>
                <w:rFonts w:ascii="Arial" w:hAnsi="Arial" w:cs="Arial"/>
                <w:sz w:val="18"/>
              </w:rPr>
              <w:t>Child’s Name (Adult):</w:t>
            </w:r>
          </w:p>
        </w:tc>
        <w:tc>
          <w:tcPr>
            <w:tcW w:w="2015" w:type="dxa"/>
            <w:tcBorders>
              <w:top w:val="single" w:sz="4" w:space="0" w:color="auto"/>
              <w:bottom w:val="single" w:sz="4" w:space="0" w:color="auto"/>
              <w:right w:val="single" w:sz="4" w:space="0" w:color="auto"/>
            </w:tcBorders>
            <w:tcMar>
              <w:top w:w="14" w:type="dxa"/>
              <w:left w:w="29" w:type="dxa"/>
            </w:tcMar>
          </w:tcPr>
          <w:p w14:paraId="43DEFCF9" w14:textId="77777777" w:rsidR="009D37A1" w:rsidRPr="00872239" w:rsidRDefault="009D37A1" w:rsidP="0050457A">
            <w:pPr>
              <w:keepNext/>
              <w:keepLines/>
              <w:jc w:val="center"/>
              <w:rPr>
                <w:rFonts w:ascii="Arial" w:hAnsi="Arial" w:cs="Arial"/>
                <w:sz w:val="18"/>
              </w:rPr>
            </w:pPr>
            <w:r>
              <w:rPr>
                <w:rFonts w:ascii="Arial" w:hAnsi="Arial" w:cs="Arial"/>
                <w:sz w:val="18"/>
              </w:rPr>
              <w:t>Enrolled in School?</w:t>
            </w:r>
          </w:p>
        </w:tc>
        <w:tc>
          <w:tcPr>
            <w:tcW w:w="49" w:type="dxa"/>
            <w:tcBorders>
              <w:top w:val="nil"/>
              <w:left w:val="nil"/>
              <w:bottom w:val="nil"/>
              <w:right w:val="single" w:sz="4" w:space="0" w:color="auto"/>
            </w:tcBorders>
            <w:tcMar>
              <w:top w:w="14" w:type="dxa"/>
              <w:left w:w="29" w:type="dxa"/>
            </w:tcMar>
          </w:tcPr>
          <w:p w14:paraId="5C9BC727" w14:textId="77777777" w:rsidR="009D37A1" w:rsidRPr="00872239" w:rsidRDefault="009D37A1" w:rsidP="0050457A">
            <w:pPr>
              <w:keepNext/>
              <w:keepLines/>
              <w:ind w:left="180"/>
              <w:rPr>
                <w:rFonts w:ascii="Arial" w:hAnsi="Arial" w:cs="Arial"/>
                <w:sz w:val="18"/>
              </w:rPr>
            </w:pPr>
          </w:p>
        </w:tc>
        <w:tc>
          <w:tcPr>
            <w:tcW w:w="3238" w:type="dxa"/>
            <w:tcBorders>
              <w:top w:val="single" w:sz="4" w:space="0" w:color="auto"/>
              <w:left w:val="nil"/>
              <w:bottom w:val="single" w:sz="4" w:space="0" w:color="auto"/>
              <w:right w:val="single" w:sz="4" w:space="0" w:color="auto"/>
            </w:tcBorders>
            <w:tcMar>
              <w:top w:w="14" w:type="dxa"/>
              <w:left w:w="29" w:type="dxa"/>
            </w:tcMar>
          </w:tcPr>
          <w:p w14:paraId="5F34162E" w14:textId="77777777" w:rsidR="009D37A1" w:rsidRPr="00872239" w:rsidRDefault="009D37A1" w:rsidP="0050457A">
            <w:pPr>
              <w:keepNext/>
              <w:keepLines/>
              <w:rPr>
                <w:rFonts w:ascii="Arial" w:hAnsi="Arial" w:cs="Arial"/>
                <w:sz w:val="18"/>
              </w:rPr>
            </w:pPr>
            <w:r>
              <w:rPr>
                <w:rFonts w:ascii="Arial" w:hAnsi="Arial" w:cs="Arial"/>
                <w:sz w:val="18"/>
              </w:rPr>
              <w:t>Child’s Name (Adult):</w:t>
            </w:r>
          </w:p>
        </w:tc>
        <w:tc>
          <w:tcPr>
            <w:tcW w:w="2015" w:type="dxa"/>
            <w:tcBorders>
              <w:top w:val="single" w:sz="4" w:space="0" w:color="auto"/>
              <w:left w:val="nil"/>
              <w:bottom w:val="single" w:sz="4" w:space="0" w:color="auto"/>
              <w:right w:val="single" w:sz="4" w:space="0" w:color="auto"/>
            </w:tcBorders>
            <w:tcMar>
              <w:top w:w="14" w:type="dxa"/>
              <w:left w:w="29" w:type="dxa"/>
            </w:tcMar>
          </w:tcPr>
          <w:p w14:paraId="6C43DBF1" w14:textId="77777777" w:rsidR="009D37A1" w:rsidRPr="00872239" w:rsidRDefault="009D37A1" w:rsidP="0050457A">
            <w:pPr>
              <w:keepNext/>
              <w:keepLines/>
              <w:jc w:val="center"/>
              <w:rPr>
                <w:rFonts w:ascii="Arial" w:hAnsi="Arial" w:cs="Arial"/>
                <w:sz w:val="18"/>
              </w:rPr>
            </w:pPr>
            <w:r>
              <w:rPr>
                <w:rFonts w:ascii="Arial" w:hAnsi="Arial" w:cs="Arial"/>
                <w:sz w:val="18"/>
              </w:rPr>
              <w:t>Enrolled in School?</w:t>
            </w:r>
          </w:p>
        </w:tc>
      </w:tr>
      <w:tr w:rsidR="009D37A1" w:rsidRPr="00872239" w14:paraId="15C09FE9" w14:textId="77777777" w:rsidTr="00C1080A">
        <w:trPr>
          <w:trHeight w:val="237"/>
        </w:trPr>
        <w:tc>
          <w:tcPr>
            <w:tcW w:w="3238" w:type="dxa"/>
            <w:tcBorders>
              <w:top w:val="single" w:sz="4" w:space="0" w:color="auto"/>
              <w:bottom w:val="single" w:sz="4" w:space="0" w:color="auto"/>
              <w:right w:val="single" w:sz="4" w:space="0" w:color="auto"/>
            </w:tcBorders>
            <w:tcMar>
              <w:top w:w="14" w:type="dxa"/>
              <w:left w:w="29" w:type="dxa"/>
            </w:tcMar>
          </w:tcPr>
          <w:p w14:paraId="44AA00D8" w14:textId="77777777" w:rsidR="009D37A1" w:rsidRPr="00872239" w:rsidRDefault="009D37A1" w:rsidP="0050457A">
            <w:pPr>
              <w:keepNext/>
              <w:keepLines/>
              <w:rPr>
                <w:rFonts w:ascii="Arial" w:hAnsi="Arial" w:cs="Arial"/>
                <w:sz w:val="18"/>
              </w:rPr>
            </w:pPr>
            <w:r w:rsidRPr="00872239">
              <w:rPr>
                <w:rFonts w:ascii="Arial" w:hAnsi="Arial" w:cs="Arial"/>
                <w:sz w:val="18"/>
              </w:rPr>
              <w:fldChar w:fldCharType="begin">
                <w:ffData>
                  <w:name w:val=""/>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tc>
          <w:tcPr>
            <w:tcW w:w="2015" w:type="dxa"/>
            <w:tcBorders>
              <w:top w:val="single" w:sz="4" w:space="0" w:color="auto"/>
              <w:bottom w:val="single" w:sz="4" w:space="0" w:color="auto"/>
              <w:right w:val="single" w:sz="4" w:space="0" w:color="auto"/>
            </w:tcBorders>
            <w:tcMar>
              <w:top w:w="14" w:type="dxa"/>
              <w:left w:w="29" w:type="dxa"/>
            </w:tcMar>
          </w:tcPr>
          <w:p w14:paraId="48EF3730" w14:textId="77777777" w:rsidR="009D37A1" w:rsidRPr="00872239" w:rsidRDefault="009D37A1" w:rsidP="0050457A">
            <w:pPr>
              <w:keepNext/>
              <w:keepLines/>
              <w:jc w:val="center"/>
              <w:rPr>
                <w:rFonts w:ascii="Arial" w:hAnsi="Arial" w:cs="Arial"/>
                <w:sz w:val="18"/>
              </w:rPr>
            </w:pPr>
            <w:r>
              <w:rPr>
                <w:rFonts w:ascii="Arial" w:hAnsi="Arial" w:cs="Arial"/>
                <w:sz w:val="18"/>
              </w:rPr>
              <w:t xml:space="preserve">Yes </w:t>
            </w: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No </w:t>
            </w: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p>
        </w:tc>
        <w:tc>
          <w:tcPr>
            <w:tcW w:w="49" w:type="dxa"/>
            <w:tcBorders>
              <w:top w:val="nil"/>
              <w:left w:val="nil"/>
              <w:bottom w:val="nil"/>
              <w:right w:val="single" w:sz="4" w:space="0" w:color="auto"/>
            </w:tcBorders>
            <w:tcMar>
              <w:top w:w="14" w:type="dxa"/>
              <w:left w:w="29" w:type="dxa"/>
            </w:tcMar>
          </w:tcPr>
          <w:p w14:paraId="1C24F951" w14:textId="77777777" w:rsidR="009D37A1" w:rsidRPr="00872239" w:rsidRDefault="009D37A1" w:rsidP="0050457A">
            <w:pPr>
              <w:keepNext/>
              <w:keepLines/>
              <w:ind w:left="180"/>
              <w:rPr>
                <w:rFonts w:ascii="Arial" w:hAnsi="Arial" w:cs="Arial"/>
                <w:sz w:val="18"/>
              </w:rPr>
            </w:pPr>
          </w:p>
        </w:tc>
        <w:tc>
          <w:tcPr>
            <w:tcW w:w="3238" w:type="dxa"/>
            <w:tcBorders>
              <w:top w:val="single" w:sz="4" w:space="0" w:color="auto"/>
              <w:left w:val="nil"/>
              <w:bottom w:val="single" w:sz="4" w:space="0" w:color="auto"/>
              <w:right w:val="single" w:sz="4" w:space="0" w:color="auto"/>
            </w:tcBorders>
            <w:tcMar>
              <w:top w:w="14" w:type="dxa"/>
              <w:left w:w="29" w:type="dxa"/>
            </w:tcMar>
          </w:tcPr>
          <w:p w14:paraId="517D59D6" w14:textId="77777777" w:rsidR="009D37A1" w:rsidRPr="00872239" w:rsidRDefault="009D37A1" w:rsidP="0050457A">
            <w:pPr>
              <w:keepNext/>
              <w:keepLines/>
              <w:rPr>
                <w:rFonts w:ascii="Arial" w:hAnsi="Arial" w:cs="Arial"/>
                <w:sz w:val="18"/>
              </w:rPr>
            </w:pPr>
            <w:r w:rsidRPr="00872239">
              <w:rPr>
                <w:rFonts w:ascii="Arial" w:hAnsi="Arial" w:cs="Arial"/>
                <w:sz w:val="18"/>
              </w:rPr>
              <w:fldChar w:fldCharType="begin">
                <w:ffData>
                  <w:name w:val=""/>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tc>
          <w:tcPr>
            <w:tcW w:w="2015" w:type="dxa"/>
            <w:tcBorders>
              <w:top w:val="single" w:sz="4" w:space="0" w:color="auto"/>
              <w:left w:val="nil"/>
              <w:bottom w:val="single" w:sz="4" w:space="0" w:color="auto"/>
              <w:right w:val="single" w:sz="4" w:space="0" w:color="auto"/>
            </w:tcBorders>
            <w:tcMar>
              <w:top w:w="14" w:type="dxa"/>
              <w:left w:w="29" w:type="dxa"/>
            </w:tcMar>
          </w:tcPr>
          <w:p w14:paraId="50EC5689" w14:textId="77777777" w:rsidR="009D37A1" w:rsidRPr="00872239" w:rsidRDefault="009D37A1" w:rsidP="0050457A">
            <w:pPr>
              <w:keepNext/>
              <w:keepLines/>
              <w:jc w:val="center"/>
              <w:rPr>
                <w:rFonts w:ascii="Arial" w:hAnsi="Arial" w:cs="Arial"/>
                <w:sz w:val="18"/>
              </w:rPr>
            </w:pPr>
            <w:r>
              <w:rPr>
                <w:rFonts w:ascii="Arial" w:hAnsi="Arial" w:cs="Arial"/>
                <w:sz w:val="18"/>
              </w:rPr>
              <w:t xml:space="preserve">Yes </w:t>
            </w: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No </w:t>
            </w: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p>
        </w:tc>
      </w:tr>
      <w:tr w:rsidR="009D37A1" w:rsidRPr="00872239" w14:paraId="75B05F18" w14:textId="77777777" w:rsidTr="00C1080A">
        <w:trPr>
          <w:trHeight w:val="237"/>
        </w:trPr>
        <w:tc>
          <w:tcPr>
            <w:tcW w:w="3238" w:type="dxa"/>
            <w:tcBorders>
              <w:top w:val="single" w:sz="4" w:space="0" w:color="auto"/>
              <w:bottom w:val="single" w:sz="4" w:space="0" w:color="auto"/>
              <w:right w:val="single" w:sz="4" w:space="0" w:color="auto"/>
            </w:tcBorders>
            <w:tcMar>
              <w:top w:w="14" w:type="dxa"/>
              <w:left w:w="29" w:type="dxa"/>
            </w:tcMar>
          </w:tcPr>
          <w:p w14:paraId="19C374D4" w14:textId="77777777" w:rsidR="009D37A1" w:rsidRPr="00872239" w:rsidRDefault="009D37A1" w:rsidP="0050457A">
            <w:pPr>
              <w:keepNext/>
              <w:keepLines/>
              <w:rPr>
                <w:rFonts w:ascii="Arial" w:hAnsi="Arial" w:cs="Arial"/>
                <w:sz w:val="18"/>
              </w:rPr>
            </w:pPr>
            <w:r w:rsidRPr="00872239">
              <w:rPr>
                <w:rFonts w:ascii="Arial" w:hAnsi="Arial" w:cs="Arial"/>
                <w:sz w:val="18"/>
              </w:rPr>
              <w:fldChar w:fldCharType="begin">
                <w:ffData>
                  <w:name w:val=""/>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tc>
          <w:tcPr>
            <w:tcW w:w="2015" w:type="dxa"/>
            <w:tcBorders>
              <w:top w:val="single" w:sz="4" w:space="0" w:color="auto"/>
              <w:bottom w:val="single" w:sz="4" w:space="0" w:color="auto"/>
              <w:right w:val="single" w:sz="4" w:space="0" w:color="auto"/>
            </w:tcBorders>
            <w:tcMar>
              <w:top w:w="14" w:type="dxa"/>
              <w:left w:w="29" w:type="dxa"/>
            </w:tcMar>
          </w:tcPr>
          <w:p w14:paraId="7A65B1EB" w14:textId="77777777" w:rsidR="009D37A1" w:rsidRPr="00872239" w:rsidRDefault="009D37A1" w:rsidP="0050457A">
            <w:pPr>
              <w:keepNext/>
              <w:keepLines/>
              <w:jc w:val="center"/>
              <w:rPr>
                <w:rFonts w:ascii="Arial" w:hAnsi="Arial" w:cs="Arial"/>
                <w:sz w:val="18"/>
              </w:rPr>
            </w:pPr>
            <w:r>
              <w:rPr>
                <w:rFonts w:ascii="Arial" w:hAnsi="Arial" w:cs="Arial"/>
                <w:sz w:val="18"/>
              </w:rPr>
              <w:t xml:space="preserve">Yes </w:t>
            </w: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No </w:t>
            </w: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p>
        </w:tc>
        <w:tc>
          <w:tcPr>
            <w:tcW w:w="49" w:type="dxa"/>
            <w:tcBorders>
              <w:top w:val="nil"/>
              <w:left w:val="nil"/>
              <w:bottom w:val="nil"/>
              <w:right w:val="single" w:sz="4" w:space="0" w:color="auto"/>
            </w:tcBorders>
            <w:tcMar>
              <w:top w:w="14" w:type="dxa"/>
              <w:left w:w="29" w:type="dxa"/>
            </w:tcMar>
          </w:tcPr>
          <w:p w14:paraId="2A677A76" w14:textId="77777777" w:rsidR="009D37A1" w:rsidRPr="00872239" w:rsidRDefault="009D37A1" w:rsidP="0050457A">
            <w:pPr>
              <w:keepNext/>
              <w:keepLines/>
              <w:ind w:left="180"/>
              <w:rPr>
                <w:rFonts w:ascii="Arial" w:hAnsi="Arial" w:cs="Arial"/>
                <w:sz w:val="18"/>
              </w:rPr>
            </w:pPr>
          </w:p>
        </w:tc>
        <w:tc>
          <w:tcPr>
            <w:tcW w:w="3238" w:type="dxa"/>
            <w:tcBorders>
              <w:top w:val="single" w:sz="4" w:space="0" w:color="auto"/>
              <w:left w:val="nil"/>
              <w:bottom w:val="single" w:sz="4" w:space="0" w:color="auto"/>
              <w:right w:val="single" w:sz="4" w:space="0" w:color="auto"/>
            </w:tcBorders>
            <w:tcMar>
              <w:top w:w="14" w:type="dxa"/>
              <w:left w:w="29" w:type="dxa"/>
            </w:tcMar>
          </w:tcPr>
          <w:p w14:paraId="5ED1BE88" w14:textId="77777777" w:rsidR="009D37A1" w:rsidRPr="00872239" w:rsidRDefault="009D37A1" w:rsidP="0050457A">
            <w:pPr>
              <w:keepNext/>
              <w:keepLines/>
              <w:rPr>
                <w:rFonts w:ascii="Arial" w:hAnsi="Arial" w:cs="Arial"/>
                <w:sz w:val="18"/>
              </w:rPr>
            </w:pPr>
            <w:r w:rsidRPr="00872239">
              <w:rPr>
                <w:rFonts w:ascii="Arial" w:hAnsi="Arial" w:cs="Arial"/>
                <w:sz w:val="18"/>
              </w:rPr>
              <w:fldChar w:fldCharType="begin">
                <w:ffData>
                  <w:name w:val=""/>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tc>
          <w:tcPr>
            <w:tcW w:w="2015" w:type="dxa"/>
            <w:tcBorders>
              <w:top w:val="single" w:sz="4" w:space="0" w:color="auto"/>
              <w:left w:val="nil"/>
              <w:bottom w:val="single" w:sz="4" w:space="0" w:color="auto"/>
              <w:right w:val="single" w:sz="4" w:space="0" w:color="auto"/>
            </w:tcBorders>
            <w:tcMar>
              <w:top w:w="14" w:type="dxa"/>
              <w:left w:w="29" w:type="dxa"/>
            </w:tcMar>
          </w:tcPr>
          <w:p w14:paraId="2F87540E" w14:textId="77777777" w:rsidR="009D37A1" w:rsidRPr="00872239" w:rsidRDefault="009D37A1" w:rsidP="0050457A">
            <w:pPr>
              <w:keepNext/>
              <w:keepLines/>
              <w:jc w:val="center"/>
              <w:rPr>
                <w:rFonts w:ascii="Arial" w:hAnsi="Arial" w:cs="Arial"/>
                <w:sz w:val="18"/>
              </w:rPr>
            </w:pPr>
            <w:r>
              <w:rPr>
                <w:rFonts w:ascii="Arial" w:hAnsi="Arial" w:cs="Arial"/>
                <w:sz w:val="18"/>
              </w:rPr>
              <w:t xml:space="preserve">Yes </w:t>
            </w: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No </w:t>
            </w: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p>
        </w:tc>
      </w:tr>
      <w:tr w:rsidR="009D37A1" w:rsidRPr="00872239" w14:paraId="4C098446" w14:textId="77777777" w:rsidTr="00C1080A">
        <w:trPr>
          <w:trHeight w:val="237"/>
        </w:trPr>
        <w:tc>
          <w:tcPr>
            <w:tcW w:w="3238" w:type="dxa"/>
            <w:tcBorders>
              <w:top w:val="single" w:sz="4" w:space="0" w:color="auto"/>
              <w:bottom w:val="single" w:sz="4" w:space="0" w:color="auto"/>
              <w:right w:val="single" w:sz="4" w:space="0" w:color="auto"/>
            </w:tcBorders>
            <w:tcMar>
              <w:top w:w="14" w:type="dxa"/>
              <w:left w:w="29" w:type="dxa"/>
            </w:tcMar>
          </w:tcPr>
          <w:p w14:paraId="0A3D1CE6" w14:textId="77777777" w:rsidR="009D37A1" w:rsidRPr="00872239" w:rsidRDefault="009D37A1" w:rsidP="0050457A">
            <w:pPr>
              <w:keepNext/>
              <w:keepLines/>
              <w:rPr>
                <w:rFonts w:ascii="Arial" w:hAnsi="Arial" w:cs="Arial"/>
                <w:sz w:val="18"/>
              </w:rPr>
            </w:pPr>
            <w:r w:rsidRPr="00872239">
              <w:rPr>
                <w:rFonts w:ascii="Arial" w:hAnsi="Arial" w:cs="Arial"/>
                <w:sz w:val="18"/>
              </w:rPr>
              <w:fldChar w:fldCharType="begin">
                <w:ffData>
                  <w:name w:val=""/>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tc>
          <w:tcPr>
            <w:tcW w:w="2015" w:type="dxa"/>
            <w:tcBorders>
              <w:top w:val="single" w:sz="4" w:space="0" w:color="auto"/>
              <w:bottom w:val="single" w:sz="4" w:space="0" w:color="auto"/>
              <w:right w:val="single" w:sz="4" w:space="0" w:color="auto"/>
            </w:tcBorders>
            <w:tcMar>
              <w:top w:w="14" w:type="dxa"/>
              <w:left w:w="29" w:type="dxa"/>
            </w:tcMar>
          </w:tcPr>
          <w:p w14:paraId="658A5CB9" w14:textId="77777777" w:rsidR="009D37A1" w:rsidRPr="00872239" w:rsidRDefault="009D37A1" w:rsidP="0050457A">
            <w:pPr>
              <w:keepNext/>
              <w:keepLines/>
              <w:jc w:val="center"/>
              <w:rPr>
                <w:rFonts w:ascii="Arial" w:hAnsi="Arial" w:cs="Arial"/>
                <w:sz w:val="18"/>
              </w:rPr>
            </w:pPr>
            <w:r>
              <w:rPr>
                <w:rFonts w:ascii="Arial" w:hAnsi="Arial" w:cs="Arial"/>
                <w:sz w:val="18"/>
              </w:rPr>
              <w:t xml:space="preserve">Yes </w:t>
            </w: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No </w:t>
            </w: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p>
        </w:tc>
        <w:tc>
          <w:tcPr>
            <w:tcW w:w="49" w:type="dxa"/>
            <w:tcBorders>
              <w:top w:val="nil"/>
              <w:left w:val="nil"/>
              <w:bottom w:val="nil"/>
              <w:right w:val="single" w:sz="4" w:space="0" w:color="auto"/>
            </w:tcBorders>
            <w:tcMar>
              <w:top w:w="14" w:type="dxa"/>
              <w:left w:w="29" w:type="dxa"/>
            </w:tcMar>
          </w:tcPr>
          <w:p w14:paraId="081415C1" w14:textId="77777777" w:rsidR="009D37A1" w:rsidRPr="00872239" w:rsidRDefault="009D37A1" w:rsidP="0050457A">
            <w:pPr>
              <w:keepNext/>
              <w:keepLines/>
              <w:ind w:left="180"/>
              <w:rPr>
                <w:rFonts w:ascii="Arial" w:hAnsi="Arial" w:cs="Arial"/>
                <w:sz w:val="18"/>
              </w:rPr>
            </w:pPr>
          </w:p>
        </w:tc>
        <w:tc>
          <w:tcPr>
            <w:tcW w:w="3238" w:type="dxa"/>
            <w:tcBorders>
              <w:top w:val="single" w:sz="4" w:space="0" w:color="auto"/>
              <w:left w:val="nil"/>
              <w:bottom w:val="single" w:sz="4" w:space="0" w:color="auto"/>
              <w:right w:val="single" w:sz="4" w:space="0" w:color="auto"/>
            </w:tcBorders>
            <w:tcMar>
              <w:top w:w="14" w:type="dxa"/>
              <w:left w:w="29" w:type="dxa"/>
            </w:tcMar>
          </w:tcPr>
          <w:p w14:paraId="059339D9" w14:textId="77777777" w:rsidR="009D37A1" w:rsidRPr="00872239" w:rsidRDefault="009D37A1" w:rsidP="0050457A">
            <w:pPr>
              <w:keepNext/>
              <w:keepLines/>
              <w:rPr>
                <w:rFonts w:ascii="Arial" w:hAnsi="Arial" w:cs="Arial"/>
                <w:sz w:val="18"/>
              </w:rPr>
            </w:pPr>
            <w:r w:rsidRPr="00872239">
              <w:rPr>
                <w:rFonts w:ascii="Arial" w:hAnsi="Arial" w:cs="Arial"/>
                <w:sz w:val="18"/>
              </w:rPr>
              <w:fldChar w:fldCharType="begin">
                <w:ffData>
                  <w:name w:val=""/>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tc>
          <w:tcPr>
            <w:tcW w:w="2015" w:type="dxa"/>
            <w:tcBorders>
              <w:top w:val="single" w:sz="4" w:space="0" w:color="auto"/>
              <w:left w:val="nil"/>
              <w:bottom w:val="single" w:sz="4" w:space="0" w:color="auto"/>
              <w:right w:val="single" w:sz="4" w:space="0" w:color="auto"/>
            </w:tcBorders>
            <w:tcMar>
              <w:top w:w="14" w:type="dxa"/>
              <w:left w:w="29" w:type="dxa"/>
            </w:tcMar>
          </w:tcPr>
          <w:p w14:paraId="7C1EFE2A" w14:textId="77777777" w:rsidR="009D37A1" w:rsidRPr="00872239" w:rsidRDefault="009D37A1" w:rsidP="0050457A">
            <w:pPr>
              <w:keepNext/>
              <w:keepLines/>
              <w:jc w:val="center"/>
              <w:rPr>
                <w:rFonts w:ascii="Arial" w:hAnsi="Arial" w:cs="Arial"/>
                <w:sz w:val="18"/>
              </w:rPr>
            </w:pPr>
            <w:r>
              <w:rPr>
                <w:rFonts w:ascii="Arial" w:hAnsi="Arial" w:cs="Arial"/>
                <w:sz w:val="18"/>
              </w:rPr>
              <w:t xml:space="preserve">Yes </w:t>
            </w: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No </w:t>
            </w: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p>
        </w:tc>
      </w:tr>
      <w:tr w:rsidR="009D37A1" w:rsidRPr="00872239" w14:paraId="23624491" w14:textId="77777777" w:rsidTr="00C1080A">
        <w:trPr>
          <w:trHeight w:val="237"/>
        </w:trPr>
        <w:tc>
          <w:tcPr>
            <w:tcW w:w="3238" w:type="dxa"/>
            <w:tcBorders>
              <w:top w:val="single" w:sz="4" w:space="0" w:color="auto"/>
              <w:bottom w:val="single" w:sz="4" w:space="0" w:color="auto"/>
              <w:right w:val="single" w:sz="4" w:space="0" w:color="auto"/>
            </w:tcBorders>
            <w:tcMar>
              <w:top w:w="14" w:type="dxa"/>
              <w:left w:w="29" w:type="dxa"/>
            </w:tcMar>
          </w:tcPr>
          <w:p w14:paraId="24244461" w14:textId="77777777" w:rsidR="009D37A1" w:rsidRPr="00872239" w:rsidRDefault="009D37A1" w:rsidP="0050457A">
            <w:pPr>
              <w:keepNext/>
              <w:keepLines/>
              <w:rPr>
                <w:rFonts w:ascii="Arial" w:hAnsi="Arial" w:cs="Arial"/>
                <w:sz w:val="18"/>
              </w:rPr>
            </w:pPr>
            <w:r w:rsidRPr="00872239">
              <w:rPr>
                <w:rFonts w:ascii="Arial" w:hAnsi="Arial" w:cs="Arial"/>
                <w:sz w:val="18"/>
              </w:rPr>
              <w:fldChar w:fldCharType="begin">
                <w:ffData>
                  <w:name w:val=""/>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tc>
          <w:tcPr>
            <w:tcW w:w="2015" w:type="dxa"/>
            <w:tcBorders>
              <w:top w:val="single" w:sz="4" w:space="0" w:color="auto"/>
              <w:bottom w:val="single" w:sz="4" w:space="0" w:color="auto"/>
              <w:right w:val="single" w:sz="4" w:space="0" w:color="auto"/>
            </w:tcBorders>
            <w:tcMar>
              <w:top w:w="14" w:type="dxa"/>
              <w:left w:w="29" w:type="dxa"/>
            </w:tcMar>
          </w:tcPr>
          <w:p w14:paraId="1E5FF3A3" w14:textId="77777777" w:rsidR="009D37A1" w:rsidRPr="00872239" w:rsidRDefault="009D37A1" w:rsidP="0050457A">
            <w:pPr>
              <w:keepNext/>
              <w:keepLines/>
              <w:jc w:val="center"/>
              <w:rPr>
                <w:rFonts w:ascii="Arial" w:hAnsi="Arial" w:cs="Arial"/>
                <w:sz w:val="18"/>
              </w:rPr>
            </w:pPr>
            <w:r>
              <w:rPr>
                <w:rFonts w:ascii="Arial" w:hAnsi="Arial" w:cs="Arial"/>
                <w:sz w:val="18"/>
              </w:rPr>
              <w:t xml:space="preserve">Yes </w:t>
            </w: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No </w:t>
            </w: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p>
        </w:tc>
        <w:tc>
          <w:tcPr>
            <w:tcW w:w="49" w:type="dxa"/>
            <w:tcBorders>
              <w:top w:val="nil"/>
              <w:left w:val="nil"/>
              <w:bottom w:val="nil"/>
              <w:right w:val="single" w:sz="4" w:space="0" w:color="auto"/>
            </w:tcBorders>
            <w:tcMar>
              <w:top w:w="14" w:type="dxa"/>
              <w:left w:w="29" w:type="dxa"/>
            </w:tcMar>
          </w:tcPr>
          <w:p w14:paraId="6212891B" w14:textId="77777777" w:rsidR="009D37A1" w:rsidRPr="00872239" w:rsidRDefault="009D37A1" w:rsidP="0050457A">
            <w:pPr>
              <w:keepNext/>
              <w:keepLines/>
              <w:ind w:left="180"/>
              <w:rPr>
                <w:rFonts w:ascii="Arial" w:hAnsi="Arial" w:cs="Arial"/>
                <w:sz w:val="18"/>
              </w:rPr>
            </w:pPr>
          </w:p>
        </w:tc>
        <w:tc>
          <w:tcPr>
            <w:tcW w:w="3238" w:type="dxa"/>
            <w:tcBorders>
              <w:top w:val="single" w:sz="4" w:space="0" w:color="auto"/>
              <w:left w:val="nil"/>
              <w:bottom w:val="single" w:sz="4" w:space="0" w:color="auto"/>
              <w:right w:val="single" w:sz="4" w:space="0" w:color="auto"/>
            </w:tcBorders>
            <w:tcMar>
              <w:top w:w="14" w:type="dxa"/>
              <w:left w:w="29" w:type="dxa"/>
            </w:tcMar>
          </w:tcPr>
          <w:p w14:paraId="7C22C94A" w14:textId="77777777" w:rsidR="009D37A1" w:rsidRPr="00872239" w:rsidRDefault="009D37A1" w:rsidP="0050457A">
            <w:pPr>
              <w:keepNext/>
              <w:keepLines/>
              <w:rPr>
                <w:rFonts w:ascii="Arial" w:hAnsi="Arial" w:cs="Arial"/>
                <w:sz w:val="18"/>
              </w:rPr>
            </w:pPr>
            <w:r w:rsidRPr="00872239">
              <w:rPr>
                <w:rFonts w:ascii="Arial" w:hAnsi="Arial" w:cs="Arial"/>
                <w:sz w:val="18"/>
              </w:rPr>
              <w:fldChar w:fldCharType="begin">
                <w:ffData>
                  <w:name w:val=""/>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tc>
          <w:tcPr>
            <w:tcW w:w="2015" w:type="dxa"/>
            <w:tcBorders>
              <w:top w:val="single" w:sz="4" w:space="0" w:color="auto"/>
              <w:left w:val="nil"/>
              <w:bottom w:val="single" w:sz="4" w:space="0" w:color="auto"/>
              <w:right w:val="single" w:sz="4" w:space="0" w:color="auto"/>
            </w:tcBorders>
            <w:tcMar>
              <w:top w:w="14" w:type="dxa"/>
              <w:left w:w="29" w:type="dxa"/>
            </w:tcMar>
          </w:tcPr>
          <w:p w14:paraId="5D911F15" w14:textId="77777777" w:rsidR="009D37A1" w:rsidRPr="00872239" w:rsidRDefault="009D37A1" w:rsidP="0050457A">
            <w:pPr>
              <w:keepNext/>
              <w:keepLines/>
              <w:jc w:val="center"/>
              <w:rPr>
                <w:rFonts w:ascii="Arial" w:hAnsi="Arial" w:cs="Arial"/>
                <w:sz w:val="18"/>
              </w:rPr>
            </w:pPr>
            <w:r>
              <w:rPr>
                <w:rFonts w:ascii="Arial" w:hAnsi="Arial" w:cs="Arial"/>
                <w:sz w:val="18"/>
              </w:rPr>
              <w:t xml:space="preserve">Yes </w:t>
            </w: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No </w:t>
            </w: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p>
        </w:tc>
      </w:tr>
      <w:tr w:rsidR="009D37A1" w:rsidRPr="00872239" w14:paraId="150A0A4B" w14:textId="77777777" w:rsidTr="00C1080A">
        <w:trPr>
          <w:trHeight w:val="237"/>
        </w:trPr>
        <w:tc>
          <w:tcPr>
            <w:tcW w:w="3238" w:type="dxa"/>
            <w:tcBorders>
              <w:top w:val="single" w:sz="4" w:space="0" w:color="auto"/>
              <w:bottom w:val="single" w:sz="4" w:space="0" w:color="auto"/>
              <w:right w:val="single" w:sz="4" w:space="0" w:color="auto"/>
            </w:tcBorders>
            <w:tcMar>
              <w:top w:w="14" w:type="dxa"/>
              <w:left w:w="29" w:type="dxa"/>
            </w:tcMar>
          </w:tcPr>
          <w:p w14:paraId="0BED43A6" w14:textId="77777777" w:rsidR="009D37A1" w:rsidRPr="00872239" w:rsidRDefault="009D37A1" w:rsidP="0050457A">
            <w:pPr>
              <w:keepNext/>
              <w:keepLines/>
              <w:rPr>
                <w:rFonts w:ascii="Arial" w:hAnsi="Arial" w:cs="Arial"/>
                <w:sz w:val="18"/>
              </w:rPr>
            </w:pPr>
            <w:r w:rsidRPr="00872239">
              <w:rPr>
                <w:rFonts w:ascii="Arial" w:hAnsi="Arial" w:cs="Arial"/>
                <w:sz w:val="18"/>
              </w:rPr>
              <w:lastRenderedPageBreak/>
              <w:fldChar w:fldCharType="begin">
                <w:ffData>
                  <w:name w:val=""/>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tc>
          <w:tcPr>
            <w:tcW w:w="2015" w:type="dxa"/>
            <w:tcBorders>
              <w:top w:val="single" w:sz="4" w:space="0" w:color="auto"/>
              <w:bottom w:val="single" w:sz="4" w:space="0" w:color="auto"/>
              <w:right w:val="single" w:sz="4" w:space="0" w:color="auto"/>
            </w:tcBorders>
            <w:tcMar>
              <w:top w:w="14" w:type="dxa"/>
              <w:left w:w="29" w:type="dxa"/>
            </w:tcMar>
          </w:tcPr>
          <w:p w14:paraId="2848EA08" w14:textId="77777777" w:rsidR="009D37A1" w:rsidRPr="00872239" w:rsidRDefault="009D37A1" w:rsidP="0050457A">
            <w:pPr>
              <w:keepNext/>
              <w:keepLines/>
              <w:jc w:val="center"/>
              <w:rPr>
                <w:rFonts w:ascii="Arial" w:hAnsi="Arial" w:cs="Arial"/>
                <w:sz w:val="18"/>
              </w:rPr>
            </w:pPr>
            <w:r>
              <w:rPr>
                <w:rFonts w:ascii="Arial" w:hAnsi="Arial" w:cs="Arial"/>
                <w:sz w:val="18"/>
              </w:rPr>
              <w:t xml:space="preserve">Yes </w:t>
            </w: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No </w:t>
            </w: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p>
        </w:tc>
        <w:tc>
          <w:tcPr>
            <w:tcW w:w="49" w:type="dxa"/>
            <w:tcBorders>
              <w:top w:val="nil"/>
              <w:left w:val="nil"/>
              <w:bottom w:val="nil"/>
              <w:right w:val="single" w:sz="4" w:space="0" w:color="auto"/>
            </w:tcBorders>
            <w:tcMar>
              <w:top w:w="14" w:type="dxa"/>
              <w:left w:w="29" w:type="dxa"/>
            </w:tcMar>
          </w:tcPr>
          <w:p w14:paraId="10470DA0" w14:textId="77777777" w:rsidR="009D37A1" w:rsidRPr="00872239" w:rsidRDefault="009D37A1" w:rsidP="0050457A">
            <w:pPr>
              <w:keepNext/>
              <w:keepLines/>
              <w:ind w:left="180"/>
              <w:rPr>
                <w:rFonts w:ascii="Arial" w:hAnsi="Arial" w:cs="Arial"/>
                <w:sz w:val="18"/>
              </w:rPr>
            </w:pPr>
          </w:p>
        </w:tc>
        <w:tc>
          <w:tcPr>
            <w:tcW w:w="3238" w:type="dxa"/>
            <w:tcBorders>
              <w:top w:val="single" w:sz="4" w:space="0" w:color="auto"/>
              <w:left w:val="nil"/>
              <w:bottom w:val="single" w:sz="4" w:space="0" w:color="auto"/>
              <w:right w:val="single" w:sz="4" w:space="0" w:color="auto"/>
            </w:tcBorders>
            <w:tcMar>
              <w:top w:w="14" w:type="dxa"/>
              <w:left w:w="29" w:type="dxa"/>
            </w:tcMar>
          </w:tcPr>
          <w:p w14:paraId="10E26900" w14:textId="77777777" w:rsidR="009D37A1" w:rsidRPr="00872239" w:rsidRDefault="009D37A1" w:rsidP="0050457A">
            <w:pPr>
              <w:keepNext/>
              <w:keepLines/>
              <w:rPr>
                <w:rFonts w:ascii="Arial" w:hAnsi="Arial" w:cs="Arial"/>
                <w:sz w:val="18"/>
              </w:rPr>
            </w:pPr>
            <w:r w:rsidRPr="00872239">
              <w:rPr>
                <w:rFonts w:ascii="Arial" w:hAnsi="Arial" w:cs="Arial"/>
                <w:sz w:val="18"/>
              </w:rPr>
              <w:fldChar w:fldCharType="begin">
                <w:ffData>
                  <w:name w:val=""/>
                  <w:enabled/>
                  <w:calcOnExit w:val="0"/>
                  <w:textInput/>
                </w:ffData>
              </w:fldChar>
            </w:r>
            <w:r w:rsidRPr="00872239">
              <w:rPr>
                <w:rFonts w:ascii="Arial" w:hAnsi="Arial" w:cs="Arial"/>
                <w:sz w:val="18"/>
              </w:rPr>
              <w:instrText xml:space="preserve"> FORMTEXT </w:instrText>
            </w:r>
            <w:r w:rsidRPr="00872239">
              <w:rPr>
                <w:rFonts w:ascii="Arial" w:hAnsi="Arial" w:cs="Arial"/>
                <w:sz w:val="18"/>
              </w:rPr>
            </w:r>
            <w:r w:rsidRPr="00872239">
              <w:rPr>
                <w:rFonts w:ascii="Arial" w:hAnsi="Arial" w:cs="Arial"/>
                <w:sz w:val="18"/>
              </w:rPr>
              <w:fldChar w:fldCharType="separate"/>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t> </w:t>
            </w:r>
            <w:r w:rsidRPr="00872239">
              <w:rPr>
                <w:rFonts w:ascii="Arial" w:hAnsi="Arial" w:cs="Arial"/>
                <w:sz w:val="18"/>
              </w:rPr>
              <w:fldChar w:fldCharType="end"/>
            </w:r>
          </w:p>
        </w:tc>
        <w:tc>
          <w:tcPr>
            <w:tcW w:w="2015" w:type="dxa"/>
            <w:tcBorders>
              <w:top w:val="single" w:sz="4" w:space="0" w:color="auto"/>
              <w:left w:val="nil"/>
              <w:bottom w:val="single" w:sz="4" w:space="0" w:color="auto"/>
              <w:right w:val="single" w:sz="4" w:space="0" w:color="auto"/>
            </w:tcBorders>
            <w:tcMar>
              <w:top w:w="14" w:type="dxa"/>
              <w:left w:w="29" w:type="dxa"/>
            </w:tcMar>
          </w:tcPr>
          <w:p w14:paraId="58E2EF7A" w14:textId="77777777" w:rsidR="009D37A1" w:rsidRPr="00872239" w:rsidRDefault="009D37A1" w:rsidP="0050457A">
            <w:pPr>
              <w:keepNext/>
              <w:keepLines/>
              <w:jc w:val="center"/>
              <w:rPr>
                <w:rFonts w:ascii="Arial" w:hAnsi="Arial" w:cs="Arial"/>
                <w:sz w:val="18"/>
              </w:rPr>
            </w:pPr>
            <w:r>
              <w:rPr>
                <w:rFonts w:ascii="Arial" w:hAnsi="Arial" w:cs="Arial"/>
                <w:sz w:val="18"/>
              </w:rPr>
              <w:t xml:space="preserve">Yes </w:t>
            </w: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No </w:t>
            </w: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p>
        </w:tc>
      </w:tr>
    </w:tbl>
    <w:p w14:paraId="3D399319" w14:textId="77777777" w:rsidR="000035F1" w:rsidRPr="000035F1" w:rsidRDefault="000035F1" w:rsidP="0050457A">
      <w:pPr>
        <w:pStyle w:val="ListParagraph"/>
        <w:keepNext/>
        <w:keepLines/>
        <w:tabs>
          <w:tab w:val="left" w:pos="2340"/>
          <w:tab w:val="left" w:pos="4500"/>
        </w:tabs>
        <w:spacing w:after="120"/>
        <w:ind w:left="360"/>
        <w:contextualSpacing w:val="0"/>
        <w:rPr>
          <w:rFonts w:ascii="Arial" w:hAnsi="Arial" w:cs="Arial"/>
          <w:b/>
          <w:sz w:val="6"/>
        </w:rPr>
      </w:pPr>
      <w:r>
        <w:rPr>
          <w:rFonts w:ascii="Arial" w:hAnsi="Arial" w:cs="Arial"/>
          <w:b/>
          <w:sz w:val="6"/>
        </w:rPr>
        <w:t xml:space="preserve">             </w:t>
      </w:r>
    </w:p>
    <w:p w14:paraId="64CCF43B" w14:textId="77777777" w:rsidR="00785466" w:rsidRDefault="00B91E82" w:rsidP="0014331A">
      <w:pPr>
        <w:pStyle w:val="ListParagraph"/>
        <w:keepNext/>
        <w:numPr>
          <w:ilvl w:val="0"/>
          <w:numId w:val="1"/>
        </w:numPr>
        <w:tabs>
          <w:tab w:val="left" w:pos="2340"/>
          <w:tab w:val="left" w:pos="4500"/>
        </w:tabs>
        <w:spacing w:before="120"/>
        <w:contextualSpacing w:val="0"/>
        <w:rPr>
          <w:rFonts w:ascii="Arial" w:hAnsi="Arial" w:cs="Arial"/>
          <w:sz w:val="18"/>
        </w:rPr>
      </w:pPr>
      <w:r w:rsidRPr="00B91E82">
        <w:rPr>
          <w:rFonts w:ascii="Arial" w:hAnsi="Arial" w:cs="Arial"/>
          <w:sz w:val="18"/>
        </w:rPr>
        <w:t>List your employment history for the past five years. Start with your most recent employer.</w:t>
      </w:r>
    </w:p>
    <w:p w14:paraId="25C26695" w14:textId="77777777" w:rsidR="00117BFB" w:rsidRDefault="00117BFB" w:rsidP="0050457A">
      <w:pPr>
        <w:pStyle w:val="ListParagraph"/>
        <w:tabs>
          <w:tab w:val="left" w:pos="2340"/>
          <w:tab w:val="left" w:pos="4500"/>
        </w:tabs>
        <w:spacing w:before="120"/>
        <w:ind w:left="360"/>
        <w:contextualSpacing w:val="0"/>
        <w:rPr>
          <w:rFonts w:ascii="Arial" w:hAnsi="Arial" w:cs="Arial"/>
          <w:sz w:val="18"/>
        </w:rPr>
      </w:pPr>
      <w:r>
        <w:rPr>
          <w:rFonts w:ascii="Arial" w:hAnsi="Arial" w:cs="Arial"/>
          <w:sz w:val="18"/>
        </w:rPr>
        <w:t>For each employer include:</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6120"/>
      </w:tblGrid>
      <w:tr w:rsidR="00117BFB" w14:paraId="18C18E25" w14:textId="77777777" w:rsidTr="00D81D3C">
        <w:tc>
          <w:tcPr>
            <w:tcW w:w="3690" w:type="dxa"/>
          </w:tcPr>
          <w:p w14:paraId="2DE6323B" w14:textId="77777777" w:rsidR="00117BFB" w:rsidRDefault="00117BFB" w:rsidP="0050457A">
            <w:pPr>
              <w:pStyle w:val="ListParagraph"/>
              <w:numPr>
                <w:ilvl w:val="0"/>
                <w:numId w:val="3"/>
              </w:numPr>
              <w:tabs>
                <w:tab w:val="left" w:pos="2340"/>
                <w:tab w:val="left" w:pos="4500"/>
              </w:tabs>
              <w:spacing w:before="60" w:after="60"/>
              <w:contextualSpacing w:val="0"/>
              <w:rPr>
                <w:rFonts w:ascii="Arial" w:hAnsi="Arial" w:cs="Arial"/>
                <w:sz w:val="18"/>
              </w:rPr>
            </w:pPr>
            <w:r>
              <w:rPr>
                <w:rFonts w:ascii="Arial" w:hAnsi="Arial" w:cs="Arial"/>
                <w:sz w:val="18"/>
              </w:rPr>
              <w:t>N</w:t>
            </w:r>
            <w:r w:rsidRPr="00B91E82">
              <w:rPr>
                <w:rFonts w:ascii="Arial" w:hAnsi="Arial" w:cs="Arial"/>
                <w:sz w:val="18"/>
              </w:rPr>
              <w:t xml:space="preserve">ame and </w:t>
            </w:r>
            <w:r>
              <w:rPr>
                <w:rFonts w:ascii="Arial" w:hAnsi="Arial" w:cs="Arial"/>
                <w:sz w:val="18"/>
              </w:rPr>
              <w:t>Address</w:t>
            </w:r>
          </w:p>
          <w:p w14:paraId="7321BB93" w14:textId="77777777" w:rsidR="00117BFB" w:rsidRDefault="00117BFB" w:rsidP="0050457A">
            <w:pPr>
              <w:pStyle w:val="ListParagraph"/>
              <w:numPr>
                <w:ilvl w:val="0"/>
                <w:numId w:val="3"/>
              </w:numPr>
              <w:tabs>
                <w:tab w:val="left" w:pos="2340"/>
                <w:tab w:val="left" w:pos="4500"/>
              </w:tabs>
              <w:spacing w:before="60" w:after="60"/>
              <w:contextualSpacing w:val="0"/>
              <w:rPr>
                <w:rFonts w:ascii="Arial" w:hAnsi="Arial" w:cs="Arial"/>
                <w:sz w:val="18"/>
              </w:rPr>
            </w:pPr>
            <w:r>
              <w:rPr>
                <w:rFonts w:ascii="Arial" w:hAnsi="Arial" w:cs="Arial"/>
                <w:sz w:val="18"/>
              </w:rPr>
              <w:t>D</w:t>
            </w:r>
            <w:r w:rsidRPr="00B91E82">
              <w:rPr>
                <w:rFonts w:ascii="Arial" w:hAnsi="Arial" w:cs="Arial"/>
                <w:sz w:val="18"/>
              </w:rPr>
              <w:t xml:space="preserve">ates of </w:t>
            </w:r>
            <w:r>
              <w:rPr>
                <w:rFonts w:ascii="Arial" w:hAnsi="Arial" w:cs="Arial"/>
                <w:sz w:val="18"/>
              </w:rPr>
              <w:t>E</w:t>
            </w:r>
            <w:r w:rsidR="001B178B">
              <w:rPr>
                <w:rFonts w:ascii="Arial" w:hAnsi="Arial" w:cs="Arial"/>
                <w:sz w:val="18"/>
              </w:rPr>
              <w:t>mployment</w:t>
            </w:r>
          </w:p>
        </w:tc>
        <w:tc>
          <w:tcPr>
            <w:tcW w:w="6120" w:type="dxa"/>
          </w:tcPr>
          <w:p w14:paraId="7025F4CE" w14:textId="77777777" w:rsidR="00117BFB" w:rsidRPr="00B91E82" w:rsidRDefault="00117BFB" w:rsidP="0050457A">
            <w:pPr>
              <w:pStyle w:val="ListParagraph"/>
              <w:numPr>
                <w:ilvl w:val="0"/>
                <w:numId w:val="3"/>
              </w:numPr>
              <w:tabs>
                <w:tab w:val="left" w:pos="2340"/>
                <w:tab w:val="left" w:pos="4500"/>
              </w:tabs>
              <w:spacing w:before="60" w:after="60"/>
              <w:contextualSpacing w:val="0"/>
              <w:rPr>
                <w:rFonts w:ascii="Arial" w:hAnsi="Arial" w:cs="Arial"/>
                <w:sz w:val="18"/>
              </w:rPr>
            </w:pPr>
            <w:r>
              <w:rPr>
                <w:rFonts w:ascii="Arial" w:hAnsi="Arial" w:cs="Arial"/>
                <w:sz w:val="18"/>
              </w:rPr>
              <w:t>Ending Annual Income (</w:t>
            </w:r>
            <w:r w:rsidRPr="00B91E82">
              <w:rPr>
                <w:rFonts w:ascii="Arial" w:hAnsi="Arial" w:cs="Arial"/>
                <w:sz w:val="18"/>
              </w:rPr>
              <w:t xml:space="preserve">annual income </w:t>
            </w:r>
            <w:r>
              <w:rPr>
                <w:rFonts w:ascii="Arial" w:hAnsi="Arial" w:cs="Arial"/>
                <w:sz w:val="18"/>
              </w:rPr>
              <w:t>at the time of departure)</w:t>
            </w:r>
          </w:p>
          <w:p w14:paraId="7B2D6D28" w14:textId="77777777" w:rsidR="00117BFB" w:rsidRDefault="00117BFB" w:rsidP="0050457A">
            <w:pPr>
              <w:pStyle w:val="ListParagraph"/>
              <w:numPr>
                <w:ilvl w:val="0"/>
                <w:numId w:val="3"/>
              </w:numPr>
              <w:tabs>
                <w:tab w:val="left" w:pos="2340"/>
                <w:tab w:val="left" w:pos="4500"/>
              </w:tabs>
              <w:spacing w:before="60" w:after="60"/>
              <w:contextualSpacing w:val="0"/>
              <w:rPr>
                <w:rFonts w:ascii="Arial" w:hAnsi="Arial" w:cs="Arial"/>
                <w:sz w:val="18"/>
              </w:rPr>
            </w:pPr>
            <w:r>
              <w:rPr>
                <w:rFonts w:ascii="Arial" w:hAnsi="Arial" w:cs="Arial"/>
                <w:sz w:val="18"/>
              </w:rPr>
              <w:t>Reason for Leaving (</w:t>
            </w:r>
            <w:r w:rsidRPr="00B91E82">
              <w:rPr>
                <w:rFonts w:ascii="Arial" w:hAnsi="Arial" w:cs="Arial"/>
                <w:sz w:val="18"/>
              </w:rPr>
              <w:t>reason employment ended</w:t>
            </w:r>
            <w:r>
              <w:rPr>
                <w:rFonts w:ascii="Arial" w:hAnsi="Arial" w:cs="Arial"/>
                <w:sz w:val="18"/>
              </w:rPr>
              <w:t>)</w:t>
            </w:r>
          </w:p>
        </w:tc>
      </w:tr>
    </w:tbl>
    <w:p w14:paraId="5476E999" w14:textId="77777777" w:rsidR="00B35889" w:rsidRPr="0014331A" w:rsidRDefault="00392BD8" w:rsidP="00D72CC4">
      <w:pPr>
        <w:pStyle w:val="Heading2"/>
        <w:tabs>
          <w:tab w:val="left" w:pos="360"/>
          <w:tab w:val="left" w:pos="5130"/>
        </w:tabs>
        <w:spacing w:before="60" w:after="0"/>
        <w:rPr>
          <w:sz w:val="18"/>
          <w:szCs w:val="18"/>
        </w:rPr>
      </w:pPr>
      <w:r>
        <w:rPr>
          <w:b w:val="0"/>
          <w:sz w:val="18"/>
          <w:szCs w:val="18"/>
        </w:rPr>
        <w:tab/>
      </w:r>
      <w:r w:rsidR="00E0093C" w:rsidRPr="0014331A">
        <w:rPr>
          <w:sz w:val="18"/>
          <w:szCs w:val="18"/>
        </w:rPr>
        <w:t>Petitioner</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29" w:type="dxa"/>
          <w:right w:w="14" w:type="dxa"/>
        </w:tblCellMar>
        <w:tblLook w:val="01E0" w:firstRow="1" w:lastRow="1" w:firstColumn="1" w:lastColumn="1" w:noHBand="0" w:noVBand="0"/>
      </w:tblPr>
      <w:tblGrid>
        <w:gridCol w:w="3235"/>
        <w:gridCol w:w="1440"/>
        <w:gridCol w:w="1440"/>
        <w:gridCol w:w="1440"/>
        <w:gridCol w:w="2970"/>
      </w:tblGrid>
      <w:tr w:rsidR="008328C6" w:rsidRPr="00392BD8" w14:paraId="32FC32A2" w14:textId="77777777" w:rsidTr="008328C6">
        <w:trPr>
          <w:trHeight w:val="150"/>
        </w:trPr>
        <w:tc>
          <w:tcPr>
            <w:tcW w:w="3235" w:type="dxa"/>
            <w:vMerge w:val="restart"/>
            <w:tcBorders>
              <w:right w:val="single" w:sz="12" w:space="0" w:color="auto"/>
            </w:tcBorders>
            <w:tcMar>
              <w:top w:w="14" w:type="dxa"/>
              <w:left w:w="29" w:type="dxa"/>
              <w:right w:w="14" w:type="dxa"/>
            </w:tcMar>
            <w:vAlign w:val="bottom"/>
          </w:tcPr>
          <w:p w14:paraId="70EC6959" w14:textId="77777777" w:rsidR="008328C6" w:rsidRPr="004B1787" w:rsidRDefault="008328C6" w:rsidP="0050457A">
            <w:pPr>
              <w:rPr>
                <w:rFonts w:ascii="Arial" w:hAnsi="Arial" w:cs="Arial"/>
                <w:sz w:val="18"/>
                <w:szCs w:val="18"/>
              </w:rPr>
            </w:pPr>
            <w:r w:rsidRPr="004B1787">
              <w:rPr>
                <w:rFonts w:ascii="Arial" w:hAnsi="Arial" w:cs="Arial"/>
                <w:sz w:val="18"/>
                <w:szCs w:val="18"/>
              </w:rPr>
              <w:t>Employer</w:t>
            </w:r>
            <w:r>
              <w:rPr>
                <w:rFonts w:ascii="Arial" w:hAnsi="Arial" w:cs="Arial"/>
                <w:sz w:val="18"/>
                <w:szCs w:val="18"/>
              </w:rPr>
              <w:t xml:space="preserve"> Name &amp; Address</w:t>
            </w:r>
          </w:p>
        </w:tc>
        <w:tc>
          <w:tcPr>
            <w:tcW w:w="2880" w:type="dxa"/>
            <w:gridSpan w:val="2"/>
            <w:tcBorders>
              <w:left w:val="single" w:sz="12" w:space="0" w:color="auto"/>
              <w:right w:val="single" w:sz="12" w:space="0" w:color="auto"/>
            </w:tcBorders>
            <w:vAlign w:val="bottom"/>
          </w:tcPr>
          <w:p w14:paraId="38926236" w14:textId="77777777" w:rsidR="008328C6" w:rsidRPr="00392BD8" w:rsidRDefault="008328C6" w:rsidP="0050457A">
            <w:pPr>
              <w:ind w:left="-130"/>
              <w:jc w:val="center"/>
              <w:rPr>
                <w:rFonts w:ascii="Arial" w:hAnsi="Arial" w:cs="Arial"/>
                <w:sz w:val="18"/>
              </w:rPr>
            </w:pPr>
            <w:r w:rsidRPr="00392BD8">
              <w:rPr>
                <w:rFonts w:ascii="Arial" w:hAnsi="Arial" w:cs="Arial"/>
                <w:sz w:val="18"/>
              </w:rPr>
              <w:t>Dates of Employment</w:t>
            </w:r>
          </w:p>
        </w:tc>
        <w:tc>
          <w:tcPr>
            <w:tcW w:w="1440" w:type="dxa"/>
            <w:vMerge w:val="restart"/>
            <w:tcBorders>
              <w:left w:val="single" w:sz="12" w:space="0" w:color="auto"/>
              <w:right w:val="single" w:sz="12" w:space="0" w:color="auto"/>
            </w:tcBorders>
            <w:tcMar>
              <w:top w:w="14" w:type="dxa"/>
              <w:left w:w="29" w:type="dxa"/>
              <w:right w:w="14" w:type="dxa"/>
            </w:tcMar>
          </w:tcPr>
          <w:p w14:paraId="62CE743A" w14:textId="77777777" w:rsidR="008328C6" w:rsidRPr="00392BD8" w:rsidRDefault="008328C6" w:rsidP="0050457A">
            <w:pPr>
              <w:ind w:left="-110"/>
              <w:jc w:val="center"/>
              <w:rPr>
                <w:rFonts w:ascii="Arial" w:hAnsi="Arial" w:cs="Arial"/>
                <w:sz w:val="18"/>
              </w:rPr>
            </w:pPr>
            <w:r>
              <w:rPr>
                <w:rFonts w:ascii="Arial" w:hAnsi="Arial" w:cs="Arial"/>
                <w:sz w:val="18"/>
              </w:rPr>
              <w:t>Ending Annual Income</w:t>
            </w:r>
          </w:p>
        </w:tc>
        <w:tc>
          <w:tcPr>
            <w:tcW w:w="2970" w:type="dxa"/>
            <w:vMerge w:val="restart"/>
            <w:tcBorders>
              <w:left w:val="single" w:sz="12" w:space="0" w:color="auto"/>
            </w:tcBorders>
            <w:vAlign w:val="bottom"/>
          </w:tcPr>
          <w:p w14:paraId="254DC145" w14:textId="77777777" w:rsidR="008328C6" w:rsidRDefault="008328C6" w:rsidP="0050457A">
            <w:pPr>
              <w:ind w:left="-110"/>
              <w:jc w:val="center"/>
              <w:rPr>
                <w:rFonts w:ascii="Arial" w:hAnsi="Arial" w:cs="Arial"/>
                <w:sz w:val="18"/>
              </w:rPr>
            </w:pPr>
            <w:r>
              <w:rPr>
                <w:rFonts w:ascii="Arial" w:hAnsi="Arial" w:cs="Arial"/>
                <w:sz w:val="18"/>
              </w:rPr>
              <w:t>Reason for Leaving</w:t>
            </w:r>
          </w:p>
        </w:tc>
      </w:tr>
      <w:tr w:rsidR="008328C6" w:rsidRPr="00392BD8" w14:paraId="7DC9EBAD" w14:textId="77777777" w:rsidTr="008328C6">
        <w:trPr>
          <w:trHeight w:val="150"/>
        </w:trPr>
        <w:tc>
          <w:tcPr>
            <w:tcW w:w="3235" w:type="dxa"/>
            <w:vMerge/>
            <w:tcBorders>
              <w:right w:val="single" w:sz="12" w:space="0" w:color="auto"/>
            </w:tcBorders>
            <w:tcMar>
              <w:top w:w="14" w:type="dxa"/>
              <w:left w:w="29" w:type="dxa"/>
              <w:right w:w="14" w:type="dxa"/>
            </w:tcMar>
            <w:vAlign w:val="bottom"/>
          </w:tcPr>
          <w:p w14:paraId="102F3E08" w14:textId="77777777" w:rsidR="008328C6" w:rsidRPr="004B1787" w:rsidRDefault="008328C6" w:rsidP="0050457A">
            <w:pPr>
              <w:ind w:left="-110"/>
              <w:rPr>
                <w:rFonts w:ascii="Arial" w:hAnsi="Arial" w:cs="Arial"/>
                <w:sz w:val="18"/>
                <w:szCs w:val="18"/>
              </w:rPr>
            </w:pPr>
          </w:p>
        </w:tc>
        <w:tc>
          <w:tcPr>
            <w:tcW w:w="1440" w:type="dxa"/>
            <w:tcBorders>
              <w:left w:val="single" w:sz="12" w:space="0" w:color="auto"/>
            </w:tcBorders>
            <w:vAlign w:val="bottom"/>
          </w:tcPr>
          <w:p w14:paraId="7F6B6FD3" w14:textId="77777777" w:rsidR="008328C6" w:rsidRPr="00392BD8" w:rsidRDefault="004856D3" w:rsidP="0050457A">
            <w:pPr>
              <w:ind w:left="-130"/>
              <w:jc w:val="center"/>
              <w:rPr>
                <w:rFonts w:ascii="Arial" w:hAnsi="Arial" w:cs="Arial"/>
                <w:sz w:val="18"/>
              </w:rPr>
            </w:pPr>
            <w:r>
              <w:rPr>
                <w:rFonts w:ascii="Arial" w:hAnsi="Arial" w:cs="Arial"/>
                <w:sz w:val="18"/>
              </w:rPr>
              <w:t>Start</w:t>
            </w:r>
          </w:p>
        </w:tc>
        <w:tc>
          <w:tcPr>
            <w:tcW w:w="1440" w:type="dxa"/>
            <w:tcBorders>
              <w:right w:val="single" w:sz="12" w:space="0" w:color="auto"/>
            </w:tcBorders>
            <w:vAlign w:val="bottom"/>
          </w:tcPr>
          <w:p w14:paraId="57ADF753" w14:textId="77777777" w:rsidR="008328C6" w:rsidRPr="00392BD8" w:rsidRDefault="008328C6" w:rsidP="0050457A">
            <w:pPr>
              <w:ind w:left="-110"/>
              <w:jc w:val="center"/>
              <w:rPr>
                <w:rFonts w:ascii="Arial" w:hAnsi="Arial" w:cs="Arial"/>
                <w:sz w:val="18"/>
              </w:rPr>
            </w:pPr>
            <w:r>
              <w:rPr>
                <w:rFonts w:ascii="Arial" w:hAnsi="Arial" w:cs="Arial"/>
                <w:sz w:val="18"/>
              </w:rPr>
              <w:t>E</w:t>
            </w:r>
            <w:r w:rsidR="004856D3">
              <w:rPr>
                <w:rFonts w:ascii="Arial" w:hAnsi="Arial" w:cs="Arial"/>
                <w:sz w:val="18"/>
              </w:rPr>
              <w:t>nd</w:t>
            </w:r>
          </w:p>
        </w:tc>
        <w:tc>
          <w:tcPr>
            <w:tcW w:w="1440" w:type="dxa"/>
            <w:vMerge/>
            <w:tcBorders>
              <w:left w:val="single" w:sz="12" w:space="0" w:color="auto"/>
              <w:right w:val="single" w:sz="12" w:space="0" w:color="auto"/>
            </w:tcBorders>
            <w:tcMar>
              <w:top w:w="14" w:type="dxa"/>
              <w:left w:w="29" w:type="dxa"/>
              <w:right w:w="14" w:type="dxa"/>
            </w:tcMar>
          </w:tcPr>
          <w:p w14:paraId="47F606CA" w14:textId="77777777" w:rsidR="008328C6" w:rsidRPr="00392BD8" w:rsidRDefault="008328C6" w:rsidP="0050457A">
            <w:pPr>
              <w:jc w:val="center"/>
              <w:rPr>
                <w:rFonts w:ascii="Arial" w:hAnsi="Arial" w:cs="Arial"/>
                <w:sz w:val="18"/>
              </w:rPr>
            </w:pPr>
          </w:p>
        </w:tc>
        <w:tc>
          <w:tcPr>
            <w:tcW w:w="2970" w:type="dxa"/>
            <w:vMerge/>
            <w:tcBorders>
              <w:left w:val="single" w:sz="12" w:space="0" w:color="auto"/>
            </w:tcBorders>
          </w:tcPr>
          <w:p w14:paraId="446F52D7" w14:textId="77777777" w:rsidR="008328C6" w:rsidRPr="00392BD8" w:rsidRDefault="008328C6" w:rsidP="0050457A">
            <w:pPr>
              <w:jc w:val="center"/>
              <w:rPr>
                <w:rFonts w:ascii="Arial" w:hAnsi="Arial" w:cs="Arial"/>
                <w:sz w:val="18"/>
              </w:rPr>
            </w:pPr>
          </w:p>
        </w:tc>
      </w:tr>
      <w:tr w:rsidR="008328C6" w:rsidRPr="00392BD8" w14:paraId="0AFDC351" w14:textId="77777777" w:rsidTr="008328C6">
        <w:tc>
          <w:tcPr>
            <w:tcW w:w="3235" w:type="dxa"/>
            <w:tcBorders>
              <w:right w:val="single" w:sz="12" w:space="0" w:color="auto"/>
            </w:tcBorders>
            <w:tcMar>
              <w:top w:w="14" w:type="dxa"/>
              <w:left w:w="29" w:type="dxa"/>
              <w:right w:w="14" w:type="dxa"/>
            </w:tcMar>
          </w:tcPr>
          <w:p w14:paraId="4663496D" w14:textId="77777777" w:rsidR="008328C6" w:rsidRPr="004B1787" w:rsidRDefault="008328C6" w:rsidP="0050457A">
            <w:pPr>
              <w:rPr>
                <w:rFonts w:ascii="Arial" w:hAnsi="Arial" w:cs="Arial"/>
                <w:sz w:val="18"/>
                <w:szCs w:val="18"/>
              </w:rPr>
            </w:pPr>
            <w:r w:rsidRPr="004B1787">
              <w:rPr>
                <w:rFonts w:ascii="Arial" w:hAnsi="Arial" w:cs="Arial"/>
                <w:sz w:val="18"/>
                <w:szCs w:val="18"/>
              </w:rPr>
              <w:fldChar w:fldCharType="begin">
                <w:ffData>
                  <w:name w:val="Text80"/>
                  <w:enabled/>
                  <w:calcOnExit w:val="0"/>
                  <w:textInput/>
                </w:ffData>
              </w:fldChar>
            </w:r>
            <w:r w:rsidRPr="004B1787">
              <w:rPr>
                <w:rFonts w:ascii="Arial" w:hAnsi="Arial" w:cs="Arial"/>
                <w:sz w:val="18"/>
                <w:szCs w:val="18"/>
              </w:rPr>
              <w:instrText xml:space="preserve"> FORMTEXT </w:instrText>
            </w:r>
            <w:r w:rsidRPr="004B1787">
              <w:rPr>
                <w:rFonts w:ascii="Arial" w:hAnsi="Arial" w:cs="Arial"/>
                <w:sz w:val="18"/>
                <w:szCs w:val="18"/>
              </w:rPr>
            </w:r>
            <w:r w:rsidRPr="004B1787">
              <w:rPr>
                <w:rFonts w:ascii="Arial" w:hAnsi="Arial" w:cs="Arial"/>
                <w:sz w:val="18"/>
                <w:szCs w:val="18"/>
              </w:rPr>
              <w:fldChar w:fldCharType="separate"/>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fldChar w:fldCharType="end"/>
            </w:r>
          </w:p>
        </w:tc>
        <w:tc>
          <w:tcPr>
            <w:tcW w:w="1440" w:type="dxa"/>
            <w:tcBorders>
              <w:left w:val="single" w:sz="12" w:space="0" w:color="auto"/>
            </w:tcBorders>
            <w:tcMar>
              <w:top w:w="14" w:type="dxa"/>
              <w:left w:w="29" w:type="dxa"/>
              <w:right w:w="14" w:type="dxa"/>
            </w:tcMar>
          </w:tcPr>
          <w:p w14:paraId="6A04C4EB" w14:textId="77777777" w:rsidR="008328C6" w:rsidRPr="00392BD8" w:rsidRDefault="008328C6" w:rsidP="0050457A">
            <w:pPr>
              <w:jc w:val="center"/>
              <w:rPr>
                <w:rFonts w:ascii="Arial" w:hAnsi="Arial" w:cs="Arial"/>
                <w:sz w:val="18"/>
              </w:rPr>
            </w:pPr>
            <w:r w:rsidRPr="00392BD8">
              <w:rPr>
                <w:rFonts w:ascii="Arial" w:hAnsi="Arial" w:cs="Arial"/>
                <w:sz w:val="18"/>
              </w:rPr>
              <w:fldChar w:fldCharType="begin">
                <w:ffData>
                  <w:name w:val="Text81"/>
                  <w:enabled/>
                  <w:calcOnExit w:val="0"/>
                  <w:textInput/>
                </w:ffData>
              </w:fldChar>
            </w:r>
            <w:r w:rsidRPr="00392BD8">
              <w:rPr>
                <w:rFonts w:ascii="Arial" w:hAnsi="Arial" w:cs="Arial"/>
                <w:sz w:val="18"/>
              </w:rPr>
              <w:instrText xml:space="preserve"> FORMTEXT </w:instrText>
            </w:r>
            <w:r w:rsidRPr="00392BD8">
              <w:rPr>
                <w:rFonts w:ascii="Arial" w:hAnsi="Arial" w:cs="Arial"/>
                <w:sz w:val="18"/>
              </w:rPr>
            </w:r>
            <w:r w:rsidRPr="00392BD8">
              <w:rPr>
                <w:rFonts w:ascii="Arial" w:hAnsi="Arial" w:cs="Arial"/>
                <w:sz w:val="18"/>
              </w:rPr>
              <w:fldChar w:fldCharType="separate"/>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fldChar w:fldCharType="end"/>
            </w:r>
          </w:p>
        </w:tc>
        <w:tc>
          <w:tcPr>
            <w:tcW w:w="1440" w:type="dxa"/>
            <w:tcBorders>
              <w:right w:val="single" w:sz="12" w:space="0" w:color="auto"/>
            </w:tcBorders>
          </w:tcPr>
          <w:p w14:paraId="540361E8" w14:textId="77777777" w:rsidR="008328C6" w:rsidRPr="00392BD8" w:rsidRDefault="008328C6" w:rsidP="0050457A">
            <w:pPr>
              <w:jc w:val="center"/>
              <w:rPr>
                <w:rFonts w:ascii="Arial" w:hAnsi="Arial" w:cs="Arial"/>
                <w:sz w:val="18"/>
              </w:rPr>
            </w:pPr>
            <w:r w:rsidRPr="00392BD8">
              <w:rPr>
                <w:rFonts w:ascii="Arial" w:hAnsi="Arial" w:cs="Arial"/>
                <w:sz w:val="18"/>
              </w:rPr>
              <w:fldChar w:fldCharType="begin">
                <w:ffData>
                  <w:name w:val="Text80"/>
                  <w:enabled/>
                  <w:calcOnExit w:val="0"/>
                  <w:textInput/>
                </w:ffData>
              </w:fldChar>
            </w:r>
            <w:r w:rsidRPr="00392BD8">
              <w:rPr>
                <w:rFonts w:ascii="Arial" w:hAnsi="Arial" w:cs="Arial"/>
                <w:sz w:val="18"/>
              </w:rPr>
              <w:instrText xml:space="preserve"> FORMTEXT </w:instrText>
            </w:r>
            <w:r w:rsidRPr="00392BD8">
              <w:rPr>
                <w:rFonts w:ascii="Arial" w:hAnsi="Arial" w:cs="Arial"/>
                <w:sz w:val="18"/>
              </w:rPr>
            </w:r>
            <w:r w:rsidRPr="00392BD8">
              <w:rPr>
                <w:rFonts w:ascii="Arial" w:hAnsi="Arial" w:cs="Arial"/>
                <w:sz w:val="18"/>
              </w:rPr>
              <w:fldChar w:fldCharType="separate"/>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fldChar w:fldCharType="end"/>
            </w:r>
          </w:p>
        </w:tc>
        <w:tc>
          <w:tcPr>
            <w:tcW w:w="1440" w:type="dxa"/>
            <w:tcBorders>
              <w:left w:val="single" w:sz="12" w:space="0" w:color="auto"/>
              <w:right w:val="single" w:sz="12" w:space="0" w:color="auto"/>
            </w:tcBorders>
            <w:tcMar>
              <w:top w:w="14" w:type="dxa"/>
              <w:left w:w="29" w:type="dxa"/>
              <w:right w:w="14" w:type="dxa"/>
            </w:tcMar>
          </w:tcPr>
          <w:p w14:paraId="20CFE8C2" w14:textId="77777777" w:rsidR="008328C6" w:rsidRPr="00392BD8" w:rsidRDefault="008328C6" w:rsidP="0050457A">
            <w:pPr>
              <w:jc w:val="center"/>
              <w:rPr>
                <w:rFonts w:ascii="Arial" w:hAnsi="Arial" w:cs="Arial"/>
                <w:sz w:val="18"/>
              </w:rPr>
            </w:pPr>
            <w:r w:rsidRPr="00392BD8">
              <w:rPr>
                <w:rFonts w:ascii="Arial" w:hAnsi="Arial" w:cs="Arial"/>
                <w:sz w:val="18"/>
              </w:rPr>
              <w:fldChar w:fldCharType="begin">
                <w:ffData>
                  <w:name w:val="Text82"/>
                  <w:enabled/>
                  <w:calcOnExit w:val="0"/>
                  <w:textInput/>
                </w:ffData>
              </w:fldChar>
            </w:r>
            <w:r w:rsidRPr="00392BD8">
              <w:rPr>
                <w:rFonts w:ascii="Arial" w:hAnsi="Arial" w:cs="Arial"/>
                <w:sz w:val="18"/>
              </w:rPr>
              <w:instrText xml:space="preserve"> FORMTEXT </w:instrText>
            </w:r>
            <w:r w:rsidRPr="00392BD8">
              <w:rPr>
                <w:rFonts w:ascii="Arial" w:hAnsi="Arial" w:cs="Arial"/>
                <w:sz w:val="18"/>
              </w:rPr>
            </w:r>
            <w:r w:rsidRPr="00392BD8">
              <w:rPr>
                <w:rFonts w:ascii="Arial" w:hAnsi="Arial" w:cs="Arial"/>
                <w:sz w:val="18"/>
              </w:rPr>
              <w:fldChar w:fldCharType="separate"/>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fldChar w:fldCharType="end"/>
            </w:r>
          </w:p>
        </w:tc>
        <w:tc>
          <w:tcPr>
            <w:tcW w:w="2970" w:type="dxa"/>
            <w:tcBorders>
              <w:left w:val="single" w:sz="12" w:space="0" w:color="auto"/>
            </w:tcBorders>
          </w:tcPr>
          <w:p w14:paraId="63212E65" w14:textId="77777777" w:rsidR="008328C6" w:rsidRPr="004B1787" w:rsidRDefault="008328C6" w:rsidP="0050457A">
            <w:pPr>
              <w:rPr>
                <w:rFonts w:ascii="Arial" w:hAnsi="Arial" w:cs="Arial"/>
                <w:sz w:val="18"/>
                <w:szCs w:val="18"/>
              </w:rPr>
            </w:pPr>
            <w:r w:rsidRPr="004B1787">
              <w:rPr>
                <w:rFonts w:ascii="Arial" w:hAnsi="Arial" w:cs="Arial"/>
                <w:sz w:val="18"/>
                <w:szCs w:val="18"/>
              </w:rPr>
              <w:fldChar w:fldCharType="begin">
                <w:ffData>
                  <w:name w:val="Text80"/>
                  <w:enabled/>
                  <w:calcOnExit w:val="0"/>
                  <w:textInput/>
                </w:ffData>
              </w:fldChar>
            </w:r>
            <w:r w:rsidRPr="004B1787">
              <w:rPr>
                <w:rFonts w:ascii="Arial" w:hAnsi="Arial" w:cs="Arial"/>
                <w:sz w:val="18"/>
                <w:szCs w:val="18"/>
              </w:rPr>
              <w:instrText xml:space="preserve"> FORMTEXT </w:instrText>
            </w:r>
            <w:r w:rsidRPr="004B1787">
              <w:rPr>
                <w:rFonts w:ascii="Arial" w:hAnsi="Arial" w:cs="Arial"/>
                <w:sz w:val="18"/>
                <w:szCs w:val="18"/>
              </w:rPr>
            </w:r>
            <w:r w:rsidRPr="004B1787">
              <w:rPr>
                <w:rFonts w:ascii="Arial" w:hAnsi="Arial" w:cs="Arial"/>
                <w:sz w:val="18"/>
                <w:szCs w:val="18"/>
              </w:rPr>
              <w:fldChar w:fldCharType="separate"/>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fldChar w:fldCharType="end"/>
            </w:r>
          </w:p>
        </w:tc>
      </w:tr>
      <w:tr w:rsidR="008328C6" w:rsidRPr="00392BD8" w14:paraId="32781A20" w14:textId="77777777" w:rsidTr="008328C6">
        <w:tc>
          <w:tcPr>
            <w:tcW w:w="3235" w:type="dxa"/>
            <w:tcBorders>
              <w:right w:val="single" w:sz="12" w:space="0" w:color="auto"/>
            </w:tcBorders>
            <w:tcMar>
              <w:top w:w="14" w:type="dxa"/>
              <w:left w:w="29" w:type="dxa"/>
              <w:right w:w="14" w:type="dxa"/>
            </w:tcMar>
          </w:tcPr>
          <w:p w14:paraId="443AC01C" w14:textId="77777777" w:rsidR="008328C6" w:rsidRPr="004B1787" w:rsidRDefault="008328C6" w:rsidP="0050457A">
            <w:pPr>
              <w:rPr>
                <w:rFonts w:ascii="Arial" w:hAnsi="Arial" w:cs="Arial"/>
                <w:sz w:val="18"/>
                <w:szCs w:val="18"/>
              </w:rPr>
            </w:pPr>
            <w:r w:rsidRPr="004B1787">
              <w:rPr>
                <w:rFonts w:ascii="Arial" w:hAnsi="Arial" w:cs="Arial"/>
                <w:sz w:val="18"/>
                <w:szCs w:val="18"/>
              </w:rPr>
              <w:fldChar w:fldCharType="begin">
                <w:ffData>
                  <w:name w:val="Text80"/>
                  <w:enabled/>
                  <w:calcOnExit w:val="0"/>
                  <w:textInput/>
                </w:ffData>
              </w:fldChar>
            </w:r>
            <w:r w:rsidRPr="004B1787">
              <w:rPr>
                <w:rFonts w:ascii="Arial" w:hAnsi="Arial" w:cs="Arial"/>
                <w:sz w:val="18"/>
                <w:szCs w:val="18"/>
              </w:rPr>
              <w:instrText xml:space="preserve"> FORMTEXT </w:instrText>
            </w:r>
            <w:r w:rsidRPr="004B1787">
              <w:rPr>
                <w:rFonts w:ascii="Arial" w:hAnsi="Arial" w:cs="Arial"/>
                <w:sz w:val="18"/>
                <w:szCs w:val="18"/>
              </w:rPr>
            </w:r>
            <w:r w:rsidRPr="004B1787">
              <w:rPr>
                <w:rFonts w:ascii="Arial" w:hAnsi="Arial" w:cs="Arial"/>
                <w:sz w:val="18"/>
                <w:szCs w:val="18"/>
              </w:rPr>
              <w:fldChar w:fldCharType="separate"/>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fldChar w:fldCharType="end"/>
            </w:r>
          </w:p>
        </w:tc>
        <w:tc>
          <w:tcPr>
            <w:tcW w:w="1440" w:type="dxa"/>
            <w:tcBorders>
              <w:left w:val="single" w:sz="12" w:space="0" w:color="auto"/>
            </w:tcBorders>
            <w:tcMar>
              <w:top w:w="14" w:type="dxa"/>
              <w:left w:w="29" w:type="dxa"/>
              <w:right w:w="14" w:type="dxa"/>
            </w:tcMar>
          </w:tcPr>
          <w:p w14:paraId="1CE8C92B" w14:textId="77777777" w:rsidR="008328C6" w:rsidRPr="00392BD8" w:rsidRDefault="008328C6" w:rsidP="0050457A">
            <w:pPr>
              <w:jc w:val="center"/>
              <w:rPr>
                <w:rFonts w:ascii="Arial" w:hAnsi="Arial" w:cs="Arial"/>
                <w:sz w:val="18"/>
              </w:rPr>
            </w:pPr>
            <w:r w:rsidRPr="00392BD8">
              <w:rPr>
                <w:rFonts w:ascii="Arial" w:hAnsi="Arial" w:cs="Arial"/>
                <w:sz w:val="18"/>
              </w:rPr>
              <w:fldChar w:fldCharType="begin">
                <w:ffData>
                  <w:name w:val="Text81"/>
                  <w:enabled/>
                  <w:calcOnExit w:val="0"/>
                  <w:textInput/>
                </w:ffData>
              </w:fldChar>
            </w:r>
            <w:r w:rsidRPr="00392BD8">
              <w:rPr>
                <w:rFonts w:ascii="Arial" w:hAnsi="Arial" w:cs="Arial"/>
                <w:sz w:val="18"/>
              </w:rPr>
              <w:instrText xml:space="preserve"> FORMTEXT </w:instrText>
            </w:r>
            <w:r w:rsidRPr="00392BD8">
              <w:rPr>
                <w:rFonts w:ascii="Arial" w:hAnsi="Arial" w:cs="Arial"/>
                <w:sz w:val="18"/>
              </w:rPr>
            </w:r>
            <w:r w:rsidRPr="00392BD8">
              <w:rPr>
                <w:rFonts w:ascii="Arial" w:hAnsi="Arial" w:cs="Arial"/>
                <w:sz w:val="18"/>
              </w:rPr>
              <w:fldChar w:fldCharType="separate"/>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fldChar w:fldCharType="end"/>
            </w:r>
          </w:p>
        </w:tc>
        <w:tc>
          <w:tcPr>
            <w:tcW w:w="1440" w:type="dxa"/>
            <w:tcBorders>
              <w:right w:val="single" w:sz="12" w:space="0" w:color="auto"/>
            </w:tcBorders>
          </w:tcPr>
          <w:p w14:paraId="297A25AE" w14:textId="77777777" w:rsidR="008328C6" w:rsidRPr="00392BD8" w:rsidRDefault="008328C6" w:rsidP="0050457A">
            <w:pPr>
              <w:jc w:val="center"/>
              <w:rPr>
                <w:rFonts w:ascii="Arial" w:hAnsi="Arial" w:cs="Arial"/>
                <w:sz w:val="18"/>
              </w:rPr>
            </w:pPr>
            <w:r w:rsidRPr="00392BD8">
              <w:rPr>
                <w:rFonts w:ascii="Arial" w:hAnsi="Arial" w:cs="Arial"/>
                <w:sz w:val="18"/>
              </w:rPr>
              <w:fldChar w:fldCharType="begin">
                <w:ffData>
                  <w:name w:val="Text80"/>
                  <w:enabled/>
                  <w:calcOnExit w:val="0"/>
                  <w:textInput/>
                </w:ffData>
              </w:fldChar>
            </w:r>
            <w:r w:rsidRPr="00392BD8">
              <w:rPr>
                <w:rFonts w:ascii="Arial" w:hAnsi="Arial" w:cs="Arial"/>
                <w:sz w:val="18"/>
              </w:rPr>
              <w:instrText xml:space="preserve"> FORMTEXT </w:instrText>
            </w:r>
            <w:r w:rsidRPr="00392BD8">
              <w:rPr>
                <w:rFonts w:ascii="Arial" w:hAnsi="Arial" w:cs="Arial"/>
                <w:sz w:val="18"/>
              </w:rPr>
            </w:r>
            <w:r w:rsidRPr="00392BD8">
              <w:rPr>
                <w:rFonts w:ascii="Arial" w:hAnsi="Arial" w:cs="Arial"/>
                <w:sz w:val="18"/>
              </w:rPr>
              <w:fldChar w:fldCharType="separate"/>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fldChar w:fldCharType="end"/>
            </w:r>
          </w:p>
        </w:tc>
        <w:tc>
          <w:tcPr>
            <w:tcW w:w="1440" w:type="dxa"/>
            <w:tcBorders>
              <w:left w:val="single" w:sz="12" w:space="0" w:color="auto"/>
              <w:right w:val="single" w:sz="12" w:space="0" w:color="auto"/>
            </w:tcBorders>
            <w:tcMar>
              <w:top w:w="14" w:type="dxa"/>
              <w:left w:w="29" w:type="dxa"/>
              <w:right w:w="14" w:type="dxa"/>
            </w:tcMar>
          </w:tcPr>
          <w:p w14:paraId="4E043A62" w14:textId="77777777" w:rsidR="008328C6" w:rsidRPr="00392BD8" w:rsidRDefault="008328C6" w:rsidP="0050457A">
            <w:pPr>
              <w:jc w:val="center"/>
              <w:rPr>
                <w:rFonts w:ascii="Arial" w:hAnsi="Arial" w:cs="Arial"/>
                <w:sz w:val="18"/>
              </w:rPr>
            </w:pPr>
            <w:r w:rsidRPr="00392BD8">
              <w:rPr>
                <w:rFonts w:ascii="Arial" w:hAnsi="Arial" w:cs="Arial"/>
                <w:sz w:val="18"/>
              </w:rPr>
              <w:fldChar w:fldCharType="begin">
                <w:ffData>
                  <w:name w:val="Text82"/>
                  <w:enabled/>
                  <w:calcOnExit w:val="0"/>
                  <w:textInput/>
                </w:ffData>
              </w:fldChar>
            </w:r>
            <w:r w:rsidRPr="00392BD8">
              <w:rPr>
                <w:rFonts w:ascii="Arial" w:hAnsi="Arial" w:cs="Arial"/>
                <w:sz w:val="18"/>
              </w:rPr>
              <w:instrText xml:space="preserve"> FORMTEXT </w:instrText>
            </w:r>
            <w:r w:rsidRPr="00392BD8">
              <w:rPr>
                <w:rFonts w:ascii="Arial" w:hAnsi="Arial" w:cs="Arial"/>
                <w:sz w:val="18"/>
              </w:rPr>
            </w:r>
            <w:r w:rsidRPr="00392BD8">
              <w:rPr>
                <w:rFonts w:ascii="Arial" w:hAnsi="Arial" w:cs="Arial"/>
                <w:sz w:val="18"/>
              </w:rPr>
              <w:fldChar w:fldCharType="separate"/>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fldChar w:fldCharType="end"/>
            </w:r>
          </w:p>
        </w:tc>
        <w:tc>
          <w:tcPr>
            <w:tcW w:w="2970" w:type="dxa"/>
            <w:tcBorders>
              <w:left w:val="single" w:sz="12" w:space="0" w:color="auto"/>
            </w:tcBorders>
          </w:tcPr>
          <w:p w14:paraId="1340A7F5" w14:textId="77777777" w:rsidR="008328C6" w:rsidRPr="004B1787" w:rsidRDefault="008328C6" w:rsidP="0050457A">
            <w:pPr>
              <w:rPr>
                <w:rFonts w:ascii="Arial" w:hAnsi="Arial" w:cs="Arial"/>
                <w:sz w:val="18"/>
                <w:szCs w:val="18"/>
              </w:rPr>
            </w:pPr>
            <w:r w:rsidRPr="004B1787">
              <w:rPr>
                <w:rFonts w:ascii="Arial" w:hAnsi="Arial" w:cs="Arial"/>
                <w:sz w:val="18"/>
                <w:szCs w:val="18"/>
              </w:rPr>
              <w:fldChar w:fldCharType="begin">
                <w:ffData>
                  <w:name w:val="Text80"/>
                  <w:enabled/>
                  <w:calcOnExit w:val="0"/>
                  <w:textInput/>
                </w:ffData>
              </w:fldChar>
            </w:r>
            <w:r w:rsidRPr="004B1787">
              <w:rPr>
                <w:rFonts w:ascii="Arial" w:hAnsi="Arial" w:cs="Arial"/>
                <w:sz w:val="18"/>
                <w:szCs w:val="18"/>
              </w:rPr>
              <w:instrText xml:space="preserve"> FORMTEXT </w:instrText>
            </w:r>
            <w:r w:rsidRPr="004B1787">
              <w:rPr>
                <w:rFonts w:ascii="Arial" w:hAnsi="Arial" w:cs="Arial"/>
                <w:sz w:val="18"/>
                <w:szCs w:val="18"/>
              </w:rPr>
            </w:r>
            <w:r w:rsidRPr="004B1787">
              <w:rPr>
                <w:rFonts w:ascii="Arial" w:hAnsi="Arial" w:cs="Arial"/>
                <w:sz w:val="18"/>
                <w:szCs w:val="18"/>
              </w:rPr>
              <w:fldChar w:fldCharType="separate"/>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fldChar w:fldCharType="end"/>
            </w:r>
          </w:p>
        </w:tc>
      </w:tr>
      <w:tr w:rsidR="008328C6" w:rsidRPr="00392BD8" w14:paraId="26EE9AD6" w14:textId="77777777" w:rsidTr="008328C6">
        <w:tc>
          <w:tcPr>
            <w:tcW w:w="3235" w:type="dxa"/>
            <w:tcBorders>
              <w:right w:val="single" w:sz="12" w:space="0" w:color="auto"/>
            </w:tcBorders>
            <w:tcMar>
              <w:top w:w="14" w:type="dxa"/>
              <w:left w:w="29" w:type="dxa"/>
              <w:right w:w="14" w:type="dxa"/>
            </w:tcMar>
          </w:tcPr>
          <w:p w14:paraId="448F1956" w14:textId="77777777" w:rsidR="008328C6" w:rsidRPr="004B1787" w:rsidRDefault="008328C6" w:rsidP="0050457A">
            <w:pPr>
              <w:rPr>
                <w:rFonts w:ascii="Arial" w:hAnsi="Arial" w:cs="Arial"/>
                <w:sz w:val="18"/>
                <w:szCs w:val="18"/>
              </w:rPr>
            </w:pPr>
            <w:r w:rsidRPr="004B1787">
              <w:rPr>
                <w:rFonts w:ascii="Arial" w:hAnsi="Arial" w:cs="Arial"/>
                <w:sz w:val="18"/>
                <w:szCs w:val="18"/>
              </w:rPr>
              <w:fldChar w:fldCharType="begin">
                <w:ffData>
                  <w:name w:val="Text80"/>
                  <w:enabled/>
                  <w:calcOnExit w:val="0"/>
                  <w:textInput/>
                </w:ffData>
              </w:fldChar>
            </w:r>
            <w:r w:rsidRPr="004B1787">
              <w:rPr>
                <w:rFonts w:ascii="Arial" w:hAnsi="Arial" w:cs="Arial"/>
                <w:sz w:val="18"/>
                <w:szCs w:val="18"/>
              </w:rPr>
              <w:instrText xml:space="preserve"> FORMTEXT </w:instrText>
            </w:r>
            <w:r w:rsidRPr="004B1787">
              <w:rPr>
                <w:rFonts w:ascii="Arial" w:hAnsi="Arial" w:cs="Arial"/>
                <w:sz w:val="18"/>
                <w:szCs w:val="18"/>
              </w:rPr>
            </w:r>
            <w:r w:rsidRPr="004B1787">
              <w:rPr>
                <w:rFonts w:ascii="Arial" w:hAnsi="Arial" w:cs="Arial"/>
                <w:sz w:val="18"/>
                <w:szCs w:val="18"/>
              </w:rPr>
              <w:fldChar w:fldCharType="separate"/>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fldChar w:fldCharType="end"/>
            </w:r>
          </w:p>
        </w:tc>
        <w:tc>
          <w:tcPr>
            <w:tcW w:w="1440" w:type="dxa"/>
            <w:tcBorders>
              <w:left w:val="single" w:sz="12" w:space="0" w:color="auto"/>
            </w:tcBorders>
            <w:tcMar>
              <w:top w:w="14" w:type="dxa"/>
              <w:left w:w="29" w:type="dxa"/>
              <w:right w:w="14" w:type="dxa"/>
            </w:tcMar>
          </w:tcPr>
          <w:p w14:paraId="40CBDEAB" w14:textId="77777777" w:rsidR="008328C6" w:rsidRPr="00392BD8" w:rsidRDefault="008328C6" w:rsidP="0050457A">
            <w:pPr>
              <w:jc w:val="center"/>
              <w:rPr>
                <w:rFonts w:ascii="Arial" w:hAnsi="Arial" w:cs="Arial"/>
                <w:sz w:val="18"/>
              </w:rPr>
            </w:pPr>
            <w:r w:rsidRPr="00392BD8">
              <w:rPr>
                <w:rFonts w:ascii="Arial" w:hAnsi="Arial" w:cs="Arial"/>
                <w:sz w:val="18"/>
              </w:rPr>
              <w:fldChar w:fldCharType="begin">
                <w:ffData>
                  <w:name w:val="Text81"/>
                  <w:enabled/>
                  <w:calcOnExit w:val="0"/>
                  <w:textInput/>
                </w:ffData>
              </w:fldChar>
            </w:r>
            <w:r w:rsidRPr="00392BD8">
              <w:rPr>
                <w:rFonts w:ascii="Arial" w:hAnsi="Arial" w:cs="Arial"/>
                <w:sz w:val="18"/>
              </w:rPr>
              <w:instrText xml:space="preserve"> FORMTEXT </w:instrText>
            </w:r>
            <w:r w:rsidRPr="00392BD8">
              <w:rPr>
                <w:rFonts w:ascii="Arial" w:hAnsi="Arial" w:cs="Arial"/>
                <w:sz w:val="18"/>
              </w:rPr>
            </w:r>
            <w:r w:rsidRPr="00392BD8">
              <w:rPr>
                <w:rFonts w:ascii="Arial" w:hAnsi="Arial" w:cs="Arial"/>
                <w:sz w:val="18"/>
              </w:rPr>
              <w:fldChar w:fldCharType="separate"/>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fldChar w:fldCharType="end"/>
            </w:r>
          </w:p>
        </w:tc>
        <w:tc>
          <w:tcPr>
            <w:tcW w:w="1440" w:type="dxa"/>
            <w:tcBorders>
              <w:right w:val="single" w:sz="12" w:space="0" w:color="auto"/>
            </w:tcBorders>
          </w:tcPr>
          <w:p w14:paraId="682A2B92" w14:textId="77777777" w:rsidR="008328C6" w:rsidRPr="00392BD8" w:rsidRDefault="008328C6" w:rsidP="0050457A">
            <w:pPr>
              <w:jc w:val="center"/>
              <w:rPr>
                <w:rFonts w:ascii="Arial" w:hAnsi="Arial" w:cs="Arial"/>
                <w:sz w:val="18"/>
              </w:rPr>
            </w:pPr>
            <w:r w:rsidRPr="00392BD8">
              <w:rPr>
                <w:rFonts w:ascii="Arial" w:hAnsi="Arial" w:cs="Arial"/>
                <w:sz w:val="18"/>
              </w:rPr>
              <w:fldChar w:fldCharType="begin">
                <w:ffData>
                  <w:name w:val="Text80"/>
                  <w:enabled/>
                  <w:calcOnExit w:val="0"/>
                  <w:textInput/>
                </w:ffData>
              </w:fldChar>
            </w:r>
            <w:r w:rsidRPr="00392BD8">
              <w:rPr>
                <w:rFonts w:ascii="Arial" w:hAnsi="Arial" w:cs="Arial"/>
                <w:sz w:val="18"/>
              </w:rPr>
              <w:instrText xml:space="preserve"> FORMTEXT </w:instrText>
            </w:r>
            <w:r w:rsidRPr="00392BD8">
              <w:rPr>
                <w:rFonts w:ascii="Arial" w:hAnsi="Arial" w:cs="Arial"/>
                <w:sz w:val="18"/>
              </w:rPr>
            </w:r>
            <w:r w:rsidRPr="00392BD8">
              <w:rPr>
                <w:rFonts w:ascii="Arial" w:hAnsi="Arial" w:cs="Arial"/>
                <w:sz w:val="18"/>
              </w:rPr>
              <w:fldChar w:fldCharType="separate"/>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fldChar w:fldCharType="end"/>
            </w:r>
          </w:p>
        </w:tc>
        <w:tc>
          <w:tcPr>
            <w:tcW w:w="1440" w:type="dxa"/>
            <w:tcBorders>
              <w:left w:val="single" w:sz="12" w:space="0" w:color="auto"/>
              <w:right w:val="single" w:sz="12" w:space="0" w:color="auto"/>
            </w:tcBorders>
            <w:tcMar>
              <w:top w:w="14" w:type="dxa"/>
              <w:left w:w="29" w:type="dxa"/>
              <w:right w:w="14" w:type="dxa"/>
            </w:tcMar>
          </w:tcPr>
          <w:p w14:paraId="34D67DFF" w14:textId="77777777" w:rsidR="008328C6" w:rsidRPr="00392BD8" w:rsidRDefault="008328C6" w:rsidP="0050457A">
            <w:pPr>
              <w:jc w:val="center"/>
              <w:rPr>
                <w:rFonts w:ascii="Arial" w:hAnsi="Arial" w:cs="Arial"/>
                <w:sz w:val="18"/>
              </w:rPr>
            </w:pPr>
            <w:r w:rsidRPr="00392BD8">
              <w:rPr>
                <w:rFonts w:ascii="Arial" w:hAnsi="Arial" w:cs="Arial"/>
                <w:sz w:val="18"/>
              </w:rPr>
              <w:fldChar w:fldCharType="begin">
                <w:ffData>
                  <w:name w:val="Text82"/>
                  <w:enabled/>
                  <w:calcOnExit w:val="0"/>
                  <w:textInput/>
                </w:ffData>
              </w:fldChar>
            </w:r>
            <w:r w:rsidRPr="00392BD8">
              <w:rPr>
                <w:rFonts w:ascii="Arial" w:hAnsi="Arial" w:cs="Arial"/>
                <w:sz w:val="18"/>
              </w:rPr>
              <w:instrText xml:space="preserve"> FORMTEXT </w:instrText>
            </w:r>
            <w:r w:rsidRPr="00392BD8">
              <w:rPr>
                <w:rFonts w:ascii="Arial" w:hAnsi="Arial" w:cs="Arial"/>
                <w:sz w:val="18"/>
              </w:rPr>
            </w:r>
            <w:r w:rsidRPr="00392BD8">
              <w:rPr>
                <w:rFonts w:ascii="Arial" w:hAnsi="Arial" w:cs="Arial"/>
                <w:sz w:val="18"/>
              </w:rPr>
              <w:fldChar w:fldCharType="separate"/>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fldChar w:fldCharType="end"/>
            </w:r>
          </w:p>
        </w:tc>
        <w:tc>
          <w:tcPr>
            <w:tcW w:w="2970" w:type="dxa"/>
            <w:tcBorders>
              <w:left w:val="single" w:sz="12" w:space="0" w:color="auto"/>
            </w:tcBorders>
          </w:tcPr>
          <w:p w14:paraId="23AC6014" w14:textId="77777777" w:rsidR="008328C6" w:rsidRPr="004B1787" w:rsidRDefault="008328C6" w:rsidP="0050457A">
            <w:pPr>
              <w:rPr>
                <w:rFonts w:ascii="Arial" w:hAnsi="Arial" w:cs="Arial"/>
                <w:sz w:val="18"/>
                <w:szCs w:val="18"/>
              </w:rPr>
            </w:pPr>
            <w:r w:rsidRPr="004B1787">
              <w:rPr>
                <w:rFonts w:ascii="Arial" w:hAnsi="Arial" w:cs="Arial"/>
                <w:sz w:val="18"/>
                <w:szCs w:val="18"/>
              </w:rPr>
              <w:fldChar w:fldCharType="begin">
                <w:ffData>
                  <w:name w:val="Text80"/>
                  <w:enabled/>
                  <w:calcOnExit w:val="0"/>
                  <w:textInput/>
                </w:ffData>
              </w:fldChar>
            </w:r>
            <w:r w:rsidRPr="004B1787">
              <w:rPr>
                <w:rFonts w:ascii="Arial" w:hAnsi="Arial" w:cs="Arial"/>
                <w:sz w:val="18"/>
                <w:szCs w:val="18"/>
              </w:rPr>
              <w:instrText xml:space="preserve"> FORMTEXT </w:instrText>
            </w:r>
            <w:r w:rsidRPr="004B1787">
              <w:rPr>
                <w:rFonts w:ascii="Arial" w:hAnsi="Arial" w:cs="Arial"/>
                <w:sz w:val="18"/>
                <w:szCs w:val="18"/>
              </w:rPr>
            </w:r>
            <w:r w:rsidRPr="004B1787">
              <w:rPr>
                <w:rFonts w:ascii="Arial" w:hAnsi="Arial" w:cs="Arial"/>
                <w:sz w:val="18"/>
                <w:szCs w:val="18"/>
              </w:rPr>
              <w:fldChar w:fldCharType="separate"/>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fldChar w:fldCharType="end"/>
            </w:r>
          </w:p>
        </w:tc>
      </w:tr>
      <w:tr w:rsidR="008328C6" w:rsidRPr="00392BD8" w14:paraId="61D0CD7B" w14:textId="77777777" w:rsidTr="008328C6">
        <w:tc>
          <w:tcPr>
            <w:tcW w:w="3235" w:type="dxa"/>
            <w:tcBorders>
              <w:right w:val="single" w:sz="12" w:space="0" w:color="auto"/>
            </w:tcBorders>
            <w:tcMar>
              <w:top w:w="14" w:type="dxa"/>
              <w:left w:w="29" w:type="dxa"/>
              <w:right w:w="14" w:type="dxa"/>
            </w:tcMar>
          </w:tcPr>
          <w:p w14:paraId="2AB6C6BB" w14:textId="77777777" w:rsidR="008328C6" w:rsidRPr="004B1787" w:rsidRDefault="008328C6" w:rsidP="0050457A">
            <w:pPr>
              <w:rPr>
                <w:rFonts w:ascii="Arial" w:hAnsi="Arial" w:cs="Arial"/>
                <w:sz w:val="18"/>
                <w:szCs w:val="18"/>
              </w:rPr>
            </w:pPr>
            <w:r w:rsidRPr="004B1787">
              <w:rPr>
                <w:rFonts w:ascii="Arial" w:hAnsi="Arial" w:cs="Arial"/>
                <w:sz w:val="18"/>
                <w:szCs w:val="18"/>
              </w:rPr>
              <w:fldChar w:fldCharType="begin">
                <w:ffData>
                  <w:name w:val="Text80"/>
                  <w:enabled/>
                  <w:calcOnExit w:val="0"/>
                  <w:textInput/>
                </w:ffData>
              </w:fldChar>
            </w:r>
            <w:r w:rsidRPr="004B1787">
              <w:rPr>
                <w:rFonts w:ascii="Arial" w:hAnsi="Arial" w:cs="Arial"/>
                <w:sz w:val="18"/>
                <w:szCs w:val="18"/>
              </w:rPr>
              <w:instrText xml:space="preserve"> FORMTEXT </w:instrText>
            </w:r>
            <w:r w:rsidRPr="004B1787">
              <w:rPr>
                <w:rFonts w:ascii="Arial" w:hAnsi="Arial" w:cs="Arial"/>
                <w:sz w:val="18"/>
                <w:szCs w:val="18"/>
              </w:rPr>
            </w:r>
            <w:r w:rsidRPr="004B1787">
              <w:rPr>
                <w:rFonts w:ascii="Arial" w:hAnsi="Arial" w:cs="Arial"/>
                <w:sz w:val="18"/>
                <w:szCs w:val="18"/>
              </w:rPr>
              <w:fldChar w:fldCharType="separate"/>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fldChar w:fldCharType="end"/>
            </w:r>
          </w:p>
        </w:tc>
        <w:tc>
          <w:tcPr>
            <w:tcW w:w="1440" w:type="dxa"/>
            <w:tcBorders>
              <w:left w:val="single" w:sz="12" w:space="0" w:color="auto"/>
            </w:tcBorders>
            <w:tcMar>
              <w:top w:w="14" w:type="dxa"/>
              <w:left w:w="29" w:type="dxa"/>
              <w:right w:w="14" w:type="dxa"/>
            </w:tcMar>
          </w:tcPr>
          <w:p w14:paraId="40F2B63F" w14:textId="77777777" w:rsidR="008328C6" w:rsidRPr="00392BD8" w:rsidRDefault="008328C6" w:rsidP="0050457A">
            <w:pPr>
              <w:jc w:val="center"/>
              <w:rPr>
                <w:rFonts w:ascii="Arial" w:hAnsi="Arial" w:cs="Arial"/>
                <w:sz w:val="18"/>
              </w:rPr>
            </w:pPr>
            <w:r w:rsidRPr="00392BD8">
              <w:rPr>
                <w:rFonts w:ascii="Arial" w:hAnsi="Arial" w:cs="Arial"/>
                <w:sz w:val="18"/>
              </w:rPr>
              <w:fldChar w:fldCharType="begin">
                <w:ffData>
                  <w:name w:val="Text81"/>
                  <w:enabled/>
                  <w:calcOnExit w:val="0"/>
                  <w:textInput/>
                </w:ffData>
              </w:fldChar>
            </w:r>
            <w:r w:rsidRPr="00392BD8">
              <w:rPr>
                <w:rFonts w:ascii="Arial" w:hAnsi="Arial" w:cs="Arial"/>
                <w:sz w:val="18"/>
              </w:rPr>
              <w:instrText xml:space="preserve"> FORMTEXT </w:instrText>
            </w:r>
            <w:r w:rsidRPr="00392BD8">
              <w:rPr>
                <w:rFonts w:ascii="Arial" w:hAnsi="Arial" w:cs="Arial"/>
                <w:sz w:val="18"/>
              </w:rPr>
            </w:r>
            <w:r w:rsidRPr="00392BD8">
              <w:rPr>
                <w:rFonts w:ascii="Arial" w:hAnsi="Arial" w:cs="Arial"/>
                <w:sz w:val="18"/>
              </w:rPr>
              <w:fldChar w:fldCharType="separate"/>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fldChar w:fldCharType="end"/>
            </w:r>
          </w:p>
        </w:tc>
        <w:tc>
          <w:tcPr>
            <w:tcW w:w="1440" w:type="dxa"/>
            <w:tcBorders>
              <w:right w:val="single" w:sz="12" w:space="0" w:color="auto"/>
            </w:tcBorders>
          </w:tcPr>
          <w:p w14:paraId="3A465F36" w14:textId="77777777" w:rsidR="008328C6" w:rsidRPr="00392BD8" w:rsidRDefault="008328C6" w:rsidP="0050457A">
            <w:pPr>
              <w:jc w:val="center"/>
              <w:rPr>
                <w:rFonts w:ascii="Arial" w:hAnsi="Arial" w:cs="Arial"/>
                <w:sz w:val="18"/>
              </w:rPr>
            </w:pPr>
            <w:r w:rsidRPr="00392BD8">
              <w:rPr>
                <w:rFonts w:ascii="Arial" w:hAnsi="Arial" w:cs="Arial"/>
                <w:sz w:val="18"/>
              </w:rPr>
              <w:fldChar w:fldCharType="begin">
                <w:ffData>
                  <w:name w:val="Text80"/>
                  <w:enabled/>
                  <w:calcOnExit w:val="0"/>
                  <w:textInput/>
                </w:ffData>
              </w:fldChar>
            </w:r>
            <w:r w:rsidRPr="00392BD8">
              <w:rPr>
                <w:rFonts w:ascii="Arial" w:hAnsi="Arial" w:cs="Arial"/>
                <w:sz w:val="18"/>
              </w:rPr>
              <w:instrText xml:space="preserve"> FORMTEXT </w:instrText>
            </w:r>
            <w:r w:rsidRPr="00392BD8">
              <w:rPr>
                <w:rFonts w:ascii="Arial" w:hAnsi="Arial" w:cs="Arial"/>
                <w:sz w:val="18"/>
              </w:rPr>
            </w:r>
            <w:r w:rsidRPr="00392BD8">
              <w:rPr>
                <w:rFonts w:ascii="Arial" w:hAnsi="Arial" w:cs="Arial"/>
                <w:sz w:val="18"/>
              </w:rPr>
              <w:fldChar w:fldCharType="separate"/>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fldChar w:fldCharType="end"/>
            </w:r>
          </w:p>
        </w:tc>
        <w:tc>
          <w:tcPr>
            <w:tcW w:w="1440" w:type="dxa"/>
            <w:tcBorders>
              <w:left w:val="single" w:sz="12" w:space="0" w:color="auto"/>
              <w:right w:val="single" w:sz="12" w:space="0" w:color="auto"/>
            </w:tcBorders>
            <w:tcMar>
              <w:top w:w="14" w:type="dxa"/>
              <w:left w:w="29" w:type="dxa"/>
              <w:right w:w="14" w:type="dxa"/>
            </w:tcMar>
          </w:tcPr>
          <w:p w14:paraId="38BF69AB" w14:textId="77777777" w:rsidR="008328C6" w:rsidRPr="00392BD8" w:rsidRDefault="008328C6" w:rsidP="0050457A">
            <w:pPr>
              <w:jc w:val="center"/>
              <w:rPr>
                <w:rFonts w:ascii="Arial" w:hAnsi="Arial" w:cs="Arial"/>
                <w:sz w:val="18"/>
              </w:rPr>
            </w:pPr>
            <w:r w:rsidRPr="00392BD8">
              <w:rPr>
                <w:rFonts w:ascii="Arial" w:hAnsi="Arial" w:cs="Arial"/>
                <w:sz w:val="18"/>
              </w:rPr>
              <w:fldChar w:fldCharType="begin">
                <w:ffData>
                  <w:name w:val="Text82"/>
                  <w:enabled/>
                  <w:calcOnExit w:val="0"/>
                  <w:textInput/>
                </w:ffData>
              </w:fldChar>
            </w:r>
            <w:r w:rsidRPr="00392BD8">
              <w:rPr>
                <w:rFonts w:ascii="Arial" w:hAnsi="Arial" w:cs="Arial"/>
                <w:sz w:val="18"/>
              </w:rPr>
              <w:instrText xml:space="preserve"> FORMTEXT </w:instrText>
            </w:r>
            <w:r w:rsidRPr="00392BD8">
              <w:rPr>
                <w:rFonts w:ascii="Arial" w:hAnsi="Arial" w:cs="Arial"/>
                <w:sz w:val="18"/>
              </w:rPr>
            </w:r>
            <w:r w:rsidRPr="00392BD8">
              <w:rPr>
                <w:rFonts w:ascii="Arial" w:hAnsi="Arial" w:cs="Arial"/>
                <w:sz w:val="18"/>
              </w:rPr>
              <w:fldChar w:fldCharType="separate"/>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fldChar w:fldCharType="end"/>
            </w:r>
          </w:p>
        </w:tc>
        <w:tc>
          <w:tcPr>
            <w:tcW w:w="2970" w:type="dxa"/>
            <w:tcBorders>
              <w:left w:val="single" w:sz="12" w:space="0" w:color="auto"/>
            </w:tcBorders>
          </w:tcPr>
          <w:p w14:paraId="224590CD" w14:textId="77777777" w:rsidR="008328C6" w:rsidRPr="004B1787" w:rsidRDefault="008328C6" w:rsidP="0050457A">
            <w:pPr>
              <w:rPr>
                <w:rFonts w:ascii="Arial" w:hAnsi="Arial" w:cs="Arial"/>
                <w:sz w:val="18"/>
                <w:szCs w:val="18"/>
              </w:rPr>
            </w:pPr>
            <w:r w:rsidRPr="004B1787">
              <w:rPr>
                <w:rFonts w:ascii="Arial" w:hAnsi="Arial" w:cs="Arial"/>
                <w:sz w:val="18"/>
                <w:szCs w:val="18"/>
              </w:rPr>
              <w:fldChar w:fldCharType="begin">
                <w:ffData>
                  <w:name w:val="Text80"/>
                  <w:enabled/>
                  <w:calcOnExit w:val="0"/>
                  <w:textInput/>
                </w:ffData>
              </w:fldChar>
            </w:r>
            <w:r w:rsidRPr="004B1787">
              <w:rPr>
                <w:rFonts w:ascii="Arial" w:hAnsi="Arial" w:cs="Arial"/>
                <w:sz w:val="18"/>
                <w:szCs w:val="18"/>
              </w:rPr>
              <w:instrText xml:space="preserve"> FORMTEXT </w:instrText>
            </w:r>
            <w:r w:rsidRPr="004B1787">
              <w:rPr>
                <w:rFonts w:ascii="Arial" w:hAnsi="Arial" w:cs="Arial"/>
                <w:sz w:val="18"/>
                <w:szCs w:val="18"/>
              </w:rPr>
            </w:r>
            <w:r w:rsidRPr="004B1787">
              <w:rPr>
                <w:rFonts w:ascii="Arial" w:hAnsi="Arial" w:cs="Arial"/>
                <w:sz w:val="18"/>
                <w:szCs w:val="18"/>
              </w:rPr>
              <w:fldChar w:fldCharType="separate"/>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fldChar w:fldCharType="end"/>
            </w:r>
          </w:p>
        </w:tc>
      </w:tr>
      <w:tr w:rsidR="008328C6" w:rsidRPr="00392BD8" w14:paraId="1F93EF6B" w14:textId="77777777" w:rsidTr="008328C6">
        <w:tc>
          <w:tcPr>
            <w:tcW w:w="3235" w:type="dxa"/>
            <w:tcBorders>
              <w:right w:val="single" w:sz="12" w:space="0" w:color="auto"/>
            </w:tcBorders>
            <w:tcMar>
              <w:top w:w="14" w:type="dxa"/>
              <w:left w:w="29" w:type="dxa"/>
              <w:right w:w="14" w:type="dxa"/>
            </w:tcMar>
          </w:tcPr>
          <w:p w14:paraId="2267CCB0" w14:textId="77777777" w:rsidR="008328C6" w:rsidRPr="004B1787" w:rsidRDefault="008328C6" w:rsidP="0050457A">
            <w:pPr>
              <w:rPr>
                <w:rFonts w:ascii="Arial" w:hAnsi="Arial" w:cs="Arial"/>
                <w:sz w:val="18"/>
                <w:szCs w:val="18"/>
              </w:rPr>
            </w:pPr>
            <w:r w:rsidRPr="004B1787">
              <w:rPr>
                <w:rFonts w:ascii="Arial" w:hAnsi="Arial" w:cs="Arial"/>
                <w:sz w:val="18"/>
                <w:szCs w:val="18"/>
              </w:rPr>
              <w:fldChar w:fldCharType="begin">
                <w:ffData>
                  <w:name w:val="Text80"/>
                  <w:enabled/>
                  <w:calcOnExit w:val="0"/>
                  <w:textInput/>
                </w:ffData>
              </w:fldChar>
            </w:r>
            <w:r w:rsidRPr="004B1787">
              <w:rPr>
                <w:rFonts w:ascii="Arial" w:hAnsi="Arial" w:cs="Arial"/>
                <w:sz w:val="18"/>
                <w:szCs w:val="18"/>
              </w:rPr>
              <w:instrText xml:space="preserve"> FORMTEXT </w:instrText>
            </w:r>
            <w:r w:rsidRPr="004B1787">
              <w:rPr>
                <w:rFonts w:ascii="Arial" w:hAnsi="Arial" w:cs="Arial"/>
                <w:sz w:val="18"/>
                <w:szCs w:val="18"/>
              </w:rPr>
            </w:r>
            <w:r w:rsidRPr="004B1787">
              <w:rPr>
                <w:rFonts w:ascii="Arial" w:hAnsi="Arial" w:cs="Arial"/>
                <w:sz w:val="18"/>
                <w:szCs w:val="18"/>
              </w:rPr>
              <w:fldChar w:fldCharType="separate"/>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fldChar w:fldCharType="end"/>
            </w:r>
          </w:p>
        </w:tc>
        <w:tc>
          <w:tcPr>
            <w:tcW w:w="1440" w:type="dxa"/>
            <w:tcBorders>
              <w:left w:val="single" w:sz="12" w:space="0" w:color="auto"/>
              <w:bottom w:val="dotted" w:sz="4" w:space="0" w:color="auto"/>
            </w:tcBorders>
            <w:tcMar>
              <w:top w:w="14" w:type="dxa"/>
              <w:left w:w="29" w:type="dxa"/>
              <w:right w:w="14" w:type="dxa"/>
            </w:tcMar>
          </w:tcPr>
          <w:p w14:paraId="03245016" w14:textId="77777777" w:rsidR="008328C6" w:rsidRPr="00392BD8" w:rsidRDefault="008328C6" w:rsidP="0050457A">
            <w:pPr>
              <w:jc w:val="center"/>
              <w:rPr>
                <w:rFonts w:ascii="Arial" w:hAnsi="Arial" w:cs="Arial"/>
                <w:sz w:val="18"/>
              </w:rPr>
            </w:pPr>
            <w:r w:rsidRPr="00392BD8">
              <w:rPr>
                <w:rFonts w:ascii="Arial" w:hAnsi="Arial" w:cs="Arial"/>
                <w:sz w:val="18"/>
              </w:rPr>
              <w:fldChar w:fldCharType="begin">
                <w:ffData>
                  <w:name w:val="Text81"/>
                  <w:enabled/>
                  <w:calcOnExit w:val="0"/>
                  <w:textInput/>
                </w:ffData>
              </w:fldChar>
            </w:r>
            <w:r w:rsidRPr="00392BD8">
              <w:rPr>
                <w:rFonts w:ascii="Arial" w:hAnsi="Arial" w:cs="Arial"/>
                <w:sz w:val="18"/>
              </w:rPr>
              <w:instrText xml:space="preserve"> FORMTEXT </w:instrText>
            </w:r>
            <w:r w:rsidRPr="00392BD8">
              <w:rPr>
                <w:rFonts w:ascii="Arial" w:hAnsi="Arial" w:cs="Arial"/>
                <w:sz w:val="18"/>
              </w:rPr>
            </w:r>
            <w:r w:rsidRPr="00392BD8">
              <w:rPr>
                <w:rFonts w:ascii="Arial" w:hAnsi="Arial" w:cs="Arial"/>
                <w:sz w:val="18"/>
              </w:rPr>
              <w:fldChar w:fldCharType="separate"/>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fldChar w:fldCharType="end"/>
            </w:r>
          </w:p>
        </w:tc>
        <w:tc>
          <w:tcPr>
            <w:tcW w:w="1440" w:type="dxa"/>
            <w:tcBorders>
              <w:bottom w:val="dotted" w:sz="4" w:space="0" w:color="auto"/>
              <w:right w:val="single" w:sz="12" w:space="0" w:color="auto"/>
            </w:tcBorders>
          </w:tcPr>
          <w:p w14:paraId="23210ECC" w14:textId="77777777" w:rsidR="008328C6" w:rsidRPr="00392BD8" w:rsidRDefault="008328C6" w:rsidP="0050457A">
            <w:pPr>
              <w:jc w:val="center"/>
              <w:rPr>
                <w:rFonts w:ascii="Arial" w:hAnsi="Arial" w:cs="Arial"/>
                <w:sz w:val="18"/>
              </w:rPr>
            </w:pPr>
            <w:r w:rsidRPr="00392BD8">
              <w:rPr>
                <w:rFonts w:ascii="Arial" w:hAnsi="Arial" w:cs="Arial"/>
                <w:sz w:val="18"/>
              </w:rPr>
              <w:fldChar w:fldCharType="begin">
                <w:ffData>
                  <w:name w:val="Text80"/>
                  <w:enabled/>
                  <w:calcOnExit w:val="0"/>
                  <w:textInput/>
                </w:ffData>
              </w:fldChar>
            </w:r>
            <w:r w:rsidRPr="00392BD8">
              <w:rPr>
                <w:rFonts w:ascii="Arial" w:hAnsi="Arial" w:cs="Arial"/>
                <w:sz w:val="18"/>
              </w:rPr>
              <w:instrText xml:space="preserve"> FORMTEXT </w:instrText>
            </w:r>
            <w:r w:rsidRPr="00392BD8">
              <w:rPr>
                <w:rFonts w:ascii="Arial" w:hAnsi="Arial" w:cs="Arial"/>
                <w:sz w:val="18"/>
              </w:rPr>
            </w:r>
            <w:r w:rsidRPr="00392BD8">
              <w:rPr>
                <w:rFonts w:ascii="Arial" w:hAnsi="Arial" w:cs="Arial"/>
                <w:sz w:val="18"/>
              </w:rPr>
              <w:fldChar w:fldCharType="separate"/>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fldChar w:fldCharType="end"/>
            </w:r>
          </w:p>
        </w:tc>
        <w:tc>
          <w:tcPr>
            <w:tcW w:w="1440" w:type="dxa"/>
            <w:tcBorders>
              <w:left w:val="single" w:sz="12" w:space="0" w:color="auto"/>
              <w:right w:val="single" w:sz="12" w:space="0" w:color="auto"/>
            </w:tcBorders>
            <w:tcMar>
              <w:top w:w="14" w:type="dxa"/>
              <w:left w:w="29" w:type="dxa"/>
              <w:right w:w="14" w:type="dxa"/>
            </w:tcMar>
          </w:tcPr>
          <w:p w14:paraId="4641616F" w14:textId="77777777" w:rsidR="008328C6" w:rsidRPr="00392BD8" w:rsidRDefault="008328C6" w:rsidP="0050457A">
            <w:pPr>
              <w:jc w:val="center"/>
              <w:rPr>
                <w:rFonts w:ascii="Arial" w:hAnsi="Arial" w:cs="Arial"/>
                <w:sz w:val="18"/>
              </w:rPr>
            </w:pPr>
            <w:r w:rsidRPr="00392BD8">
              <w:rPr>
                <w:rFonts w:ascii="Arial" w:hAnsi="Arial" w:cs="Arial"/>
                <w:sz w:val="18"/>
              </w:rPr>
              <w:fldChar w:fldCharType="begin">
                <w:ffData>
                  <w:name w:val="Text82"/>
                  <w:enabled/>
                  <w:calcOnExit w:val="0"/>
                  <w:textInput/>
                </w:ffData>
              </w:fldChar>
            </w:r>
            <w:r w:rsidRPr="00392BD8">
              <w:rPr>
                <w:rFonts w:ascii="Arial" w:hAnsi="Arial" w:cs="Arial"/>
                <w:sz w:val="18"/>
              </w:rPr>
              <w:instrText xml:space="preserve"> FORMTEXT </w:instrText>
            </w:r>
            <w:r w:rsidRPr="00392BD8">
              <w:rPr>
                <w:rFonts w:ascii="Arial" w:hAnsi="Arial" w:cs="Arial"/>
                <w:sz w:val="18"/>
              </w:rPr>
            </w:r>
            <w:r w:rsidRPr="00392BD8">
              <w:rPr>
                <w:rFonts w:ascii="Arial" w:hAnsi="Arial" w:cs="Arial"/>
                <w:sz w:val="18"/>
              </w:rPr>
              <w:fldChar w:fldCharType="separate"/>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fldChar w:fldCharType="end"/>
            </w:r>
          </w:p>
        </w:tc>
        <w:tc>
          <w:tcPr>
            <w:tcW w:w="2970" w:type="dxa"/>
            <w:tcBorders>
              <w:left w:val="single" w:sz="12" w:space="0" w:color="auto"/>
            </w:tcBorders>
          </w:tcPr>
          <w:p w14:paraId="5543A814" w14:textId="77777777" w:rsidR="008328C6" w:rsidRPr="004B1787" w:rsidRDefault="008328C6" w:rsidP="0050457A">
            <w:pPr>
              <w:rPr>
                <w:rFonts w:ascii="Arial" w:hAnsi="Arial" w:cs="Arial"/>
                <w:sz w:val="18"/>
                <w:szCs w:val="18"/>
              </w:rPr>
            </w:pPr>
            <w:r w:rsidRPr="004B1787">
              <w:rPr>
                <w:rFonts w:ascii="Arial" w:hAnsi="Arial" w:cs="Arial"/>
                <w:sz w:val="18"/>
                <w:szCs w:val="18"/>
              </w:rPr>
              <w:fldChar w:fldCharType="begin">
                <w:ffData>
                  <w:name w:val="Text80"/>
                  <w:enabled/>
                  <w:calcOnExit w:val="0"/>
                  <w:textInput/>
                </w:ffData>
              </w:fldChar>
            </w:r>
            <w:r w:rsidRPr="004B1787">
              <w:rPr>
                <w:rFonts w:ascii="Arial" w:hAnsi="Arial" w:cs="Arial"/>
                <w:sz w:val="18"/>
                <w:szCs w:val="18"/>
              </w:rPr>
              <w:instrText xml:space="preserve"> FORMTEXT </w:instrText>
            </w:r>
            <w:r w:rsidRPr="004B1787">
              <w:rPr>
                <w:rFonts w:ascii="Arial" w:hAnsi="Arial" w:cs="Arial"/>
                <w:sz w:val="18"/>
                <w:szCs w:val="18"/>
              </w:rPr>
            </w:r>
            <w:r w:rsidRPr="004B1787">
              <w:rPr>
                <w:rFonts w:ascii="Arial" w:hAnsi="Arial" w:cs="Arial"/>
                <w:sz w:val="18"/>
                <w:szCs w:val="18"/>
              </w:rPr>
              <w:fldChar w:fldCharType="separate"/>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fldChar w:fldCharType="end"/>
            </w:r>
          </w:p>
        </w:tc>
      </w:tr>
    </w:tbl>
    <w:p w14:paraId="0954A1C8" w14:textId="77777777" w:rsidR="00E0093C" w:rsidRPr="0014331A" w:rsidRDefault="00E0093C" w:rsidP="00D72CC4">
      <w:pPr>
        <w:pStyle w:val="Heading2"/>
        <w:tabs>
          <w:tab w:val="left" w:pos="360"/>
          <w:tab w:val="left" w:pos="5130"/>
        </w:tabs>
        <w:spacing w:before="60" w:after="0"/>
        <w:ind w:left="360"/>
        <w:rPr>
          <w:i w:val="0"/>
          <w:sz w:val="18"/>
          <w:szCs w:val="18"/>
        </w:rPr>
      </w:pPr>
      <w:r w:rsidRPr="0014331A">
        <w:rPr>
          <w:sz w:val="18"/>
          <w:szCs w:val="18"/>
        </w:rPr>
        <w:t>Respondent</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29" w:type="dxa"/>
          <w:right w:w="14" w:type="dxa"/>
        </w:tblCellMar>
        <w:tblLook w:val="01E0" w:firstRow="1" w:lastRow="1" w:firstColumn="1" w:lastColumn="1" w:noHBand="0" w:noVBand="0"/>
      </w:tblPr>
      <w:tblGrid>
        <w:gridCol w:w="3235"/>
        <w:gridCol w:w="1440"/>
        <w:gridCol w:w="1440"/>
        <w:gridCol w:w="1440"/>
        <w:gridCol w:w="2970"/>
      </w:tblGrid>
      <w:tr w:rsidR="00E0093C" w:rsidRPr="00392BD8" w14:paraId="33AC5162" w14:textId="77777777" w:rsidTr="00E0093C">
        <w:trPr>
          <w:trHeight w:val="150"/>
        </w:trPr>
        <w:tc>
          <w:tcPr>
            <w:tcW w:w="3235" w:type="dxa"/>
            <w:vMerge w:val="restart"/>
            <w:tcBorders>
              <w:right w:val="single" w:sz="12" w:space="0" w:color="auto"/>
            </w:tcBorders>
            <w:tcMar>
              <w:top w:w="14" w:type="dxa"/>
              <w:left w:w="29" w:type="dxa"/>
              <w:right w:w="14" w:type="dxa"/>
            </w:tcMar>
            <w:vAlign w:val="bottom"/>
          </w:tcPr>
          <w:p w14:paraId="0ECF3B31" w14:textId="77777777" w:rsidR="00E0093C" w:rsidRPr="004B1787" w:rsidRDefault="00E0093C" w:rsidP="0050457A">
            <w:pPr>
              <w:rPr>
                <w:rFonts w:ascii="Arial" w:hAnsi="Arial" w:cs="Arial"/>
                <w:sz w:val="18"/>
                <w:szCs w:val="18"/>
              </w:rPr>
            </w:pPr>
            <w:r w:rsidRPr="004B1787">
              <w:rPr>
                <w:rFonts w:ascii="Arial" w:hAnsi="Arial" w:cs="Arial"/>
                <w:sz w:val="18"/>
                <w:szCs w:val="18"/>
              </w:rPr>
              <w:t>Employer</w:t>
            </w:r>
            <w:r>
              <w:rPr>
                <w:rFonts w:ascii="Arial" w:hAnsi="Arial" w:cs="Arial"/>
                <w:sz w:val="18"/>
                <w:szCs w:val="18"/>
              </w:rPr>
              <w:t xml:space="preserve"> Name &amp; Address</w:t>
            </w:r>
          </w:p>
        </w:tc>
        <w:tc>
          <w:tcPr>
            <w:tcW w:w="2880" w:type="dxa"/>
            <w:gridSpan w:val="2"/>
            <w:tcBorders>
              <w:left w:val="single" w:sz="12" w:space="0" w:color="auto"/>
              <w:right w:val="single" w:sz="12" w:space="0" w:color="auto"/>
            </w:tcBorders>
            <w:vAlign w:val="bottom"/>
          </w:tcPr>
          <w:p w14:paraId="3F1E8FDB" w14:textId="77777777" w:rsidR="00E0093C" w:rsidRPr="00392BD8" w:rsidRDefault="00E0093C" w:rsidP="0050457A">
            <w:pPr>
              <w:ind w:left="-130"/>
              <w:jc w:val="center"/>
              <w:rPr>
                <w:rFonts w:ascii="Arial" w:hAnsi="Arial" w:cs="Arial"/>
                <w:sz w:val="18"/>
              </w:rPr>
            </w:pPr>
            <w:r w:rsidRPr="00392BD8">
              <w:rPr>
                <w:rFonts w:ascii="Arial" w:hAnsi="Arial" w:cs="Arial"/>
                <w:sz w:val="18"/>
              </w:rPr>
              <w:t>Dates of Employment</w:t>
            </w:r>
          </w:p>
        </w:tc>
        <w:tc>
          <w:tcPr>
            <w:tcW w:w="1440" w:type="dxa"/>
            <w:vMerge w:val="restart"/>
            <w:tcBorders>
              <w:left w:val="single" w:sz="12" w:space="0" w:color="auto"/>
              <w:right w:val="single" w:sz="12" w:space="0" w:color="auto"/>
            </w:tcBorders>
            <w:tcMar>
              <w:top w:w="14" w:type="dxa"/>
              <w:left w:w="29" w:type="dxa"/>
              <w:right w:w="14" w:type="dxa"/>
            </w:tcMar>
          </w:tcPr>
          <w:p w14:paraId="1281A239" w14:textId="77777777" w:rsidR="00E0093C" w:rsidRPr="00392BD8" w:rsidRDefault="00E0093C" w:rsidP="0050457A">
            <w:pPr>
              <w:ind w:left="-110"/>
              <w:jc w:val="center"/>
              <w:rPr>
                <w:rFonts w:ascii="Arial" w:hAnsi="Arial" w:cs="Arial"/>
                <w:sz w:val="18"/>
              </w:rPr>
            </w:pPr>
            <w:r>
              <w:rPr>
                <w:rFonts w:ascii="Arial" w:hAnsi="Arial" w:cs="Arial"/>
                <w:sz w:val="18"/>
              </w:rPr>
              <w:t>Ending Annual Income</w:t>
            </w:r>
          </w:p>
        </w:tc>
        <w:tc>
          <w:tcPr>
            <w:tcW w:w="2970" w:type="dxa"/>
            <w:vMerge w:val="restart"/>
            <w:tcBorders>
              <w:left w:val="single" w:sz="12" w:space="0" w:color="auto"/>
            </w:tcBorders>
            <w:vAlign w:val="bottom"/>
          </w:tcPr>
          <w:p w14:paraId="12391A22" w14:textId="77777777" w:rsidR="00E0093C" w:rsidRDefault="00E0093C" w:rsidP="0050457A">
            <w:pPr>
              <w:ind w:left="-110"/>
              <w:jc w:val="center"/>
              <w:rPr>
                <w:rFonts w:ascii="Arial" w:hAnsi="Arial" w:cs="Arial"/>
                <w:sz w:val="18"/>
              </w:rPr>
            </w:pPr>
            <w:r>
              <w:rPr>
                <w:rFonts w:ascii="Arial" w:hAnsi="Arial" w:cs="Arial"/>
                <w:sz w:val="18"/>
              </w:rPr>
              <w:t>Reason for Leaving</w:t>
            </w:r>
          </w:p>
        </w:tc>
      </w:tr>
      <w:tr w:rsidR="004856D3" w:rsidRPr="00392BD8" w14:paraId="3BC5DAAB" w14:textId="77777777" w:rsidTr="00E0093C">
        <w:trPr>
          <w:trHeight w:val="150"/>
        </w:trPr>
        <w:tc>
          <w:tcPr>
            <w:tcW w:w="3235" w:type="dxa"/>
            <w:vMerge/>
            <w:tcBorders>
              <w:right w:val="single" w:sz="12" w:space="0" w:color="auto"/>
            </w:tcBorders>
            <w:tcMar>
              <w:top w:w="14" w:type="dxa"/>
              <w:left w:w="29" w:type="dxa"/>
              <w:right w:w="14" w:type="dxa"/>
            </w:tcMar>
            <w:vAlign w:val="bottom"/>
          </w:tcPr>
          <w:p w14:paraId="74BAFDEE" w14:textId="77777777" w:rsidR="004856D3" w:rsidRPr="004B1787" w:rsidRDefault="004856D3" w:rsidP="0050457A">
            <w:pPr>
              <w:ind w:left="-110"/>
              <w:rPr>
                <w:rFonts w:ascii="Arial" w:hAnsi="Arial" w:cs="Arial"/>
                <w:sz w:val="18"/>
                <w:szCs w:val="18"/>
              </w:rPr>
            </w:pPr>
          </w:p>
        </w:tc>
        <w:tc>
          <w:tcPr>
            <w:tcW w:w="1440" w:type="dxa"/>
            <w:tcBorders>
              <w:left w:val="single" w:sz="12" w:space="0" w:color="auto"/>
            </w:tcBorders>
            <w:vAlign w:val="bottom"/>
          </w:tcPr>
          <w:p w14:paraId="44AC91CA" w14:textId="77777777" w:rsidR="004856D3" w:rsidRPr="00392BD8" w:rsidRDefault="004856D3" w:rsidP="0050457A">
            <w:pPr>
              <w:ind w:left="-130"/>
              <w:jc w:val="center"/>
              <w:rPr>
                <w:rFonts w:ascii="Arial" w:hAnsi="Arial" w:cs="Arial"/>
                <w:sz w:val="18"/>
              </w:rPr>
            </w:pPr>
            <w:r>
              <w:rPr>
                <w:rFonts w:ascii="Arial" w:hAnsi="Arial" w:cs="Arial"/>
                <w:sz w:val="18"/>
              </w:rPr>
              <w:t>Start</w:t>
            </w:r>
          </w:p>
        </w:tc>
        <w:tc>
          <w:tcPr>
            <w:tcW w:w="1440" w:type="dxa"/>
            <w:tcBorders>
              <w:right w:val="single" w:sz="12" w:space="0" w:color="auto"/>
            </w:tcBorders>
            <w:vAlign w:val="bottom"/>
          </w:tcPr>
          <w:p w14:paraId="2B61D5D0" w14:textId="77777777" w:rsidR="004856D3" w:rsidRPr="00392BD8" w:rsidRDefault="004856D3" w:rsidP="0050457A">
            <w:pPr>
              <w:ind w:left="-110"/>
              <w:jc w:val="center"/>
              <w:rPr>
                <w:rFonts w:ascii="Arial" w:hAnsi="Arial" w:cs="Arial"/>
                <w:sz w:val="18"/>
              </w:rPr>
            </w:pPr>
            <w:r>
              <w:rPr>
                <w:rFonts w:ascii="Arial" w:hAnsi="Arial" w:cs="Arial"/>
                <w:sz w:val="18"/>
              </w:rPr>
              <w:t>End</w:t>
            </w:r>
          </w:p>
        </w:tc>
        <w:tc>
          <w:tcPr>
            <w:tcW w:w="1440" w:type="dxa"/>
            <w:vMerge/>
            <w:tcBorders>
              <w:left w:val="single" w:sz="12" w:space="0" w:color="auto"/>
              <w:right w:val="single" w:sz="12" w:space="0" w:color="auto"/>
            </w:tcBorders>
            <w:tcMar>
              <w:top w:w="14" w:type="dxa"/>
              <w:left w:w="29" w:type="dxa"/>
              <w:right w:w="14" w:type="dxa"/>
            </w:tcMar>
          </w:tcPr>
          <w:p w14:paraId="635467D3" w14:textId="77777777" w:rsidR="004856D3" w:rsidRPr="00392BD8" w:rsidRDefault="004856D3" w:rsidP="0050457A">
            <w:pPr>
              <w:jc w:val="center"/>
              <w:rPr>
                <w:rFonts w:ascii="Arial" w:hAnsi="Arial" w:cs="Arial"/>
                <w:sz w:val="18"/>
              </w:rPr>
            </w:pPr>
          </w:p>
        </w:tc>
        <w:tc>
          <w:tcPr>
            <w:tcW w:w="2970" w:type="dxa"/>
            <w:vMerge/>
            <w:tcBorders>
              <w:left w:val="single" w:sz="12" w:space="0" w:color="auto"/>
            </w:tcBorders>
          </w:tcPr>
          <w:p w14:paraId="381FECA2" w14:textId="77777777" w:rsidR="004856D3" w:rsidRPr="00392BD8" w:rsidRDefault="004856D3" w:rsidP="0050457A">
            <w:pPr>
              <w:jc w:val="center"/>
              <w:rPr>
                <w:rFonts w:ascii="Arial" w:hAnsi="Arial" w:cs="Arial"/>
                <w:sz w:val="18"/>
              </w:rPr>
            </w:pPr>
          </w:p>
        </w:tc>
      </w:tr>
      <w:tr w:rsidR="00E0093C" w:rsidRPr="00392BD8" w14:paraId="7E3A215B" w14:textId="77777777" w:rsidTr="00E0093C">
        <w:tc>
          <w:tcPr>
            <w:tcW w:w="3235" w:type="dxa"/>
            <w:tcBorders>
              <w:right w:val="single" w:sz="12" w:space="0" w:color="auto"/>
            </w:tcBorders>
            <w:tcMar>
              <w:top w:w="14" w:type="dxa"/>
              <w:left w:w="29" w:type="dxa"/>
              <w:right w:w="14" w:type="dxa"/>
            </w:tcMar>
          </w:tcPr>
          <w:p w14:paraId="3062A777" w14:textId="77777777" w:rsidR="00E0093C" w:rsidRPr="004B1787" w:rsidRDefault="00E0093C" w:rsidP="0050457A">
            <w:pPr>
              <w:rPr>
                <w:rFonts w:ascii="Arial" w:hAnsi="Arial" w:cs="Arial"/>
                <w:sz w:val="18"/>
                <w:szCs w:val="18"/>
              </w:rPr>
            </w:pPr>
            <w:r w:rsidRPr="004B1787">
              <w:rPr>
                <w:rFonts w:ascii="Arial" w:hAnsi="Arial" w:cs="Arial"/>
                <w:sz w:val="18"/>
                <w:szCs w:val="18"/>
              </w:rPr>
              <w:fldChar w:fldCharType="begin">
                <w:ffData>
                  <w:name w:val="Text80"/>
                  <w:enabled/>
                  <w:calcOnExit w:val="0"/>
                  <w:textInput/>
                </w:ffData>
              </w:fldChar>
            </w:r>
            <w:r w:rsidRPr="004B1787">
              <w:rPr>
                <w:rFonts w:ascii="Arial" w:hAnsi="Arial" w:cs="Arial"/>
                <w:sz w:val="18"/>
                <w:szCs w:val="18"/>
              </w:rPr>
              <w:instrText xml:space="preserve"> FORMTEXT </w:instrText>
            </w:r>
            <w:r w:rsidRPr="004B1787">
              <w:rPr>
                <w:rFonts w:ascii="Arial" w:hAnsi="Arial" w:cs="Arial"/>
                <w:sz w:val="18"/>
                <w:szCs w:val="18"/>
              </w:rPr>
            </w:r>
            <w:r w:rsidRPr="004B1787">
              <w:rPr>
                <w:rFonts w:ascii="Arial" w:hAnsi="Arial" w:cs="Arial"/>
                <w:sz w:val="18"/>
                <w:szCs w:val="18"/>
              </w:rPr>
              <w:fldChar w:fldCharType="separate"/>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fldChar w:fldCharType="end"/>
            </w:r>
          </w:p>
        </w:tc>
        <w:tc>
          <w:tcPr>
            <w:tcW w:w="1440" w:type="dxa"/>
            <w:tcBorders>
              <w:left w:val="single" w:sz="12" w:space="0" w:color="auto"/>
            </w:tcBorders>
            <w:tcMar>
              <w:top w:w="14" w:type="dxa"/>
              <w:left w:w="29" w:type="dxa"/>
              <w:right w:w="14" w:type="dxa"/>
            </w:tcMar>
          </w:tcPr>
          <w:p w14:paraId="53BF55CC" w14:textId="77777777" w:rsidR="00E0093C" w:rsidRPr="00392BD8" w:rsidRDefault="00E0093C" w:rsidP="0050457A">
            <w:pPr>
              <w:jc w:val="center"/>
              <w:rPr>
                <w:rFonts w:ascii="Arial" w:hAnsi="Arial" w:cs="Arial"/>
                <w:sz w:val="18"/>
              </w:rPr>
            </w:pPr>
            <w:r w:rsidRPr="00392BD8">
              <w:rPr>
                <w:rFonts w:ascii="Arial" w:hAnsi="Arial" w:cs="Arial"/>
                <w:sz w:val="18"/>
              </w:rPr>
              <w:fldChar w:fldCharType="begin">
                <w:ffData>
                  <w:name w:val="Text81"/>
                  <w:enabled/>
                  <w:calcOnExit w:val="0"/>
                  <w:textInput/>
                </w:ffData>
              </w:fldChar>
            </w:r>
            <w:r w:rsidRPr="00392BD8">
              <w:rPr>
                <w:rFonts w:ascii="Arial" w:hAnsi="Arial" w:cs="Arial"/>
                <w:sz w:val="18"/>
              </w:rPr>
              <w:instrText xml:space="preserve"> FORMTEXT </w:instrText>
            </w:r>
            <w:r w:rsidRPr="00392BD8">
              <w:rPr>
                <w:rFonts w:ascii="Arial" w:hAnsi="Arial" w:cs="Arial"/>
                <w:sz w:val="18"/>
              </w:rPr>
            </w:r>
            <w:r w:rsidRPr="00392BD8">
              <w:rPr>
                <w:rFonts w:ascii="Arial" w:hAnsi="Arial" w:cs="Arial"/>
                <w:sz w:val="18"/>
              </w:rPr>
              <w:fldChar w:fldCharType="separate"/>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fldChar w:fldCharType="end"/>
            </w:r>
          </w:p>
        </w:tc>
        <w:tc>
          <w:tcPr>
            <w:tcW w:w="1440" w:type="dxa"/>
            <w:tcBorders>
              <w:right w:val="single" w:sz="12" w:space="0" w:color="auto"/>
            </w:tcBorders>
          </w:tcPr>
          <w:p w14:paraId="6E4B5D94" w14:textId="77777777" w:rsidR="00E0093C" w:rsidRPr="00392BD8" w:rsidRDefault="00E0093C" w:rsidP="0050457A">
            <w:pPr>
              <w:jc w:val="center"/>
              <w:rPr>
                <w:rFonts w:ascii="Arial" w:hAnsi="Arial" w:cs="Arial"/>
                <w:sz w:val="18"/>
              </w:rPr>
            </w:pPr>
            <w:r w:rsidRPr="00392BD8">
              <w:rPr>
                <w:rFonts w:ascii="Arial" w:hAnsi="Arial" w:cs="Arial"/>
                <w:sz w:val="18"/>
              </w:rPr>
              <w:fldChar w:fldCharType="begin">
                <w:ffData>
                  <w:name w:val="Text80"/>
                  <w:enabled/>
                  <w:calcOnExit w:val="0"/>
                  <w:textInput/>
                </w:ffData>
              </w:fldChar>
            </w:r>
            <w:r w:rsidRPr="00392BD8">
              <w:rPr>
                <w:rFonts w:ascii="Arial" w:hAnsi="Arial" w:cs="Arial"/>
                <w:sz w:val="18"/>
              </w:rPr>
              <w:instrText xml:space="preserve"> FORMTEXT </w:instrText>
            </w:r>
            <w:r w:rsidRPr="00392BD8">
              <w:rPr>
                <w:rFonts w:ascii="Arial" w:hAnsi="Arial" w:cs="Arial"/>
                <w:sz w:val="18"/>
              </w:rPr>
            </w:r>
            <w:r w:rsidRPr="00392BD8">
              <w:rPr>
                <w:rFonts w:ascii="Arial" w:hAnsi="Arial" w:cs="Arial"/>
                <w:sz w:val="18"/>
              </w:rPr>
              <w:fldChar w:fldCharType="separate"/>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fldChar w:fldCharType="end"/>
            </w:r>
          </w:p>
        </w:tc>
        <w:tc>
          <w:tcPr>
            <w:tcW w:w="1440" w:type="dxa"/>
            <w:tcBorders>
              <w:left w:val="single" w:sz="12" w:space="0" w:color="auto"/>
              <w:right w:val="single" w:sz="12" w:space="0" w:color="auto"/>
            </w:tcBorders>
            <w:tcMar>
              <w:top w:w="14" w:type="dxa"/>
              <w:left w:w="29" w:type="dxa"/>
              <w:right w:w="14" w:type="dxa"/>
            </w:tcMar>
          </w:tcPr>
          <w:p w14:paraId="5C51FB3D" w14:textId="77777777" w:rsidR="00E0093C" w:rsidRPr="00392BD8" w:rsidRDefault="00E0093C" w:rsidP="0050457A">
            <w:pPr>
              <w:jc w:val="center"/>
              <w:rPr>
                <w:rFonts w:ascii="Arial" w:hAnsi="Arial" w:cs="Arial"/>
                <w:sz w:val="18"/>
              </w:rPr>
            </w:pPr>
            <w:r w:rsidRPr="00392BD8">
              <w:rPr>
                <w:rFonts w:ascii="Arial" w:hAnsi="Arial" w:cs="Arial"/>
                <w:sz w:val="18"/>
              </w:rPr>
              <w:fldChar w:fldCharType="begin">
                <w:ffData>
                  <w:name w:val="Text82"/>
                  <w:enabled/>
                  <w:calcOnExit w:val="0"/>
                  <w:textInput/>
                </w:ffData>
              </w:fldChar>
            </w:r>
            <w:r w:rsidRPr="00392BD8">
              <w:rPr>
                <w:rFonts w:ascii="Arial" w:hAnsi="Arial" w:cs="Arial"/>
                <w:sz w:val="18"/>
              </w:rPr>
              <w:instrText xml:space="preserve"> FORMTEXT </w:instrText>
            </w:r>
            <w:r w:rsidRPr="00392BD8">
              <w:rPr>
                <w:rFonts w:ascii="Arial" w:hAnsi="Arial" w:cs="Arial"/>
                <w:sz w:val="18"/>
              </w:rPr>
            </w:r>
            <w:r w:rsidRPr="00392BD8">
              <w:rPr>
                <w:rFonts w:ascii="Arial" w:hAnsi="Arial" w:cs="Arial"/>
                <w:sz w:val="18"/>
              </w:rPr>
              <w:fldChar w:fldCharType="separate"/>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fldChar w:fldCharType="end"/>
            </w:r>
          </w:p>
        </w:tc>
        <w:tc>
          <w:tcPr>
            <w:tcW w:w="2970" w:type="dxa"/>
            <w:tcBorders>
              <w:left w:val="single" w:sz="12" w:space="0" w:color="auto"/>
            </w:tcBorders>
          </w:tcPr>
          <w:p w14:paraId="50203265" w14:textId="77777777" w:rsidR="00E0093C" w:rsidRPr="004B1787" w:rsidRDefault="00E0093C" w:rsidP="0050457A">
            <w:pPr>
              <w:rPr>
                <w:rFonts w:ascii="Arial" w:hAnsi="Arial" w:cs="Arial"/>
                <w:sz w:val="18"/>
                <w:szCs w:val="18"/>
              </w:rPr>
            </w:pPr>
            <w:r w:rsidRPr="004B1787">
              <w:rPr>
                <w:rFonts w:ascii="Arial" w:hAnsi="Arial" w:cs="Arial"/>
                <w:sz w:val="18"/>
                <w:szCs w:val="18"/>
              </w:rPr>
              <w:fldChar w:fldCharType="begin">
                <w:ffData>
                  <w:name w:val="Text80"/>
                  <w:enabled/>
                  <w:calcOnExit w:val="0"/>
                  <w:textInput/>
                </w:ffData>
              </w:fldChar>
            </w:r>
            <w:r w:rsidRPr="004B1787">
              <w:rPr>
                <w:rFonts w:ascii="Arial" w:hAnsi="Arial" w:cs="Arial"/>
                <w:sz w:val="18"/>
                <w:szCs w:val="18"/>
              </w:rPr>
              <w:instrText xml:space="preserve"> FORMTEXT </w:instrText>
            </w:r>
            <w:r w:rsidRPr="004B1787">
              <w:rPr>
                <w:rFonts w:ascii="Arial" w:hAnsi="Arial" w:cs="Arial"/>
                <w:sz w:val="18"/>
                <w:szCs w:val="18"/>
              </w:rPr>
            </w:r>
            <w:r w:rsidRPr="004B1787">
              <w:rPr>
                <w:rFonts w:ascii="Arial" w:hAnsi="Arial" w:cs="Arial"/>
                <w:sz w:val="18"/>
                <w:szCs w:val="18"/>
              </w:rPr>
              <w:fldChar w:fldCharType="separate"/>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fldChar w:fldCharType="end"/>
            </w:r>
          </w:p>
        </w:tc>
      </w:tr>
      <w:tr w:rsidR="00E0093C" w:rsidRPr="00392BD8" w14:paraId="7D83381B" w14:textId="77777777" w:rsidTr="00E0093C">
        <w:tc>
          <w:tcPr>
            <w:tcW w:w="3235" w:type="dxa"/>
            <w:tcBorders>
              <w:right w:val="single" w:sz="12" w:space="0" w:color="auto"/>
            </w:tcBorders>
            <w:tcMar>
              <w:top w:w="14" w:type="dxa"/>
              <w:left w:w="29" w:type="dxa"/>
              <w:right w:w="14" w:type="dxa"/>
            </w:tcMar>
          </w:tcPr>
          <w:p w14:paraId="171EAA01" w14:textId="77777777" w:rsidR="00E0093C" w:rsidRPr="004B1787" w:rsidRDefault="00E0093C" w:rsidP="0050457A">
            <w:pPr>
              <w:rPr>
                <w:rFonts w:ascii="Arial" w:hAnsi="Arial" w:cs="Arial"/>
                <w:sz w:val="18"/>
                <w:szCs w:val="18"/>
              </w:rPr>
            </w:pPr>
            <w:r w:rsidRPr="004B1787">
              <w:rPr>
                <w:rFonts w:ascii="Arial" w:hAnsi="Arial" w:cs="Arial"/>
                <w:sz w:val="18"/>
                <w:szCs w:val="18"/>
              </w:rPr>
              <w:fldChar w:fldCharType="begin">
                <w:ffData>
                  <w:name w:val="Text80"/>
                  <w:enabled/>
                  <w:calcOnExit w:val="0"/>
                  <w:textInput/>
                </w:ffData>
              </w:fldChar>
            </w:r>
            <w:r w:rsidRPr="004B1787">
              <w:rPr>
                <w:rFonts w:ascii="Arial" w:hAnsi="Arial" w:cs="Arial"/>
                <w:sz w:val="18"/>
                <w:szCs w:val="18"/>
              </w:rPr>
              <w:instrText xml:space="preserve"> FORMTEXT </w:instrText>
            </w:r>
            <w:r w:rsidRPr="004B1787">
              <w:rPr>
                <w:rFonts w:ascii="Arial" w:hAnsi="Arial" w:cs="Arial"/>
                <w:sz w:val="18"/>
                <w:szCs w:val="18"/>
              </w:rPr>
            </w:r>
            <w:r w:rsidRPr="004B1787">
              <w:rPr>
                <w:rFonts w:ascii="Arial" w:hAnsi="Arial" w:cs="Arial"/>
                <w:sz w:val="18"/>
                <w:szCs w:val="18"/>
              </w:rPr>
              <w:fldChar w:fldCharType="separate"/>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fldChar w:fldCharType="end"/>
            </w:r>
          </w:p>
        </w:tc>
        <w:tc>
          <w:tcPr>
            <w:tcW w:w="1440" w:type="dxa"/>
            <w:tcBorders>
              <w:left w:val="single" w:sz="12" w:space="0" w:color="auto"/>
            </w:tcBorders>
            <w:tcMar>
              <w:top w:w="14" w:type="dxa"/>
              <w:left w:w="29" w:type="dxa"/>
              <w:right w:w="14" w:type="dxa"/>
            </w:tcMar>
          </w:tcPr>
          <w:p w14:paraId="0E6CAB47" w14:textId="77777777" w:rsidR="00E0093C" w:rsidRPr="00392BD8" w:rsidRDefault="00E0093C" w:rsidP="0050457A">
            <w:pPr>
              <w:jc w:val="center"/>
              <w:rPr>
                <w:rFonts w:ascii="Arial" w:hAnsi="Arial" w:cs="Arial"/>
                <w:sz w:val="18"/>
              </w:rPr>
            </w:pPr>
            <w:r w:rsidRPr="00392BD8">
              <w:rPr>
                <w:rFonts w:ascii="Arial" w:hAnsi="Arial" w:cs="Arial"/>
                <w:sz w:val="18"/>
              </w:rPr>
              <w:fldChar w:fldCharType="begin">
                <w:ffData>
                  <w:name w:val="Text81"/>
                  <w:enabled/>
                  <w:calcOnExit w:val="0"/>
                  <w:textInput/>
                </w:ffData>
              </w:fldChar>
            </w:r>
            <w:r w:rsidRPr="00392BD8">
              <w:rPr>
                <w:rFonts w:ascii="Arial" w:hAnsi="Arial" w:cs="Arial"/>
                <w:sz w:val="18"/>
              </w:rPr>
              <w:instrText xml:space="preserve"> FORMTEXT </w:instrText>
            </w:r>
            <w:r w:rsidRPr="00392BD8">
              <w:rPr>
                <w:rFonts w:ascii="Arial" w:hAnsi="Arial" w:cs="Arial"/>
                <w:sz w:val="18"/>
              </w:rPr>
            </w:r>
            <w:r w:rsidRPr="00392BD8">
              <w:rPr>
                <w:rFonts w:ascii="Arial" w:hAnsi="Arial" w:cs="Arial"/>
                <w:sz w:val="18"/>
              </w:rPr>
              <w:fldChar w:fldCharType="separate"/>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fldChar w:fldCharType="end"/>
            </w:r>
          </w:p>
        </w:tc>
        <w:tc>
          <w:tcPr>
            <w:tcW w:w="1440" w:type="dxa"/>
            <w:tcBorders>
              <w:right w:val="single" w:sz="12" w:space="0" w:color="auto"/>
            </w:tcBorders>
          </w:tcPr>
          <w:p w14:paraId="79F37E22" w14:textId="77777777" w:rsidR="00E0093C" w:rsidRPr="00392BD8" w:rsidRDefault="00E0093C" w:rsidP="0050457A">
            <w:pPr>
              <w:jc w:val="center"/>
              <w:rPr>
                <w:rFonts w:ascii="Arial" w:hAnsi="Arial" w:cs="Arial"/>
                <w:sz w:val="18"/>
              </w:rPr>
            </w:pPr>
            <w:r w:rsidRPr="00392BD8">
              <w:rPr>
                <w:rFonts w:ascii="Arial" w:hAnsi="Arial" w:cs="Arial"/>
                <w:sz w:val="18"/>
              </w:rPr>
              <w:fldChar w:fldCharType="begin">
                <w:ffData>
                  <w:name w:val="Text80"/>
                  <w:enabled/>
                  <w:calcOnExit w:val="0"/>
                  <w:textInput/>
                </w:ffData>
              </w:fldChar>
            </w:r>
            <w:r w:rsidRPr="00392BD8">
              <w:rPr>
                <w:rFonts w:ascii="Arial" w:hAnsi="Arial" w:cs="Arial"/>
                <w:sz w:val="18"/>
              </w:rPr>
              <w:instrText xml:space="preserve"> FORMTEXT </w:instrText>
            </w:r>
            <w:r w:rsidRPr="00392BD8">
              <w:rPr>
                <w:rFonts w:ascii="Arial" w:hAnsi="Arial" w:cs="Arial"/>
                <w:sz w:val="18"/>
              </w:rPr>
            </w:r>
            <w:r w:rsidRPr="00392BD8">
              <w:rPr>
                <w:rFonts w:ascii="Arial" w:hAnsi="Arial" w:cs="Arial"/>
                <w:sz w:val="18"/>
              </w:rPr>
              <w:fldChar w:fldCharType="separate"/>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fldChar w:fldCharType="end"/>
            </w:r>
          </w:p>
        </w:tc>
        <w:tc>
          <w:tcPr>
            <w:tcW w:w="1440" w:type="dxa"/>
            <w:tcBorders>
              <w:left w:val="single" w:sz="12" w:space="0" w:color="auto"/>
              <w:right w:val="single" w:sz="12" w:space="0" w:color="auto"/>
            </w:tcBorders>
            <w:tcMar>
              <w:top w:w="14" w:type="dxa"/>
              <w:left w:w="29" w:type="dxa"/>
              <w:right w:w="14" w:type="dxa"/>
            </w:tcMar>
          </w:tcPr>
          <w:p w14:paraId="0D3AD92A" w14:textId="77777777" w:rsidR="00E0093C" w:rsidRPr="00392BD8" w:rsidRDefault="00E0093C" w:rsidP="0050457A">
            <w:pPr>
              <w:jc w:val="center"/>
              <w:rPr>
                <w:rFonts w:ascii="Arial" w:hAnsi="Arial" w:cs="Arial"/>
                <w:sz w:val="18"/>
              </w:rPr>
            </w:pPr>
            <w:r w:rsidRPr="00392BD8">
              <w:rPr>
                <w:rFonts w:ascii="Arial" w:hAnsi="Arial" w:cs="Arial"/>
                <w:sz w:val="18"/>
              </w:rPr>
              <w:fldChar w:fldCharType="begin">
                <w:ffData>
                  <w:name w:val="Text82"/>
                  <w:enabled/>
                  <w:calcOnExit w:val="0"/>
                  <w:textInput/>
                </w:ffData>
              </w:fldChar>
            </w:r>
            <w:r w:rsidRPr="00392BD8">
              <w:rPr>
                <w:rFonts w:ascii="Arial" w:hAnsi="Arial" w:cs="Arial"/>
                <w:sz w:val="18"/>
              </w:rPr>
              <w:instrText xml:space="preserve"> FORMTEXT </w:instrText>
            </w:r>
            <w:r w:rsidRPr="00392BD8">
              <w:rPr>
                <w:rFonts w:ascii="Arial" w:hAnsi="Arial" w:cs="Arial"/>
                <w:sz w:val="18"/>
              </w:rPr>
            </w:r>
            <w:r w:rsidRPr="00392BD8">
              <w:rPr>
                <w:rFonts w:ascii="Arial" w:hAnsi="Arial" w:cs="Arial"/>
                <w:sz w:val="18"/>
              </w:rPr>
              <w:fldChar w:fldCharType="separate"/>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fldChar w:fldCharType="end"/>
            </w:r>
          </w:p>
        </w:tc>
        <w:tc>
          <w:tcPr>
            <w:tcW w:w="2970" w:type="dxa"/>
            <w:tcBorders>
              <w:left w:val="single" w:sz="12" w:space="0" w:color="auto"/>
            </w:tcBorders>
          </w:tcPr>
          <w:p w14:paraId="25A9C8A5" w14:textId="77777777" w:rsidR="00E0093C" w:rsidRPr="004B1787" w:rsidRDefault="00E0093C" w:rsidP="0050457A">
            <w:pPr>
              <w:rPr>
                <w:rFonts w:ascii="Arial" w:hAnsi="Arial" w:cs="Arial"/>
                <w:sz w:val="18"/>
                <w:szCs w:val="18"/>
              </w:rPr>
            </w:pPr>
            <w:r w:rsidRPr="004B1787">
              <w:rPr>
                <w:rFonts w:ascii="Arial" w:hAnsi="Arial" w:cs="Arial"/>
                <w:sz w:val="18"/>
                <w:szCs w:val="18"/>
              </w:rPr>
              <w:fldChar w:fldCharType="begin">
                <w:ffData>
                  <w:name w:val="Text80"/>
                  <w:enabled/>
                  <w:calcOnExit w:val="0"/>
                  <w:textInput/>
                </w:ffData>
              </w:fldChar>
            </w:r>
            <w:r w:rsidRPr="004B1787">
              <w:rPr>
                <w:rFonts w:ascii="Arial" w:hAnsi="Arial" w:cs="Arial"/>
                <w:sz w:val="18"/>
                <w:szCs w:val="18"/>
              </w:rPr>
              <w:instrText xml:space="preserve"> FORMTEXT </w:instrText>
            </w:r>
            <w:r w:rsidRPr="004B1787">
              <w:rPr>
                <w:rFonts w:ascii="Arial" w:hAnsi="Arial" w:cs="Arial"/>
                <w:sz w:val="18"/>
                <w:szCs w:val="18"/>
              </w:rPr>
            </w:r>
            <w:r w:rsidRPr="004B1787">
              <w:rPr>
                <w:rFonts w:ascii="Arial" w:hAnsi="Arial" w:cs="Arial"/>
                <w:sz w:val="18"/>
                <w:szCs w:val="18"/>
              </w:rPr>
              <w:fldChar w:fldCharType="separate"/>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fldChar w:fldCharType="end"/>
            </w:r>
          </w:p>
        </w:tc>
      </w:tr>
      <w:tr w:rsidR="00E0093C" w:rsidRPr="00392BD8" w14:paraId="74C66E93" w14:textId="77777777" w:rsidTr="00E0093C">
        <w:tc>
          <w:tcPr>
            <w:tcW w:w="3235" w:type="dxa"/>
            <w:tcBorders>
              <w:right w:val="single" w:sz="12" w:space="0" w:color="auto"/>
            </w:tcBorders>
            <w:tcMar>
              <w:top w:w="14" w:type="dxa"/>
              <w:left w:w="29" w:type="dxa"/>
              <w:right w:w="14" w:type="dxa"/>
            </w:tcMar>
          </w:tcPr>
          <w:p w14:paraId="2E0C5FAB" w14:textId="77777777" w:rsidR="00E0093C" w:rsidRPr="004B1787" w:rsidRDefault="00E0093C" w:rsidP="0050457A">
            <w:pPr>
              <w:rPr>
                <w:rFonts w:ascii="Arial" w:hAnsi="Arial" w:cs="Arial"/>
                <w:sz w:val="18"/>
                <w:szCs w:val="18"/>
              </w:rPr>
            </w:pPr>
            <w:r w:rsidRPr="004B1787">
              <w:rPr>
                <w:rFonts w:ascii="Arial" w:hAnsi="Arial" w:cs="Arial"/>
                <w:sz w:val="18"/>
                <w:szCs w:val="18"/>
              </w:rPr>
              <w:fldChar w:fldCharType="begin">
                <w:ffData>
                  <w:name w:val="Text80"/>
                  <w:enabled/>
                  <w:calcOnExit w:val="0"/>
                  <w:textInput/>
                </w:ffData>
              </w:fldChar>
            </w:r>
            <w:r w:rsidRPr="004B1787">
              <w:rPr>
                <w:rFonts w:ascii="Arial" w:hAnsi="Arial" w:cs="Arial"/>
                <w:sz w:val="18"/>
                <w:szCs w:val="18"/>
              </w:rPr>
              <w:instrText xml:space="preserve"> FORMTEXT </w:instrText>
            </w:r>
            <w:r w:rsidRPr="004B1787">
              <w:rPr>
                <w:rFonts w:ascii="Arial" w:hAnsi="Arial" w:cs="Arial"/>
                <w:sz w:val="18"/>
                <w:szCs w:val="18"/>
              </w:rPr>
            </w:r>
            <w:r w:rsidRPr="004B1787">
              <w:rPr>
                <w:rFonts w:ascii="Arial" w:hAnsi="Arial" w:cs="Arial"/>
                <w:sz w:val="18"/>
                <w:szCs w:val="18"/>
              </w:rPr>
              <w:fldChar w:fldCharType="separate"/>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fldChar w:fldCharType="end"/>
            </w:r>
          </w:p>
        </w:tc>
        <w:tc>
          <w:tcPr>
            <w:tcW w:w="1440" w:type="dxa"/>
            <w:tcBorders>
              <w:left w:val="single" w:sz="12" w:space="0" w:color="auto"/>
            </w:tcBorders>
            <w:tcMar>
              <w:top w:w="14" w:type="dxa"/>
              <w:left w:w="29" w:type="dxa"/>
              <w:right w:w="14" w:type="dxa"/>
            </w:tcMar>
          </w:tcPr>
          <w:p w14:paraId="2BBEE057" w14:textId="77777777" w:rsidR="00E0093C" w:rsidRPr="00392BD8" w:rsidRDefault="00E0093C" w:rsidP="0050457A">
            <w:pPr>
              <w:jc w:val="center"/>
              <w:rPr>
                <w:rFonts w:ascii="Arial" w:hAnsi="Arial" w:cs="Arial"/>
                <w:sz w:val="18"/>
              </w:rPr>
            </w:pPr>
            <w:r w:rsidRPr="00392BD8">
              <w:rPr>
                <w:rFonts w:ascii="Arial" w:hAnsi="Arial" w:cs="Arial"/>
                <w:sz w:val="18"/>
              </w:rPr>
              <w:fldChar w:fldCharType="begin">
                <w:ffData>
                  <w:name w:val="Text81"/>
                  <w:enabled/>
                  <w:calcOnExit w:val="0"/>
                  <w:textInput/>
                </w:ffData>
              </w:fldChar>
            </w:r>
            <w:r w:rsidRPr="00392BD8">
              <w:rPr>
                <w:rFonts w:ascii="Arial" w:hAnsi="Arial" w:cs="Arial"/>
                <w:sz w:val="18"/>
              </w:rPr>
              <w:instrText xml:space="preserve"> FORMTEXT </w:instrText>
            </w:r>
            <w:r w:rsidRPr="00392BD8">
              <w:rPr>
                <w:rFonts w:ascii="Arial" w:hAnsi="Arial" w:cs="Arial"/>
                <w:sz w:val="18"/>
              </w:rPr>
            </w:r>
            <w:r w:rsidRPr="00392BD8">
              <w:rPr>
                <w:rFonts w:ascii="Arial" w:hAnsi="Arial" w:cs="Arial"/>
                <w:sz w:val="18"/>
              </w:rPr>
              <w:fldChar w:fldCharType="separate"/>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fldChar w:fldCharType="end"/>
            </w:r>
          </w:p>
        </w:tc>
        <w:tc>
          <w:tcPr>
            <w:tcW w:w="1440" w:type="dxa"/>
            <w:tcBorders>
              <w:right w:val="single" w:sz="12" w:space="0" w:color="auto"/>
            </w:tcBorders>
          </w:tcPr>
          <w:p w14:paraId="54B12C71" w14:textId="77777777" w:rsidR="00E0093C" w:rsidRPr="00392BD8" w:rsidRDefault="00E0093C" w:rsidP="0050457A">
            <w:pPr>
              <w:jc w:val="center"/>
              <w:rPr>
                <w:rFonts w:ascii="Arial" w:hAnsi="Arial" w:cs="Arial"/>
                <w:sz w:val="18"/>
              </w:rPr>
            </w:pPr>
            <w:r w:rsidRPr="00392BD8">
              <w:rPr>
                <w:rFonts w:ascii="Arial" w:hAnsi="Arial" w:cs="Arial"/>
                <w:sz w:val="18"/>
              </w:rPr>
              <w:fldChar w:fldCharType="begin">
                <w:ffData>
                  <w:name w:val="Text80"/>
                  <w:enabled/>
                  <w:calcOnExit w:val="0"/>
                  <w:textInput/>
                </w:ffData>
              </w:fldChar>
            </w:r>
            <w:r w:rsidRPr="00392BD8">
              <w:rPr>
                <w:rFonts w:ascii="Arial" w:hAnsi="Arial" w:cs="Arial"/>
                <w:sz w:val="18"/>
              </w:rPr>
              <w:instrText xml:space="preserve"> FORMTEXT </w:instrText>
            </w:r>
            <w:r w:rsidRPr="00392BD8">
              <w:rPr>
                <w:rFonts w:ascii="Arial" w:hAnsi="Arial" w:cs="Arial"/>
                <w:sz w:val="18"/>
              </w:rPr>
            </w:r>
            <w:r w:rsidRPr="00392BD8">
              <w:rPr>
                <w:rFonts w:ascii="Arial" w:hAnsi="Arial" w:cs="Arial"/>
                <w:sz w:val="18"/>
              </w:rPr>
              <w:fldChar w:fldCharType="separate"/>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fldChar w:fldCharType="end"/>
            </w:r>
          </w:p>
        </w:tc>
        <w:tc>
          <w:tcPr>
            <w:tcW w:w="1440" w:type="dxa"/>
            <w:tcBorders>
              <w:left w:val="single" w:sz="12" w:space="0" w:color="auto"/>
              <w:right w:val="single" w:sz="12" w:space="0" w:color="auto"/>
            </w:tcBorders>
            <w:tcMar>
              <w:top w:w="14" w:type="dxa"/>
              <w:left w:w="29" w:type="dxa"/>
              <w:right w:w="14" w:type="dxa"/>
            </w:tcMar>
          </w:tcPr>
          <w:p w14:paraId="2C02C5CA" w14:textId="77777777" w:rsidR="00E0093C" w:rsidRPr="00392BD8" w:rsidRDefault="00E0093C" w:rsidP="0050457A">
            <w:pPr>
              <w:jc w:val="center"/>
              <w:rPr>
                <w:rFonts w:ascii="Arial" w:hAnsi="Arial" w:cs="Arial"/>
                <w:sz w:val="18"/>
              </w:rPr>
            </w:pPr>
            <w:r w:rsidRPr="00392BD8">
              <w:rPr>
                <w:rFonts w:ascii="Arial" w:hAnsi="Arial" w:cs="Arial"/>
                <w:sz w:val="18"/>
              </w:rPr>
              <w:fldChar w:fldCharType="begin">
                <w:ffData>
                  <w:name w:val="Text82"/>
                  <w:enabled/>
                  <w:calcOnExit w:val="0"/>
                  <w:textInput/>
                </w:ffData>
              </w:fldChar>
            </w:r>
            <w:r w:rsidRPr="00392BD8">
              <w:rPr>
                <w:rFonts w:ascii="Arial" w:hAnsi="Arial" w:cs="Arial"/>
                <w:sz w:val="18"/>
              </w:rPr>
              <w:instrText xml:space="preserve"> FORMTEXT </w:instrText>
            </w:r>
            <w:r w:rsidRPr="00392BD8">
              <w:rPr>
                <w:rFonts w:ascii="Arial" w:hAnsi="Arial" w:cs="Arial"/>
                <w:sz w:val="18"/>
              </w:rPr>
            </w:r>
            <w:r w:rsidRPr="00392BD8">
              <w:rPr>
                <w:rFonts w:ascii="Arial" w:hAnsi="Arial" w:cs="Arial"/>
                <w:sz w:val="18"/>
              </w:rPr>
              <w:fldChar w:fldCharType="separate"/>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fldChar w:fldCharType="end"/>
            </w:r>
          </w:p>
        </w:tc>
        <w:tc>
          <w:tcPr>
            <w:tcW w:w="2970" w:type="dxa"/>
            <w:tcBorders>
              <w:left w:val="single" w:sz="12" w:space="0" w:color="auto"/>
            </w:tcBorders>
          </w:tcPr>
          <w:p w14:paraId="016AAEF4" w14:textId="77777777" w:rsidR="00E0093C" w:rsidRPr="004B1787" w:rsidRDefault="00E0093C" w:rsidP="0050457A">
            <w:pPr>
              <w:rPr>
                <w:rFonts w:ascii="Arial" w:hAnsi="Arial" w:cs="Arial"/>
                <w:sz w:val="18"/>
                <w:szCs w:val="18"/>
              </w:rPr>
            </w:pPr>
            <w:r w:rsidRPr="004B1787">
              <w:rPr>
                <w:rFonts w:ascii="Arial" w:hAnsi="Arial" w:cs="Arial"/>
                <w:sz w:val="18"/>
                <w:szCs w:val="18"/>
              </w:rPr>
              <w:fldChar w:fldCharType="begin">
                <w:ffData>
                  <w:name w:val="Text80"/>
                  <w:enabled/>
                  <w:calcOnExit w:val="0"/>
                  <w:textInput/>
                </w:ffData>
              </w:fldChar>
            </w:r>
            <w:r w:rsidRPr="004B1787">
              <w:rPr>
                <w:rFonts w:ascii="Arial" w:hAnsi="Arial" w:cs="Arial"/>
                <w:sz w:val="18"/>
                <w:szCs w:val="18"/>
              </w:rPr>
              <w:instrText xml:space="preserve"> FORMTEXT </w:instrText>
            </w:r>
            <w:r w:rsidRPr="004B1787">
              <w:rPr>
                <w:rFonts w:ascii="Arial" w:hAnsi="Arial" w:cs="Arial"/>
                <w:sz w:val="18"/>
                <w:szCs w:val="18"/>
              </w:rPr>
            </w:r>
            <w:r w:rsidRPr="004B1787">
              <w:rPr>
                <w:rFonts w:ascii="Arial" w:hAnsi="Arial" w:cs="Arial"/>
                <w:sz w:val="18"/>
                <w:szCs w:val="18"/>
              </w:rPr>
              <w:fldChar w:fldCharType="separate"/>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fldChar w:fldCharType="end"/>
            </w:r>
          </w:p>
        </w:tc>
      </w:tr>
      <w:tr w:rsidR="00E0093C" w:rsidRPr="00392BD8" w14:paraId="25959C6B" w14:textId="77777777" w:rsidTr="00E0093C">
        <w:tc>
          <w:tcPr>
            <w:tcW w:w="3235" w:type="dxa"/>
            <w:tcBorders>
              <w:right w:val="single" w:sz="12" w:space="0" w:color="auto"/>
            </w:tcBorders>
            <w:tcMar>
              <w:top w:w="14" w:type="dxa"/>
              <w:left w:w="29" w:type="dxa"/>
              <w:right w:w="14" w:type="dxa"/>
            </w:tcMar>
          </w:tcPr>
          <w:p w14:paraId="7B8CF67C" w14:textId="77777777" w:rsidR="00E0093C" w:rsidRPr="004B1787" w:rsidRDefault="00E0093C" w:rsidP="0050457A">
            <w:pPr>
              <w:rPr>
                <w:rFonts w:ascii="Arial" w:hAnsi="Arial" w:cs="Arial"/>
                <w:sz w:val="18"/>
                <w:szCs w:val="18"/>
              </w:rPr>
            </w:pPr>
            <w:r w:rsidRPr="004B1787">
              <w:rPr>
                <w:rFonts w:ascii="Arial" w:hAnsi="Arial" w:cs="Arial"/>
                <w:sz w:val="18"/>
                <w:szCs w:val="18"/>
              </w:rPr>
              <w:fldChar w:fldCharType="begin">
                <w:ffData>
                  <w:name w:val="Text80"/>
                  <w:enabled/>
                  <w:calcOnExit w:val="0"/>
                  <w:textInput/>
                </w:ffData>
              </w:fldChar>
            </w:r>
            <w:r w:rsidRPr="004B1787">
              <w:rPr>
                <w:rFonts w:ascii="Arial" w:hAnsi="Arial" w:cs="Arial"/>
                <w:sz w:val="18"/>
                <w:szCs w:val="18"/>
              </w:rPr>
              <w:instrText xml:space="preserve"> FORMTEXT </w:instrText>
            </w:r>
            <w:r w:rsidRPr="004B1787">
              <w:rPr>
                <w:rFonts w:ascii="Arial" w:hAnsi="Arial" w:cs="Arial"/>
                <w:sz w:val="18"/>
                <w:szCs w:val="18"/>
              </w:rPr>
            </w:r>
            <w:r w:rsidRPr="004B1787">
              <w:rPr>
                <w:rFonts w:ascii="Arial" w:hAnsi="Arial" w:cs="Arial"/>
                <w:sz w:val="18"/>
                <w:szCs w:val="18"/>
              </w:rPr>
              <w:fldChar w:fldCharType="separate"/>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fldChar w:fldCharType="end"/>
            </w:r>
          </w:p>
        </w:tc>
        <w:tc>
          <w:tcPr>
            <w:tcW w:w="1440" w:type="dxa"/>
            <w:tcBorders>
              <w:left w:val="single" w:sz="12" w:space="0" w:color="auto"/>
            </w:tcBorders>
            <w:tcMar>
              <w:top w:w="14" w:type="dxa"/>
              <w:left w:w="29" w:type="dxa"/>
              <w:right w:w="14" w:type="dxa"/>
            </w:tcMar>
          </w:tcPr>
          <w:p w14:paraId="69D8ECCE" w14:textId="77777777" w:rsidR="00E0093C" w:rsidRPr="00392BD8" w:rsidRDefault="00E0093C" w:rsidP="0050457A">
            <w:pPr>
              <w:jc w:val="center"/>
              <w:rPr>
                <w:rFonts w:ascii="Arial" w:hAnsi="Arial" w:cs="Arial"/>
                <w:sz w:val="18"/>
              </w:rPr>
            </w:pPr>
            <w:r w:rsidRPr="00392BD8">
              <w:rPr>
                <w:rFonts w:ascii="Arial" w:hAnsi="Arial" w:cs="Arial"/>
                <w:sz w:val="18"/>
              </w:rPr>
              <w:fldChar w:fldCharType="begin">
                <w:ffData>
                  <w:name w:val="Text81"/>
                  <w:enabled/>
                  <w:calcOnExit w:val="0"/>
                  <w:textInput/>
                </w:ffData>
              </w:fldChar>
            </w:r>
            <w:r w:rsidRPr="00392BD8">
              <w:rPr>
                <w:rFonts w:ascii="Arial" w:hAnsi="Arial" w:cs="Arial"/>
                <w:sz w:val="18"/>
              </w:rPr>
              <w:instrText xml:space="preserve"> FORMTEXT </w:instrText>
            </w:r>
            <w:r w:rsidRPr="00392BD8">
              <w:rPr>
                <w:rFonts w:ascii="Arial" w:hAnsi="Arial" w:cs="Arial"/>
                <w:sz w:val="18"/>
              </w:rPr>
            </w:r>
            <w:r w:rsidRPr="00392BD8">
              <w:rPr>
                <w:rFonts w:ascii="Arial" w:hAnsi="Arial" w:cs="Arial"/>
                <w:sz w:val="18"/>
              </w:rPr>
              <w:fldChar w:fldCharType="separate"/>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fldChar w:fldCharType="end"/>
            </w:r>
          </w:p>
        </w:tc>
        <w:tc>
          <w:tcPr>
            <w:tcW w:w="1440" w:type="dxa"/>
            <w:tcBorders>
              <w:right w:val="single" w:sz="12" w:space="0" w:color="auto"/>
            </w:tcBorders>
          </w:tcPr>
          <w:p w14:paraId="42017B1E" w14:textId="77777777" w:rsidR="00E0093C" w:rsidRPr="00392BD8" w:rsidRDefault="00E0093C" w:rsidP="0050457A">
            <w:pPr>
              <w:jc w:val="center"/>
              <w:rPr>
                <w:rFonts w:ascii="Arial" w:hAnsi="Arial" w:cs="Arial"/>
                <w:sz w:val="18"/>
              </w:rPr>
            </w:pPr>
            <w:r w:rsidRPr="00392BD8">
              <w:rPr>
                <w:rFonts w:ascii="Arial" w:hAnsi="Arial" w:cs="Arial"/>
                <w:sz w:val="18"/>
              </w:rPr>
              <w:fldChar w:fldCharType="begin">
                <w:ffData>
                  <w:name w:val="Text80"/>
                  <w:enabled/>
                  <w:calcOnExit w:val="0"/>
                  <w:textInput/>
                </w:ffData>
              </w:fldChar>
            </w:r>
            <w:r w:rsidRPr="00392BD8">
              <w:rPr>
                <w:rFonts w:ascii="Arial" w:hAnsi="Arial" w:cs="Arial"/>
                <w:sz w:val="18"/>
              </w:rPr>
              <w:instrText xml:space="preserve"> FORMTEXT </w:instrText>
            </w:r>
            <w:r w:rsidRPr="00392BD8">
              <w:rPr>
                <w:rFonts w:ascii="Arial" w:hAnsi="Arial" w:cs="Arial"/>
                <w:sz w:val="18"/>
              </w:rPr>
            </w:r>
            <w:r w:rsidRPr="00392BD8">
              <w:rPr>
                <w:rFonts w:ascii="Arial" w:hAnsi="Arial" w:cs="Arial"/>
                <w:sz w:val="18"/>
              </w:rPr>
              <w:fldChar w:fldCharType="separate"/>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fldChar w:fldCharType="end"/>
            </w:r>
          </w:p>
        </w:tc>
        <w:tc>
          <w:tcPr>
            <w:tcW w:w="1440" w:type="dxa"/>
            <w:tcBorders>
              <w:left w:val="single" w:sz="12" w:space="0" w:color="auto"/>
              <w:right w:val="single" w:sz="12" w:space="0" w:color="auto"/>
            </w:tcBorders>
            <w:tcMar>
              <w:top w:w="14" w:type="dxa"/>
              <w:left w:w="29" w:type="dxa"/>
              <w:right w:w="14" w:type="dxa"/>
            </w:tcMar>
          </w:tcPr>
          <w:p w14:paraId="4DDD1766" w14:textId="77777777" w:rsidR="00E0093C" w:rsidRPr="00392BD8" w:rsidRDefault="00E0093C" w:rsidP="0050457A">
            <w:pPr>
              <w:jc w:val="center"/>
              <w:rPr>
                <w:rFonts w:ascii="Arial" w:hAnsi="Arial" w:cs="Arial"/>
                <w:sz w:val="18"/>
              </w:rPr>
            </w:pPr>
            <w:r w:rsidRPr="00392BD8">
              <w:rPr>
                <w:rFonts w:ascii="Arial" w:hAnsi="Arial" w:cs="Arial"/>
                <w:sz w:val="18"/>
              </w:rPr>
              <w:fldChar w:fldCharType="begin">
                <w:ffData>
                  <w:name w:val="Text82"/>
                  <w:enabled/>
                  <w:calcOnExit w:val="0"/>
                  <w:textInput/>
                </w:ffData>
              </w:fldChar>
            </w:r>
            <w:r w:rsidRPr="00392BD8">
              <w:rPr>
                <w:rFonts w:ascii="Arial" w:hAnsi="Arial" w:cs="Arial"/>
                <w:sz w:val="18"/>
              </w:rPr>
              <w:instrText xml:space="preserve"> FORMTEXT </w:instrText>
            </w:r>
            <w:r w:rsidRPr="00392BD8">
              <w:rPr>
                <w:rFonts w:ascii="Arial" w:hAnsi="Arial" w:cs="Arial"/>
                <w:sz w:val="18"/>
              </w:rPr>
            </w:r>
            <w:r w:rsidRPr="00392BD8">
              <w:rPr>
                <w:rFonts w:ascii="Arial" w:hAnsi="Arial" w:cs="Arial"/>
                <w:sz w:val="18"/>
              </w:rPr>
              <w:fldChar w:fldCharType="separate"/>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fldChar w:fldCharType="end"/>
            </w:r>
          </w:p>
        </w:tc>
        <w:tc>
          <w:tcPr>
            <w:tcW w:w="2970" w:type="dxa"/>
            <w:tcBorders>
              <w:left w:val="single" w:sz="12" w:space="0" w:color="auto"/>
            </w:tcBorders>
          </w:tcPr>
          <w:p w14:paraId="35D7744E" w14:textId="77777777" w:rsidR="00E0093C" w:rsidRPr="004B1787" w:rsidRDefault="00E0093C" w:rsidP="0050457A">
            <w:pPr>
              <w:rPr>
                <w:rFonts w:ascii="Arial" w:hAnsi="Arial" w:cs="Arial"/>
                <w:sz w:val="18"/>
                <w:szCs w:val="18"/>
              </w:rPr>
            </w:pPr>
            <w:r w:rsidRPr="004B1787">
              <w:rPr>
                <w:rFonts w:ascii="Arial" w:hAnsi="Arial" w:cs="Arial"/>
                <w:sz w:val="18"/>
                <w:szCs w:val="18"/>
              </w:rPr>
              <w:fldChar w:fldCharType="begin">
                <w:ffData>
                  <w:name w:val="Text80"/>
                  <w:enabled/>
                  <w:calcOnExit w:val="0"/>
                  <w:textInput/>
                </w:ffData>
              </w:fldChar>
            </w:r>
            <w:r w:rsidRPr="004B1787">
              <w:rPr>
                <w:rFonts w:ascii="Arial" w:hAnsi="Arial" w:cs="Arial"/>
                <w:sz w:val="18"/>
                <w:szCs w:val="18"/>
              </w:rPr>
              <w:instrText xml:space="preserve"> FORMTEXT </w:instrText>
            </w:r>
            <w:r w:rsidRPr="004B1787">
              <w:rPr>
                <w:rFonts w:ascii="Arial" w:hAnsi="Arial" w:cs="Arial"/>
                <w:sz w:val="18"/>
                <w:szCs w:val="18"/>
              </w:rPr>
            </w:r>
            <w:r w:rsidRPr="004B1787">
              <w:rPr>
                <w:rFonts w:ascii="Arial" w:hAnsi="Arial" w:cs="Arial"/>
                <w:sz w:val="18"/>
                <w:szCs w:val="18"/>
              </w:rPr>
              <w:fldChar w:fldCharType="separate"/>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fldChar w:fldCharType="end"/>
            </w:r>
          </w:p>
        </w:tc>
      </w:tr>
      <w:tr w:rsidR="00E0093C" w:rsidRPr="00392BD8" w14:paraId="5C20B61B" w14:textId="77777777" w:rsidTr="00E0093C">
        <w:tc>
          <w:tcPr>
            <w:tcW w:w="3235" w:type="dxa"/>
            <w:tcBorders>
              <w:right w:val="single" w:sz="12" w:space="0" w:color="auto"/>
            </w:tcBorders>
            <w:tcMar>
              <w:top w:w="14" w:type="dxa"/>
              <w:left w:w="29" w:type="dxa"/>
              <w:right w:w="14" w:type="dxa"/>
            </w:tcMar>
          </w:tcPr>
          <w:p w14:paraId="779E84AB" w14:textId="77777777" w:rsidR="00E0093C" w:rsidRPr="004B1787" w:rsidRDefault="00E0093C" w:rsidP="0050457A">
            <w:pPr>
              <w:rPr>
                <w:rFonts w:ascii="Arial" w:hAnsi="Arial" w:cs="Arial"/>
                <w:sz w:val="18"/>
                <w:szCs w:val="18"/>
              </w:rPr>
            </w:pPr>
            <w:r w:rsidRPr="004B1787">
              <w:rPr>
                <w:rFonts w:ascii="Arial" w:hAnsi="Arial" w:cs="Arial"/>
                <w:sz w:val="18"/>
                <w:szCs w:val="18"/>
              </w:rPr>
              <w:fldChar w:fldCharType="begin">
                <w:ffData>
                  <w:name w:val="Text80"/>
                  <w:enabled/>
                  <w:calcOnExit w:val="0"/>
                  <w:textInput/>
                </w:ffData>
              </w:fldChar>
            </w:r>
            <w:r w:rsidRPr="004B1787">
              <w:rPr>
                <w:rFonts w:ascii="Arial" w:hAnsi="Arial" w:cs="Arial"/>
                <w:sz w:val="18"/>
                <w:szCs w:val="18"/>
              </w:rPr>
              <w:instrText xml:space="preserve"> FORMTEXT </w:instrText>
            </w:r>
            <w:r w:rsidRPr="004B1787">
              <w:rPr>
                <w:rFonts w:ascii="Arial" w:hAnsi="Arial" w:cs="Arial"/>
                <w:sz w:val="18"/>
                <w:szCs w:val="18"/>
              </w:rPr>
            </w:r>
            <w:r w:rsidRPr="004B1787">
              <w:rPr>
                <w:rFonts w:ascii="Arial" w:hAnsi="Arial" w:cs="Arial"/>
                <w:sz w:val="18"/>
                <w:szCs w:val="18"/>
              </w:rPr>
              <w:fldChar w:fldCharType="separate"/>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fldChar w:fldCharType="end"/>
            </w:r>
          </w:p>
        </w:tc>
        <w:tc>
          <w:tcPr>
            <w:tcW w:w="1440" w:type="dxa"/>
            <w:tcBorders>
              <w:left w:val="single" w:sz="12" w:space="0" w:color="auto"/>
              <w:bottom w:val="dotted" w:sz="4" w:space="0" w:color="auto"/>
            </w:tcBorders>
            <w:tcMar>
              <w:top w:w="14" w:type="dxa"/>
              <w:left w:w="29" w:type="dxa"/>
              <w:right w:w="14" w:type="dxa"/>
            </w:tcMar>
          </w:tcPr>
          <w:p w14:paraId="17547F1F" w14:textId="77777777" w:rsidR="00E0093C" w:rsidRPr="00392BD8" w:rsidRDefault="00E0093C" w:rsidP="0050457A">
            <w:pPr>
              <w:jc w:val="center"/>
              <w:rPr>
                <w:rFonts w:ascii="Arial" w:hAnsi="Arial" w:cs="Arial"/>
                <w:sz w:val="18"/>
              </w:rPr>
            </w:pPr>
            <w:r w:rsidRPr="00392BD8">
              <w:rPr>
                <w:rFonts w:ascii="Arial" w:hAnsi="Arial" w:cs="Arial"/>
                <w:sz w:val="18"/>
              </w:rPr>
              <w:fldChar w:fldCharType="begin">
                <w:ffData>
                  <w:name w:val="Text81"/>
                  <w:enabled/>
                  <w:calcOnExit w:val="0"/>
                  <w:textInput/>
                </w:ffData>
              </w:fldChar>
            </w:r>
            <w:r w:rsidRPr="00392BD8">
              <w:rPr>
                <w:rFonts w:ascii="Arial" w:hAnsi="Arial" w:cs="Arial"/>
                <w:sz w:val="18"/>
              </w:rPr>
              <w:instrText xml:space="preserve"> FORMTEXT </w:instrText>
            </w:r>
            <w:r w:rsidRPr="00392BD8">
              <w:rPr>
                <w:rFonts w:ascii="Arial" w:hAnsi="Arial" w:cs="Arial"/>
                <w:sz w:val="18"/>
              </w:rPr>
            </w:r>
            <w:r w:rsidRPr="00392BD8">
              <w:rPr>
                <w:rFonts w:ascii="Arial" w:hAnsi="Arial" w:cs="Arial"/>
                <w:sz w:val="18"/>
              </w:rPr>
              <w:fldChar w:fldCharType="separate"/>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fldChar w:fldCharType="end"/>
            </w:r>
          </w:p>
        </w:tc>
        <w:tc>
          <w:tcPr>
            <w:tcW w:w="1440" w:type="dxa"/>
            <w:tcBorders>
              <w:bottom w:val="dotted" w:sz="4" w:space="0" w:color="auto"/>
              <w:right w:val="single" w:sz="12" w:space="0" w:color="auto"/>
            </w:tcBorders>
          </w:tcPr>
          <w:p w14:paraId="1F9D8A6D" w14:textId="77777777" w:rsidR="00E0093C" w:rsidRPr="00392BD8" w:rsidRDefault="00E0093C" w:rsidP="0050457A">
            <w:pPr>
              <w:jc w:val="center"/>
              <w:rPr>
                <w:rFonts w:ascii="Arial" w:hAnsi="Arial" w:cs="Arial"/>
                <w:sz w:val="18"/>
              </w:rPr>
            </w:pPr>
            <w:r w:rsidRPr="00392BD8">
              <w:rPr>
                <w:rFonts w:ascii="Arial" w:hAnsi="Arial" w:cs="Arial"/>
                <w:sz w:val="18"/>
              </w:rPr>
              <w:fldChar w:fldCharType="begin">
                <w:ffData>
                  <w:name w:val="Text80"/>
                  <w:enabled/>
                  <w:calcOnExit w:val="0"/>
                  <w:textInput/>
                </w:ffData>
              </w:fldChar>
            </w:r>
            <w:r w:rsidRPr="00392BD8">
              <w:rPr>
                <w:rFonts w:ascii="Arial" w:hAnsi="Arial" w:cs="Arial"/>
                <w:sz w:val="18"/>
              </w:rPr>
              <w:instrText xml:space="preserve"> FORMTEXT </w:instrText>
            </w:r>
            <w:r w:rsidRPr="00392BD8">
              <w:rPr>
                <w:rFonts w:ascii="Arial" w:hAnsi="Arial" w:cs="Arial"/>
                <w:sz w:val="18"/>
              </w:rPr>
            </w:r>
            <w:r w:rsidRPr="00392BD8">
              <w:rPr>
                <w:rFonts w:ascii="Arial" w:hAnsi="Arial" w:cs="Arial"/>
                <w:sz w:val="18"/>
              </w:rPr>
              <w:fldChar w:fldCharType="separate"/>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fldChar w:fldCharType="end"/>
            </w:r>
          </w:p>
        </w:tc>
        <w:tc>
          <w:tcPr>
            <w:tcW w:w="1440" w:type="dxa"/>
            <w:tcBorders>
              <w:left w:val="single" w:sz="12" w:space="0" w:color="auto"/>
              <w:right w:val="single" w:sz="12" w:space="0" w:color="auto"/>
            </w:tcBorders>
            <w:tcMar>
              <w:top w:w="14" w:type="dxa"/>
              <w:left w:w="29" w:type="dxa"/>
              <w:right w:w="14" w:type="dxa"/>
            </w:tcMar>
          </w:tcPr>
          <w:p w14:paraId="79D439FB" w14:textId="77777777" w:rsidR="00E0093C" w:rsidRPr="00392BD8" w:rsidRDefault="00E0093C" w:rsidP="0050457A">
            <w:pPr>
              <w:jc w:val="center"/>
              <w:rPr>
                <w:rFonts w:ascii="Arial" w:hAnsi="Arial" w:cs="Arial"/>
                <w:sz w:val="18"/>
              </w:rPr>
            </w:pPr>
            <w:r w:rsidRPr="00392BD8">
              <w:rPr>
                <w:rFonts w:ascii="Arial" w:hAnsi="Arial" w:cs="Arial"/>
                <w:sz w:val="18"/>
              </w:rPr>
              <w:fldChar w:fldCharType="begin">
                <w:ffData>
                  <w:name w:val="Text82"/>
                  <w:enabled/>
                  <w:calcOnExit w:val="0"/>
                  <w:textInput/>
                </w:ffData>
              </w:fldChar>
            </w:r>
            <w:r w:rsidRPr="00392BD8">
              <w:rPr>
                <w:rFonts w:ascii="Arial" w:hAnsi="Arial" w:cs="Arial"/>
                <w:sz w:val="18"/>
              </w:rPr>
              <w:instrText xml:space="preserve"> FORMTEXT </w:instrText>
            </w:r>
            <w:r w:rsidRPr="00392BD8">
              <w:rPr>
                <w:rFonts w:ascii="Arial" w:hAnsi="Arial" w:cs="Arial"/>
                <w:sz w:val="18"/>
              </w:rPr>
            </w:r>
            <w:r w:rsidRPr="00392BD8">
              <w:rPr>
                <w:rFonts w:ascii="Arial" w:hAnsi="Arial" w:cs="Arial"/>
                <w:sz w:val="18"/>
              </w:rPr>
              <w:fldChar w:fldCharType="separate"/>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t> </w:t>
            </w:r>
            <w:r w:rsidRPr="00392BD8">
              <w:rPr>
                <w:rFonts w:ascii="Arial" w:hAnsi="Arial" w:cs="Arial"/>
                <w:sz w:val="18"/>
              </w:rPr>
              <w:fldChar w:fldCharType="end"/>
            </w:r>
          </w:p>
        </w:tc>
        <w:tc>
          <w:tcPr>
            <w:tcW w:w="2970" w:type="dxa"/>
            <w:tcBorders>
              <w:left w:val="single" w:sz="12" w:space="0" w:color="auto"/>
            </w:tcBorders>
          </w:tcPr>
          <w:p w14:paraId="5DC14FD6" w14:textId="77777777" w:rsidR="00E0093C" w:rsidRPr="004B1787" w:rsidRDefault="00E0093C" w:rsidP="0050457A">
            <w:pPr>
              <w:rPr>
                <w:rFonts w:ascii="Arial" w:hAnsi="Arial" w:cs="Arial"/>
                <w:sz w:val="18"/>
                <w:szCs w:val="18"/>
              </w:rPr>
            </w:pPr>
            <w:r w:rsidRPr="004B1787">
              <w:rPr>
                <w:rFonts w:ascii="Arial" w:hAnsi="Arial" w:cs="Arial"/>
                <w:sz w:val="18"/>
                <w:szCs w:val="18"/>
              </w:rPr>
              <w:fldChar w:fldCharType="begin">
                <w:ffData>
                  <w:name w:val="Text80"/>
                  <w:enabled/>
                  <w:calcOnExit w:val="0"/>
                  <w:textInput/>
                </w:ffData>
              </w:fldChar>
            </w:r>
            <w:r w:rsidRPr="004B1787">
              <w:rPr>
                <w:rFonts w:ascii="Arial" w:hAnsi="Arial" w:cs="Arial"/>
                <w:sz w:val="18"/>
                <w:szCs w:val="18"/>
              </w:rPr>
              <w:instrText xml:space="preserve"> FORMTEXT </w:instrText>
            </w:r>
            <w:r w:rsidRPr="004B1787">
              <w:rPr>
                <w:rFonts w:ascii="Arial" w:hAnsi="Arial" w:cs="Arial"/>
                <w:sz w:val="18"/>
                <w:szCs w:val="18"/>
              </w:rPr>
            </w:r>
            <w:r w:rsidRPr="004B1787">
              <w:rPr>
                <w:rFonts w:ascii="Arial" w:hAnsi="Arial" w:cs="Arial"/>
                <w:sz w:val="18"/>
                <w:szCs w:val="18"/>
              </w:rPr>
              <w:fldChar w:fldCharType="separate"/>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t> </w:t>
            </w:r>
            <w:r w:rsidRPr="004B1787">
              <w:rPr>
                <w:rFonts w:ascii="Arial" w:hAnsi="Arial" w:cs="Arial"/>
                <w:sz w:val="18"/>
                <w:szCs w:val="18"/>
              </w:rPr>
              <w:fldChar w:fldCharType="end"/>
            </w:r>
          </w:p>
        </w:tc>
      </w:tr>
    </w:tbl>
    <w:p w14:paraId="6DF72331" w14:textId="77777777" w:rsidR="00E0093C" w:rsidRDefault="00E0093C" w:rsidP="0050457A">
      <w:pPr>
        <w:pStyle w:val="ListParagraph"/>
        <w:numPr>
          <w:ilvl w:val="0"/>
          <w:numId w:val="1"/>
        </w:numPr>
        <w:tabs>
          <w:tab w:val="left" w:pos="2340"/>
          <w:tab w:val="left" w:pos="4500"/>
        </w:tabs>
        <w:spacing w:before="120" w:after="60"/>
        <w:contextualSpacing w:val="0"/>
      </w:pPr>
      <w:r w:rsidRPr="00E0093C">
        <w:t>Do you have health/dental insurance benefiting you, your spouse and/or children of this marriage?</w:t>
      </w:r>
    </w:p>
    <w:tbl>
      <w:tblPr>
        <w:tblpPr w:leftFromText="180" w:rightFromText="180" w:vertAnchor="text" w:tblpX="355" w:tblpY="1"/>
        <w:tblOverlap w:val="neve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29" w:type="dxa"/>
          <w:right w:w="0" w:type="dxa"/>
        </w:tblCellMar>
        <w:tblLook w:val="0000" w:firstRow="0" w:lastRow="0" w:firstColumn="0" w:lastColumn="0" w:noHBand="0" w:noVBand="0"/>
      </w:tblPr>
      <w:tblGrid>
        <w:gridCol w:w="3089"/>
        <w:gridCol w:w="2161"/>
        <w:gridCol w:w="53"/>
        <w:gridCol w:w="3090"/>
        <w:gridCol w:w="2162"/>
      </w:tblGrid>
      <w:tr w:rsidR="00E0093C" w:rsidRPr="00872239" w14:paraId="38E81BDA" w14:textId="77777777" w:rsidTr="00E0093C">
        <w:trPr>
          <w:trHeight w:val="237"/>
        </w:trPr>
        <w:tc>
          <w:tcPr>
            <w:tcW w:w="2880" w:type="dxa"/>
            <w:tcBorders>
              <w:top w:val="single" w:sz="4" w:space="0" w:color="auto"/>
              <w:bottom w:val="single" w:sz="4" w:space="0" w:color="auto"/>
              <w:right w:val="nil"/>
            </w:tcBorders>
            <w:tcMar>
              <w:top w:w="14" w:type="dxa"/>
              <w:left w:w="29" w:type="dxa"/>
            </w:tcMar>
          </w:tcPr>
          <w:p w14:paraId="3D0DF288" w14:textId="77777777" w:rsidR="00E0093C" w:rsidRPr="00E0093C" w:rsidRDefault="00E0093C" w:rsidP="0050457A">
            <w:pPr>
              <w:keepNext/>
              <w:keepLines/>
              <w:jc w:val="right"/>
              <w:rPr>
                <w:rFonts w:ascii="Arial" w:hAnsi="Arial" w:cs="Arial"/>
                <w:i/>
                <w:sz w:val="18"/>
              </w:rPr>
            </w:pPr>
            <w:r>
              <w:rPr>
                <w:rFonts w:ascii="Arial" w:hAnsi="Arial" w:cs="Arial"/>
                <w:i/>
                <w:sz w:val="18"/>
              </w:rPr>
              <w:t>Petitioner:</w:t>
            </w:r>
          </w:p>
        </w:tc>
        <w:tc>
          <w:tcPr>
            <w:tcW w:w="2015" w:type="dxa"/>
            <w:tcBorders>
              <w:top w:val="single" w:sz="4" w:space="0" w:color="auto"/>
              <w:left w:val="nil"/>
              <w:bottom w:val="single" w:sz="4" w:space="0" w:color="auto"/>
              <w:right w:val="single" w:sz="4" w:space="0" w:color="auto"/>
            </w:tcBorders>
            <w:tcMar>
              <w:top w:w="14" w:type="dxa"/>
              <w:left w:w="29" w:type="dxa"/>
            </w:tcMar>
          </w:tcPr>
          <w:p w14:paraId="5B1E1C41" w14:textId="77777777" w:rsidR="00E0093C" w:rsidRPr="00872239" w:rsidRDefault="00E0093C" w:rsidP="0050457A">
            <w:pPr>
              <w:keepNext/>
              <w:keepLines/>
              <w:jc w:val="center"/>
              <w:rPr>
                <w:rFonts w:ascii="Arial" w:hAnsi="Arial" w:cs="Arial"/>
                <w:sz w:val="18"/>
              </w:rPr>
            </w:pPr>
            <w:r>
              <w:rPr>
                <w:rFonts w:ascii="Arial" w:hAnsi="Arial" w:cs="Arial"/>
                <w:sz w:val="18"/>
              </w:rPr>
              <w:t xml:space="preserve">Yes </w:t>
            </w: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No </w:t>
            </w: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p>
        </w:tc>
        <w:tc>
          <w:tcPr>
            <w:tcW w:w="49" w:type="dxa"/>
            <w:tcBorders>
              <w:top w:val="nil"/>
              <w:left w:val="nil"/>
              <w:bottom w:val="nil"/>
              <w:right w:val="single" w:sz="4" w:space="0" w:color="auto"/>
            </w:tcBorders>
            <w:tcMar>
              <w:top w:w="14" w:type="dxa"/>
              <w:left w:w="29" w:type="dxa"/>
            </w:tcMar>
          </w:tcPr>
          <w:p w14:paraId="2D2EC314" w14:textId="77777777" w:rsidR="00E0093C" w:rsidRPr="00872239" w:rsidRDefault="00E0093C" w:rsidP="0050457A">
            <w:pPr>
              <w:keepNext/>
              <w:keepLines/>
              <w:ind w:left="180"/>
              <w:rPr>
                <w:rFonts w:ascii="Arial" w:hAnsi="Arial" w:cs="Arial"/>
                <w:sz w:val="18"/>
              </w:rPr>
            </w:pPr>
          </w:p>
        </w:tc>
        <w:tc>
          <w:tcPr>
            <w:tcW w:w="2880" w:type="dxa"/>
            <w:tcBorders>
              <w:top w:val="single" w:sz="4" w:space="0" w:color="auto"/>
              <w:left w:val="nil"/>
              <w:bottom w:val="single" w:sz="4" w:space="0" w:color="auto"/>
              <w:right w:val="nil"/>
            </w:tcBorders>
            <w:tcMar>
              <w:top w:w="14" w:type="dxa"/>
              <w:left w:w="29" w:type="dxa"/>
            </w:tcMar>
          </w:tcPr>
          <w:p w14:paraId="75FEAB75" w14:textId="77777777" w:rsidR="00E0093C" w:rsidRPr="00E0093C" w:rsidRDefault="00E0093C" w:rsidP="0050457A">
            <w:pPr>
              <w:keepNext/>
              <w:keepLines/>
              <w:jc w:val="right"/>
              <w:rPr>
                <w:rFonts w:ascii="Arial" w:hAnsi="Arial" w:cs="Arial"/>
                <w:i/>
                <w:sz w:val="18"/>
              </w:rPr>
            </w:pPr>
            <w:r>
              <w:rPr>
                <w:rFonts w:ascii="Arial" w:hAnsi="Arial" w:cs="Arial"/>
                <w:i/>
                <w:sz w:val="18"/>
              </w:rPr>
              <w:t>Respondent:</w:t>
            </w:r>
          </w:p>
        </w:tc>
        <w:tc>
          <w:tcPr>
            <w:tcW w:w="2015" w:type="dxa"/>
            <w:tcBorders>
              <w:top w:val="single" w:sz="4" w:space="0" w:color="auto"/>
              <w:left w:val="nil"/>
              <w:bottom w:val="single" w:sz="4" w:space="0" w:color="auto"/>
              <w:right w:val="single" w:sz="4" w:space="0" w:color="auto"/>
            </w:tcBorders>
            <w:tcMar>
              <w:top w:w="14" w:type="dxa"/>
              <w:left w:w="29" w:type="dxa"/>
            </w:tcMar>
          </w:tcPr>
          <w:p w14:paraId="46049580" w14:textId="77777777" w:rsidR="00E0093C" w:rsidRPr="00872239" w:rsidRDefault="00E0093C" w:rsidP="0050457A">
            <w:pPr>
              <w:keepNext/>
              <w:keepLines/>
              <w:jc w:val="center"/>
              <w:rPr>
                <w:rFonts w:ascii="Arial" w:hAnsi="Arial" w:cs="Arial"/>
                <w:sz w:val="18"/>
              </w:rPr>
            </w:pPr>
            <w:r>
              <w:rPr>
                <w:rFonts w:ascii="Arial" w:hAnsi="Arial" w:cs="Arial"/>
                <w:sz w:val="18"/>
              </w:rPr>
              <w:t xml:space="preserve">Yes </w:t>
            </w: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No </w:t>
            </w: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p>
        </w:tc>
      </w:tr>
    </w:tbl>
    <w:p w14:paraId="3B81578E" w14:textId="77777777" w:rsidR="00C1080A" w:rsidRDefault="00C1080A" w:rsidP="0050457A">
      <w:pPr>
        <w:pStyle w:val="ListParagraph"/>
        <w:tabs>
          <w:tab w:val="left" w:pos="2340"/>
          <w:tab w:val="left" w:pos="4500"/>
        </w:tabs>
        <w:spacing w:before="120"/>
        <w:ind w:left="360"/>
        <w:contextualSpacing w:val="0"/>
      </w:pPr>
      <w:r w:rsidRPr="00C1080A">
        <w:t xml:space="preserve">If so, please state the name of your insurance company, the group and member numbers and cost: </w:t>
      </w:r>
    </w:p>
    <w:p w14:paraId="6C08C8DC" w14:textId="77777777" w:rsidR="00241DDF" w:rsidRPr="0014331A" w:rsidRDefault="00241DDF" w:rsidP="00D72CC4">
      <w:pPr>
        <w:pStyle w:val="ListParagraph"/>
        <w:tabs>
          <w:tab w:val="left" w:pos="5670"/>
        </w:tabs>
        <w:spacing w:before="60"/>
        <w:ind w:left="360"/>
        <w:contextualSpacing w:val="0"/>
        <w:rPr>
          <w:b/>
          <w:i/>
        </w:rPr>
      </w:pPr>
      <w:r w:rsidRPr="0014331A">
        <w:rPr>
          <w:b/>
          <w:i/>
        </w:rPr>
        <w:t>Petitioner</w:t>
      </w:r>
      <w:r w:rsidRPr="0014331A">
        <w:rPr>
          <w:b/>
          <w:i/>
        </w:rPr>
        <w:tab/>
        <w:t>Respondent</w:t>
      </w:r>
    </w:p>
    <w:tbl>
      <w:tblPr>
        <w:tblpPr w:leftFromText="180" w:rightFromText="180" w:vertAnchor="text" w:tblpX="355" w:tblpY="1"/>
        <w:tblOverlap w:val="neve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right w:w="0" w:type="dxa"/>
        </w:tblCellMar>
        <w:tblLook w:val="0000" w:firstRow="0" w:lastRow="0" w:firstColumn="0" w:lastColumn="0" w:noHBand="0" w:noVBand="0"/>
      </w:tblPr>
      <w:tblGrid>
        <w:gridCol w:w="1345"/>
        <w:gridCol w:w="1280"/>
        <w:gridCol w:w="2626"/>
        <w:gridCol w:w="53"/>
        <w:gridCol w:w="1351"/>
        <w:gridCol w:w="1274"/>
        <w:gridCol w:w="2626"/>
      </w:tblGrid>
      <w:tr w:rsidR="00241DDF" w:rsidRPr="00872239" w14:paraId="61DB9887" w14:textId="77777777" w:rsidTr="004856D3">
        <w:trPr>
          <w:trHeight w:val="237"/>
          <w:tblHeader/>
        </w:trPr>
        <w:tc>
          <w:tcPr>
            <w:tcW w:w="5251" w:type="dxa"/>
            <w:gridSpan w:val="3"/>
            <w:tcBorders>
              <w:top w:val="single" w:sz="4" w:space="0" w:color="auto"/>
              <w:bottom w:val="single" w:sz="4" w:space="0" w:color="auto"/>
              <w:right w:val="single" w:sz="4" w:space="0" w:color="auto"/>
            </w:tcBorders>
            <w:tcMar>
              <w:top w:w="14" w:type="dxa"/>
              <w:left w:w="29" w:type="dxa"/>
            </w:tcMar>
          </w:tcPr>
          <w:p w14:paraId="280E9DCE" w14:textId="77777777" w:rsidR="00241DDF" w:rsidRDefault="00241DDF" w:rsidP="0050457A">
            <w:pPr>
              <w:keepNext/>
              <w:keepLines/>
              <w:rPr>
                <w:rFonts w:ascii="Arial" w:hAnsi="Arial" w:cs="Arial"/>
                <w:sz w:val="18"/>
              </w:rPr>
            </w:pPr>
            <w:r>
              <w:rPr>
                <w:rFonts w:ascii="Arial" w:hAnsi="Arial" w:cs="Arial"/>
                <w:sz w:val="18"/>
              </w:rPr>
              <w:t>Insurance Company Name:</w:t>
            </w:r>
          </w:p>
          <w:p w14:paraId="53C8A14E" w14:textId="77777777" w:rsidR="00241DDF" w:rsidRPr="00872239" w:rsidRDefault="00241DDF" w:rsidP="0050457A">
            <w:pPr>
              <w:keepNext/>
              <w:keepLines/>
              <w:rPr>
                <w:rFonts w:ascii="Arial" w:hAnsi="Arial" w:cs="Arial"/>
                <w:sz w:val="18"/>
              </w:rPr>
            </w:pPr>
            <w:r>
              <w:rPr>
                <w:rFonts w:ascii="Arial" w:hAnsi="Arial" w:cs="Arial"/>
                <w:sz w:val="18"/>
              </w:rPr>
              <w:fldChar w:fldCharType="begin">
                <w:ffData>
                  <w:name w:val="Text266"/>
                  <w:enabled/>
                  <w:calcOnExit w:val="0"/>
                  <w:textInput/>
                </w:ffData>
              </w:fldChar>
            </w:r>
            <w:bookmarkStart w:id="13" w:name="Text26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
          </w:p>
        </w:tc>
        <w:tc>
          <w:tcPr>
            <w:tcW w:w="53" w:type="dxa"/>
            <w:tcBorders>
              <w:top w:val="nil"/>
              <w:left w:val="nil"/>
              <w:bottom w:val="nil"/>
              <w:right w:val="single" w:sz="4" w:space="0" w:color="auto"/>
            </w:tcBorders>
            <w:tcMar>
              <w:top w:w="14" w:type="dxa"/>
              <w:left w:w="29" w:type="dxa"/>
            </w:tcMar>
          </w:tcPr>
          <w:p w14:paraId="52E11363" w14:textId="77777777" w:rsidR="00241DDF" w:rsidRPr="00872239" w:rsidRDefault="00241DDF" w:rsidP="0050457A">
            <w:pPr>
              <w:keepNext/>
              <w:keepLines/>
              <w:ind w:left="180"/>
              <w:rPr>
                <w:rFonts w:ascii="Arial" w:hAnsi="Arial" w:cs="Arial"/>
                <w:sz w:val="18"/>
              </w:rPr>
            </w:pPr>
          </w:p>
        </w:tc>
        <w:tc>
          <w:tcPr>
            <w:tcW w:w="5251" w:type="dxa"/>
            <w:gridSpan w:val="3"/>
            <w:tcBorders>
              <w:top w:val="single" w:sz="4" w:space="0" w:color="auto"/>
              <w:left w:val="nil"/>
              <w:bottom w:val="single" w:sz="4" w:space="0" w:color="auto"/>
              <w:right w:val="single" w:sz="4" w:space="0" w:color="auto"/>
            </w:tcBorders>
            <w:tcMar>
              <w:top w:w="14" w:type="dxa"/>
              <w:left w:w="29" w:type="dxa"/>
            </w:tcMar>
          </w:tcPr>
          <w:p w14:paraId="1FB1A5F1" w14:textId="77777777" w:rsidR="00241DDF" w:rsidRDefault="00241DDF" w:rsidP="0050457A">
            <w:pPr>
              <w:keepNext/>
              <w:keepLines/>
              <w:rPr>
                <w:rFonts w:ascii="Arial" w:hAnsi="Arial" w:cs="Arial"/>
                <w:sz w:val="18"/>
              </w:rPr>
            </w:pPr>
            <w:r>
              <w:rPr>
                <w:rFonts w:ascii="Arial" w:hAnsi="Arial" w:cs="Arial"/>
                <w:sz w:val="18"/>
              </w:rPr>
              <w:t>Insurance Company Name:</w:t>
            </w:r>
          </w:p>
          <w:p w14:paraId="7D37D461" w14:textId="77777777" w:rsidR="00241DDF" w:rsidRPr="00872239" w:rsidRDefault="00241DDF"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bookmarkStart w:id="14" w:name="Text26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
          </w:p>
        </w:tc>
      </w:tr>
      <w:tr w:rsidR="00241DDF" w:rsidRPr="00872239" w14:paraId="7695D2A4" w14:textId="77777777" w:rsidTr="004856D3">
        <w:trPr>
          <w:trHeight w:val="237"/>
          <w:tblHeader/>
        </w:trPr>
        <w:tc>
          <w:tcPr>
            <w:tcW w:w="2625" w:type="dxa"/>
            <w:gridSpan w:val="2"/>
            <w:tcBorders>
              <w:top w:val="single" w:sz="4" w:space="0" w:color="auto"/>
              <w:bottom w:val="single" w:sz="4" w:space="0" w:color="auto"/>
              <w:right w:val="single" w:sz="4" w:space="0" w:color="auto"/>
            </w:tcBorders>
            <w:tcMar>
              <w:top w:w="14" w:type="dxa"/>
              <w:left w:w="29" w:type="dxa"/>
            </w:tcMar>
          </w:tcPr>
          <w:p w14:paraId="407766A8" w14:textId="77777777" w:rsidR="00241DDF" w:rsidRDefault="00241DDF" w:rsidP="0050457A">
            <w:pPr>
              <w:keepNext/>
              <w:keepLines/>
              <w:rPr>
                <w:rFonts w:ascii="Arial" w:hAnsi="Arial" w:cs="Arial"/>
                <w:sz w:val="18"/>
              </w:rPr>
            </w:pPr>
            <w:r>
              <w:rPr>
                <w:rFonts w:ascii="Arial" w:hAnsi="Arial" w:cs="Arial"/>
                <w:sz w:val="18"/>
              </w:rPr>
              <w:t>Group Number:</w:t>
            </w:r>
          </w:p>
          <w:p w14:paraId="3FAA1F49" w14:textId="77777777" w:rsidR="00241DDF" w:rsidRDefault="00241DDF"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26" w:type="dxa"/>
            <w:tcBorders>
              <w:top w:val="single" w:sz="4" w:space="0" w:color="auto"/>
              <w:bottom w:val="single" w:sz="4" w:space="0" w:color="auto"/>
              <w:right w:val="single" w:sz="4" w:space="0" w:color="auto"/>
            </w:tcBorders>
          </w:tcPr>
          <w:p w14:paraId="7C7F0EB4" w14:textId="77777777" w:rsidR="00241DDF" w:rsidRDefault="00241DDF" w:rsidP="0050457A">
            <w:pPr>
              <w:keepNext/>
              <w:keepLines/>
              <w:rPr>
                <w:rFonts w:ascii="Arial" w:hAnsi="Arial" w:cs="Arial"/>
                <w:sz w:val="18"/>
              </w:rPr>
            </w:pPr>
            <w:r>
              <w:rPr>
                <w:rFonts w:ascii="Arial" w:hAnsi="Arial" w:cs="Arial"/>
                <w:sz w:val="18"/>
              </w:rPr>
              <w:t>Member Number:</w:t>
            </w:r>
          </w:p>
          <w:p w14:paraId="316411C4" w14:textId="77777777" w:rsidR="00241DDF" w:rsidRDefault="00241DDF"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3" w:type="dxa"/>
            <w:tcBorders>
              <w:top w:val="nil"/>
              <w:left w:val="nil"/>
              <w:bottom w:val="nil"/>
              <w:right w:val="single" w:sz="4" w:space="0" w:color="auto"/>
            </w:tcBorders>
            <w:tcMar>
              <w:top w:w="14" w:type="dxa"/>
              <w:left w:w="29" w:type="dxa"/>
            </w:tcMar>
          </w:tcPr>
          <w:p w14:paraId="670A6823" w14:textId="77777777" w:rsidR="00241DDF" w:rsidRPr="00872239" w:rsidRDefault="00241DDF" w:rsidP="0050457A">
            <w:pPr>
              <w:keepNext/>
              <w:keepLines/>
              <w:ind w:left="180"/>
              <w:rPr>
                <w:rFonts w:ascii="Arial" w:hAnsi="Arial" w:cs="Arial"/>
                <w:sz w:val="18"/>
              </w:rPr>
            </w:pPr>
          </w:p>
        </w:tc>
        <w:tc>
          <w:tcPr>
            <w:tcW w:w="2625" w:type="dxa"/>
            <w:gridSpan w:val="2"/>
            <w:tcBorders>
              <w:top w:val="single" w:sz="4" w:space="0" w:color="auto"/>
              <w:left w:val="nil"/>
              <w:bottom w:val="single" w:sz="4" w:space="0" w:color="auto"/>
              <w:right w:val="single" w:sz="4" w:space="0" w:color="auto"/>
            </w:tcBorders>
            <w:tcMar>
              <w:top w:w="14" w:type="dxa"/>
              <w:left w:w="29" w:type="dxa"/>
            </w:tcMar>
          </w:tcPr>
          <w:p w14:paraId="154A020D" w14:textId="77777777" w:rsidR="00241DDF" w:rsidRDefault="00241DDF" w:rsidP="0050457A">
            <w:pPr>
              <w:keepNext/>
              <w:keepLines/>
              <w:rPr>
                <w:rFonts w:ascii="Arial" w:hAnsi="Arial" w:cs="Arial"/>
                <w:sz w:val="18"/>
              </w:rPr>
            </w:pPr>
            <w:r>
              <w:rPr>
                <w:rFonts w:ascii="Arial" w:hAnsi="Arial" w:cs="Arial"/>
                <w:sz w:val="18"/>
              </w:rPr>
              <w:t>Group Number:</w:t>
            </w:r>
          </w:p>
          <w:p w14:paraId="533D5F73" w14:textId="77777777" w:rsidR="00241DDF" w:rsidRDefault="00241DDF"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26" w:type="dxa"/>
            <w:tcBorders>
              <w:top w:val="single" w:sz="4" w:space="0" w:color="auto"/>
              <w:left w:val="nil"/>
              <w:bottom w:val="single" w:sz="4" w:space="0" w:color="auto"/>
              <w:right w:val="single" w:sz="4" w:space="0" w:color="auto"/>
            </w:tcBorders>
          </w:tcPr>
          <w:p w14:paraId="7483977D" w14:textId="77777777" w:rsidR="00241DDF" w:rsidRDefault="00241DDF" w:rsidP="0050457A">
            <w:pPr>
              <w:keepNext/>
              <w:keepLines/>
              <w:rPr>
                <w:rFonts w:ascii="Arial" w:hAnsi="Arial" w:cs="Arial"/>
                <w:sz w:val="18"/>
              </w:rPr>
            </w:pPr>
            <w:r>
              <w:rPr>
                <w:rFonts w:ascii="Arial" w:hAnsi="Arial" w:cs="Arial"/>
                <w:sz w:val="18"/>
              </w:rPr>
              <w:t>Member Number:</w:t>
            </w:r>
          </w:p>
          <w:p w14:paraId="77579902" w14:textId="77777777" w:rsidR="00241DDF" w:rsidRDefault="00241DDF"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241DDF" w:rsidRPr="00872239" w14:paraId="24A77C1B" w14:textId="77777777" w:rsidTr="008B7895">
        <w:trPr>
          <w:trHeight w:val="237"/>
          <w:tblHeader/>
        </w:trPr>
        <w:tc>
          <w:tcPr>
            <w:tcW w:w="1345" w:type="dxa"/>
            <w:tcBorders>
              <w:top w:val="single" w:sz="4" w:space="0" w:color="auto"/>
              <w:bottom w:val="single" w:sz="4" w:space="0" w:color="auto"/>
              <w:right w:val="single" w:sz="4" w:space="0" w:color="auto"/>
            </w:tcBorders>
            <w:tcMar>
              <w:top w:w="14" w:type="dxa"/>
              <w:left w:w="29" w:type="dxa"/>
            </w:tcMar>
          </w:tcPr>
          <w:p w14:paraId="6CBED396" w14:textId="77777777" w:rsidR="00241DDF" w:rsidRDefault="00241DDF" w:rsidP="0050457A">
            <w:pPr>
              <w:keepNext/>
              <w:keepLines/>
              <w:rPr>
                <w:rFonts w:ascii="Arial" w:hAnsi="Arial" w:cs="Arial"/>
                <w:sz w:val="18"/>
              </w:rPr>
            </w:pPr>
            <w:r>
              <w:rPr>
                <w:rFonts w:ascii="Arial" w:hAnsi="Arial" w:cs="Arial"/>
                <w:sz w:val="18"/>
              </w:rPr>
              <w:t>Monthly Cost:</w:t>
            </w:r>
          </w:p>
          <w:p w14:paraId="6FC824FD" w14:textId="77777777" w:rsidR="00241DDF" w:rsidRDefault="00241DDF" w:rsidP="0050457A">
            <w:pPr>
              <w:keepNext/>
              <w:keepLines/>
              <w:rPr>
                <w:rFonts w:ascii="Arial" w:hAnsi="Arial" w:cs="Arial"/>
                <w:sz w:val="18"/>
              </w:rPr>
            </w:pP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906" w:type="dxa"/>
            <w:gridSpan w:val="2"/>
            <w:tcBorders>
              <w:top w:val="single" w:sz="4" w:space="0" w:color="auto"/>
              <w:bottom w:val="single" w:sz="4" w:space="0" w:color="auto"/>
              <w:right w:val="single" w:sz="4" w:space="0" w:color="auto"/>
            </w:tcBorders>
          </w:tcPr>
          <w:p w14:paraId="6C3FF5B8" w14:textId="77777777" w:rsidR="00241DDF" w:rsidRDefault="00241DDF" w:rsidP="0050457A">
            <w:pPr>
              <w:keepNext/>
              <w:keepLines/>
              <w:rPr>
                <w:rFonts w:ascii="Arial" w:hAnsi="Arial" w:cs="Arial"/>
                <w:sz w:val="18"/>
              </w:rPr>
            </w:pPr>
            <w:r>
              <w:rPr>
                <w:rFonts w:ascii="Arial" w:hAnsi="Arial" w:cs="Arial"/>
                <w:sz w:val="18"/>
              </w:rPr>
              <w:t>Who is Covered:</w:t>
            </w:r>
          </w:p>
          <w:p w14:paraId="6CC27EC4" w14:textId="77777777" w:rsidR="00241DDF" w:rsidRDefault="004856D3" w:rsidP="0050457A">
            <w:pPr>
              <w:keepNext/>
              <w:keepLines/>
              <w:rPr>
                <w:rFonts w:ascii="Arial" w:hAnsi="Arial" w:cs="Arial"/>
                <w:sz w:val="18"/>
              </w:rPr>
            </w:pPr>
            <w:r>
              <w:rPr>
                <w:rFonts w:ascii="Arial" w:hAnsi="Arial" w:cs="Arial"/>
                <w:sz w:val="18"/>
              </w:rPr>
              <w:fldChar w:fldCharType="begin">
                <w:ffData>
                  <w:name w:val=""/>
                  <w:enabled/>
                  <w:calcOnExit w:val="0"/>
                  <w:statusText w:type="text" w:val="Depress Enter to add a name."/>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3" w:type="dxa"/>
            <w:tcBorders>
              <w:top w:val="nil"/>
              <w:left w:val="nil"/>
              <w:bottom w:val="nil"/>
              <w:right w:val="single" w:sz="4" w:space="0" w:color="auto"/>
            </w:tcBorders>
            <w:tcMar>
              <w:top w:w="14" w:type="dxa"/>
              <w:left w:w="29" w:type="dxa"/>
            </w:tcMar>
          </w:tcPr>
          <w:p w14:paraId="7C8606D5" w14:textId="77777777" w:rsidR="00241DDF" w:rsidRPr="00872239" w:rsidRDefault="00241DDF" w:rsidP="0050457A">
            <w:pPr>
              <w:keepNext/>
              <w:keepLines/>
              <w:ind w:left="180"/>
              <w:rPr>
                <w:rFonts w:ascii="Arial" w:hAnsi="Arial" w:cs="Arial"/>
                <w:sz w:val="18"/>
              </w:rPr>
            </w:pPr>
          </w:p>
        </w:tc>
        <w:tc>
          <w:tcPr>
            <w:tcW w:w="1351" w:type="dxa"/>
            <w:tcBorders>
              <w:top w:val="single" w:sz="4" w:space="0" w:color="auto"/>
              <w:left w:val="nil"/>
              <w:bottom w:val="single" w:sz="4" w:space="0" w:color="auto"/>
              <w:right w:val="single" w:sz="4" w:space="0" w:color="auto"/>
            </w:tcBorders>
            <w:tcMar>
              <w:top w:w="14" w:type="dxa"/>
              <w:left w:w="29" w:type="dxa"/>
            </w:tcMar>
          </w:tcPr>
          <w:p w14:paraId="3CC10D4B" w14:textId="77777777" w:rsidR="00241DDF" w:rsidRDefault="00241DDF" w:rsidP="0050457A">
            <w:pPr>
              <w:keepNext/>
              <w:keepLines/>
              <w:rPr>
                <w:rFonts w:ascii="Arial" w:hAnsi="Arial" w:cs="Arial"/>
                <w:sz w:val="18"/>
              </w:rPr>
            </w:pPr>
            <w:r>
              <w:rPr>
                <w:rFonts w:ascii="Arial" w:hAnsi="Arial" w:cs="Arial"/>
                <w:sz w:val="18"/>
              </w:rPr>
              <w:t>Monthly Cost:</w:t>
            </w:r>
          </w:p>
          <w:p w14:paraId="5527D016" w14:textId="77777777" w:rsidR="00241DDF" w:rsidRDefault="00241DDF" w:rsidP="0050457A">
            <w:pPr>
              <w:keepNext/>
              <w:keepLines/>
              <w:rPr>
                <w:rFonts w:ascii="Arial" w:hAnsi="Arial" w:cs="Arial"/>
                <w:sz w:val="18"/>
              </w:rPr>
            </w:pP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900" w:type="dxa"/>
            <w:gridSpan w:val="2"/>
            <w:tcBorders>
              <w:top w:val="single" w:sz="4" w:space="0" w:color="auto"/>
              <w:left w:val="nil"/>
              <w:bottom w:val="single" w:sz="4" w:space="0" w:color="auto"/>
              <w:right w:val="single" w:sz="4" w:space="0" w:color="auto"/>
            </w:tcBorders>
          </w:tcPr>
          <w:p w14:paraId="7366ADA9" w14:textId="77777777" w:rsidR="00241DDF" w:rsidRDefault="00241DDF" w:rsidP="0050457A">
            <w:pPr>
              <w:keepNext/>
              <w:keepLines/>
              <w:rPr>
                <w:rFonts w:ascii="Arial" w:hAnsi="Arial" w:cs="Arial"/>
                <w:sz w:val="18"/>
              </w:rPr>
            </w:pPr>
            <w:r>
              <w:rPr>
                <w:rFonts w:ascii="Arial" w:hAnsi="Arial" w:cs="Arial"/>
                <w:sz w:val="18"/>
              </w:rPr>
              <w:t>Who is Covered:</w:t>
            </w:r>
          </w:p>
          <w:p w14:paraId="45212C26" w14:textId="77777777" w:rsidR="00241DDF" w:rsidRDefault="00241DDF"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4850EA87" w14:textId="77777777" w:rsidR="00C1080A" w:rsidRPr="00C1080A" w:rsidRDefault="00241DDF" w:rsidP="0050457A">
      <w:pPr>
        <w:pStyle w:val="ListParagraph"/>
        <w:numPr>
          <w:ilvl w:val="0"/>
          <w:numId w:val="1"/>
        </w:numPr>
        <w:tabs>
          <w:tab w:val="left" w:pos="2340"/>
          <w:tab w:val="left" w:pos="4500"/>
        </w:tabs>
        <w:spacing w:before="120"/>
        <w:contextualSpacing w:val="0"/>
      </w:pPr>
      <w:r w:rsidRPr="00241DDF">
        <w:t>Does your employer offer a qualified and/or non-qualified pension plan?</w:t>
      </w:r>
    </w:p>
    <w:tbl>
      <w:tblPr>
        <w:tblpPr w:leftFromText="180" w:rightFromText="180" w:vertAnchor="text" w:tblpX="355" w:tblpY="1"/>
        <w:tblOverlap w:val="never"/>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29" w:type="dxa"/>
          <w:right w:w="0" w:type="dxa"/>
        </w:tblCellMar>
        <w:tblLook w:val="0000" w:firstRow="0" w:lastRow="0" w:firstColumn="0" w:lastColumn="0" w:noHBand="0" w:noVBand="0"/>
      </w:tblPr>
      <w:tblGrid>
        <w:gridCol w:w="3089"/>
        <w:gridCol w:w="2161"/>
        <w:gridCol w:w="53"/>
        <w:gridCol w:w="2160"/>
        <w:gridCol w:w="3096"/>
      </w:tblGrid>
      <w:tr w:rsidR="008B7895" w:rsidRPr="00872239" w14:paraId="14E29CAD" w14:textId="77777777" w:rsidTr="001B178B">
        <w:trPr>
          <w:trHeight w:val="237"/>
        </w:trPr>
        <w:tc>
          <w:tcPr>
            <w:tcW w:w="3089" w:type="dxa"/>
            <w:tcBorders>
              <w:top w:val="single" w:sz="4" w:space="0" w:color="auto"/>
              <w:bottom w:val="single" w:sz="4" w:space="0" w:color="auto"/>
              <w:right w:val="nil"/>
            </w:tcBorders>
            <w:tcMar>
              <w:top w:w="14" w:type="dxa"/>
              <w:left w:w="29" w:type="dxa"/>
            </w:tcMar>
          </w:tcPr>
          <w:p w14:paraId="63422B43" w14:textId="77777777" w:rsidR="008B7895" w:rsidRPr="00E0093C" w:rsidRDefault="008B7895" w:rsidP="0050457A">
            <w:pPr>
              <w:keepNext/>
              <w:keepLines/>
              <w:jc w:val="right"/>
              <w:rPr>
                <w:rFonts w:ascii="Arial" w:hAnsi="Arial" w:cs="Arial"/>
                <w:i/>
                <w:sz w:val="18"/>
              </w:rPr>
            </w:pPr>
            <w:r>
              <w:rPr>
                <w:rFonts w:ascii="Arial" w:hAnsi="Arial" w:cs="Arial"/>
                <w:i/>
                <w:sz w:val="18"/>
              </w:rPr>
              <w:t>Petitioner:</w:t>
            </w:r>
          </w:p>
        </w:tc>
        <w:tc>
          <w:tcPr>
            <w:tcW w:w="2161" w:type="dxa"/>
            <w:tcBorders>
              <w:top w:val="single" w:sz="4" w:space="0" w:color="auto"/>
              <w:left w:val="nil"/>
              <w:bottom w:val="single" w:sz="4" w:space="0" w:color="auto"/>
              <w:right w:val="single" w:sz="4" w:space="0" w:color="auto"/>
            </w:tcBorders>
            <w:tcMar>
              <w:top w:w="14" w:type="dxa"/>
              <w:left w:w="29" w:type="dxa"/>
            </w:tcMar>
          </w:tcPr>
          <w:p w14:paraId="7C828A98" w14:textId="77777777" w:rsidR="008B7895" w:rsidRPr="00872239" w:rsidRDefault="001B178B" w:rsidP="0050457A">
            <w:pPr>
              <w:keepNext/>
              <w:keepLines/>
              <w:rPr>
                <w:rFonts w:ascii="Arial" w:hAnsi="Arial" w:cs="Arial"/>
                <w:sz w:val="18"/>
              </w:rPr>
            </w:pPr>
            <w:r>
              <w:rPr>
                <w:rFonts w:ascii="Arial" w:hAnsi="Arial" w:cs="Arial"/>
                <w:sz w:val="18"/>
              </w:rPr>
              <w:t xml:space="preserve">  </w:t>
            </w:r>
            <w:r w:rsidR="008B7895">
              <w:rPr>
                <w:rFonts w:ascii="Arial" w:hAnsi="Arial" w:cs="Arial"/>
                <w:sz w:val="18"/>
              </w:rPr>
              <w:t xml:space="preserve">Yes </w:t>
            </w:r>
            <w:r w:rsidR="008B7895">
              <w:rPr>
                <w:rFonts w:ascii="Arial" w:hAnsi="Arial" w:cs="Arial"/>
                <w:sz w:val="18"/>
              </w:rPr>
              <w:fldChar w:fldCharType="begin">
                <w:ffData>
                  <w:name w:val="Check4"/>
                  <w:enabled/>
                  <w:calcOnExit w:val="0"/>
                  <w:checkBox>
                    <w:sizeAuto/>
                    <w:default w:val="0"/>
                  </w:checkBox>
                </w:ffData>
              </w:fldChar>
            </w:r>
            <w:r w:rsidR="008B7895">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sidR="008B7895">
              <w:rPr>
                <w:rFonts w:ascii="Arial" w:hAnsi="Arial" w:cs="Arial"/>
                <w:sz w:val="18"/>
              </w:rPr>
              <w:fldChar w:fldCharType="end"/>
            </w:r>
            <w:r w:rsidR="008B7895">
              <w:rPr>
                <w:rFonts w:ascii="Arial" w:hAnsi="Arial" w:cs="Arial"/>
                <w:sz w:val="18"/>
              </w:rPr>
              <w:t xml:space="preserve">      No </w:t>
            </w:r>
            <w:r w:rsidR="008B7895">
              <w:rPr>
                <w:rFonts w:ascii="Arial" w:hAnsi="Arial" w:cs="Arial"/>
                <w:sz w:val="18"/>
              </w:rPr>
              <w:fldChar w:fldCharType="begin">
                <w:ffData>
                  <w:name w:val="Check6"/>
                  <w:enabled/>
                  <w:calcOnExit w:val="0"/>
                  <w:checkBox>
                    <w:sizeAuto/>
                    <w:default w:val="0"/>
                  </w:checkBox>
                </w:ffData>
              </w:fldChar>
            </w:r>
            <w:r w:rsidR="008B7895">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sidR="008B7895">
              <w:rPr>
                <w:rFonts w:ascii="Arial" w:hAnsi="Arial" w:cs="Arial"/>
                <w:sz w:val="18"/>
              </w:rPr>
              <w:fldChar w:fldCharType="end"/>
            </w:r>
          </w:p>
        </w:tc>
        <w:tc>
          <w:tcPr>
            <w:tcW w:w="53" w:type="dxa"/>
            <w:tcBorders>
              <w:top w:val="nil"/>
              <w:left w:val="nil"/>
              <w:bottom w:val="nil"/>
              <w:right w:val="single" w:sz="4" w:space="0" w:color="auto"/>
            </w:tcBorders>
            <w:tcMar>
              <w:top w:w="14" w:type="dxa"/>
              <w:left w:w="29" w:type="dxa"/>
            </w:tcMar>
          </w:tcPr>
          <w:p w14:paraId="370BE095" w14:textId="77777777" w:rsidR="008B7895" w:rsidRPr="00872239" w:rsidRDefault="008B7895" w:rsidP="0050457A">
            <w:pPr>
              <w:keepNext/>
              <w:keepLines/>
              <w:ind w:left="180"/>
              <w:rPr>
                <w:rFonts w:ascii="Arial" w:hAnsi="Arial" w:cs="Arial"/>
                <w:sz w:val="18"/>
              </w:rPr>
            </w:pPr>
          </w:p>
        </w:tc>
        <w:tc>
          <w:tcPr>
            <w:tcW w:w="2160" w:type="dxa"/>
            <w:tcBorders>
              <w:top w:val="single" w:sz="4" w:space="0" w:color="auto"/>
              <w:left w:val="nil"/>
              <w:bottom w:val="single" w:sz="4" w:space="0" w:color="auto"/>
              <w:right w:val="nil"/>
            </w:tcBorders>
            <w:tcMar>
              <w:top w:w="14" w:type="dxa"/>
              <w:left w:w="29" w:type="dxa"/>
            </w:tcMar>
          </w:tcPr>
          <w:p w14:paraId="5DB3753D" w14:textId="77777777" w:rsidR="008B7895" w:rsidRPr="00E0093C" w:rsidRDefault="008B7895" w:rsidP="0050457A">
            <w:pPr>
              <w:keepNext/>
              <w:keepLines/>
              <w:jc w:val="right"/>
              <w:rPr>
                <w:rFonts w:ascii="Arial" w:hAnsi="Arial" w:cs="Arial"/>
                <w:i/>
                <w:sz w:val="18"/>
              </w:rPr>
            </w:pPr>
            <w:r>
              <w:rPr>
                <w:rFonts w:ascii="Arial" w:hAnsi="Arial" w:cs="Arial"/>
                <w:i/>
                <w:sz w:val="18"/>
              </w:rPr>
              <w:t>Respondent:</w:t>
            </w:r>
          </w:p>
        </w:tc>
        <w:tc>
          <w:tcPr>
            <w:tcW w:w="3096" w:type="dxa"/>
            <w:tcBorders>
              <w:top w:val="single" w:sz="4" w:space="0" w:color="auto"/>
              <w:left w:val="nil"/>
              <w:bottom w:val="single" w:sz="4" w:space="0" w:color="auto"/>
              <w:right w:val="single" w:sz="4" w:space="0" w:color="auto"/>
            </w:tcBorders>
            <w:tcMar>
              <w:top w:w="14" w:type="dxa"/>
              <w:left w:w="29" w:type="dxa"/>
            </w:tcMar>
          </w:tcPr>
          <w:p w14:paraId="48A59F71" w14:textId="77777777" w:rsidR="008B7895" w:rsidRPr="00872239" w:rsidRDefault="001B178B" w:rsidP="0050457A">
            <w:pPr>
              <w:keepNext/>
              <w:keepLines/>
              <w:rPr>
                <w:rFonts w:ascii="Arial" w:hAnsi="Arial" w:cs="Arial"/>
                <w:sz w:val="18"/>
              </w:rPr>
            </w:pPr>
            <w:r>
              <w:rPr>
                <w:rFonts w:ascii="Arial" w:hAnsi="Arial" w:cs="Arial"/>
                <w:sz w:val="18"/>
              </w:rPr>
              <w:t xml:space="preserve">  </w:t>
            </w:r>
            <w:r w:rsidR="008B7895">
              <w:rPr>
                <w:rFonts w:ascii="Arial" w:hAnsi="Arial" w:cs="Arial"/>
                <w:sz w:val="18"/>
              </w:rPr>
              <w:t xml:space="preserve">Yes </w:t>
            </w:r>
            <w:r w:rsidR="008B7895">
              <w:rPr>
                <w:rFonts w:ascii="Arial" w:hAnsi="Arial" w:cs="Arial"/>
                <w:sz w:val="18"/>
              </w:rPr>
              <w:fldChar w:fldCharType="begin">
                <w:ffData>
                  <w:name w:val="Check4"/>
                  <w:enabled/>
                  <w:calcOnExit w:val="0"/>
                  <w:checkBox>
                    <w:sizeAuto/>
                    <w:default w:val="0"/>
                  </w:checkBox>
                </w:ffData>
              </w:fldChar>
            </w:r>
            <w:r w:rsidR="008B7895">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sidR="008B7895">
              <w:rPr>
                <w:rFonts w:ascii="Arial" w:hAnsi="Arial" w:cs="Arial"/>
                <w:sz w:val="18"/>
              </w:rPr>
              <w:fldChar w:fldCharType="end"/>
            </w:r>
            <w:r w:rsidR="008B7895">
              <w:rPr>
                <w:rFonts w:ascii="Arial" w:hAnsi="Arial" w:cs="Arial"/>
                <w:sz w:val="18"/>
              </w:rPr>
              <w:t xml:space="preserve">      No </w:t>
            </w:r>
            <w:r w:rsidR="008B7895">
              <w:rPr>
                <w:rFonts w:ascii="Arial" w:hAnsi="Arial" w:cs="Arial"/>
                <w:sz w:val="18"/>
              </w:rPr>
              <w:fldChar w:fldCharType="begin">
                <w:ffData>
                  <w:name w:val="Check6"/>
                  <w:enabled/>
                  <w:calcOnExit w:val="0"/>
                  <w:checkBox>
                    <w:sizeAuto/>
                    <w:default w:val="0"/>
                  </w:checkBox>
                </w:ffData>
              </w:fldChar>
            </w:r>
            <w:r w:rsidR="008B7895">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sidR="008B7895">
              <w:rPr>
                <w:rFonts w:ascii="Arial" w:hAnsi="Arial" w:cs="Arial"/>
                <w:sz w:val="18"/>
              </w:rPr>
              <w:fldChar w:fldCharType="end"/>
            </w:r>
          </w:p>
        </w:tc>
      </w:tr>
    </w:tbl>
    <w:p w14:paraId="54A15E88" w14:textId="77777777" w:rsidR="00C1080A" w:rsidRDefault="008B7895" w:rsidP="0050457A">
      <w:pPr>
        <w:pStyle w:val="ListParagraph"/>
        <w:tabs>
          <w:tab w:val="left" w:pos="2340"/>
          <w:tab w:val="left" w:pos="4500"/>
        </w:tabs>
        <w:spacing w:before="120"/>
        <w:ind w:left="360"/>
        <w:contextualSpacing w:val="0"/>
      </w:pPr>
      <w:r w:rsidRPr="008B7895">
        <w:t>Are you a participant in any pension and/or retirement plan at your current place of employment?</w:t>
      </w:r>
    </w:p>
    <w:tbl>
      <w:tblPr>
        <w:tblpPr w:leftFromText="180" w:rightFromText="180" w:vertAnchor="text" w:tblpX="355" w:tblpY="1"/>
        <w:tblOverlap w:val="never"/>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29" w:type="dxa"/>
          <w:right w:w="0" w:type="dxa"/>
        </w:tblCellMar>
        <w:tblLook w:val="0000" w:firstRow="0" w:lastRow="0" w:firstColumn="0" w:lastColumn="0" w:noHBand="0" w:noVBand="0"/>
      </w:tblPr>
      <w:tblGrid>
        <w:gridCol w:w="3089"/>
        <w:gridCol w:w="2161"/>
        <w:gridCol w:w="53"/>
        <w:gridCol w:w="2160"/>
        <w:gridCol w:w="3096"/>
      </w:tblGrid>
      <w:tr w:rsidR="008B7895" w:rsidRPr="00872239" w14:paraId="1D6E11A1" w14:textId="77777777" w:rsidTr="001B178B">
        <w:trPr>
          <w:trHeight w:val="237"/>
        </w:trPr>
        <w:tc>
          <w:tcPr>
            <w:tcW w:w="3089" w:type="dxa"/>
            <w:tcBorders>
              <w:top w:val="single" w:sz="4" w:space="0" w:color="auto"/>
              <w:bottom w:val="single" w:sz="4" w:space="0" w:color="auto"/>
              <w:right w:val="nil"/>
            </w:tcBorders>
            <w:tcMar>
              <w:top w:w="14" w:type="dxa"/>
              <w:left w:w="29" w:type="dxa"/>
            </w:tcMar>
          </w:tcPr>
          <w:p w14:paraId="4DB45E66" w14:textId="77777777" w:rsidR="008B7895" w:rsidRPr="00E0093C" w:rsidRDefault="008B7895" w:rsidP="0050457A">
            <w:pPr>
              <w:keepNext/>
              <w:keepLines/>
              <w:jc w:val="right"/>
              <w:rPr>
                <w:rFonts w:ascii="Arial" w:hAnsi="Arial" w:cs="Arial"/>
                <w:i/>
                <w:sz w:val="18"/>
              </w:rPr>
            </w:pPr>
            <w:r>
              <w:rPr>
                <w:rFonts w:ascii="Arial" w:hAnsi="Arial" w:cs="Arial"/>
                <w:i/>
                <w:sz w:val="18"/>
              </w:rPr>
              <w:t>Petitioner:</w:t>
            </w:r>
          </w:p>
        </w:tc>
        <w:tc>
          <w:tcPr>
            <w:tcW w:w="2161" w:type="dxa"/>
            <w:tcBorders>
              <w:top w:val="single" w:sz="4" w:space="0" w:color="auto"/>
              <w:left w:val="nil"/>
              <w:bottom w:val="single" w:sz="4" w:space="0" w:color="auto"/>
              <w:right w:val="single" w:sz="4" w:space="0" w:color="auto"/>
            </w:tcBorders>
            <w:tcMar>
              <w:top w:w="14" w:type="dxa"/>
              <w:left w:w="29" w:type="dxa"/>
            </w:tcMar>
          </w:tcPr>
          <w:p w14:paraId="1B96447A" w14:textId="77777777" w:rsidR="008B7895" w:rsidRPr="00872239" w:rsidRDefault="001B178B" w:rsidP="0050457A">
            <w:pPr>
              <w:keepNext/>
              <w:keepLines/>
              <w:rPr>
                <w:rFonts w:ascii="Arial" w:hAnsi="Arial" w:cs="Arial"/>
                <w:sz w:val="18"/>
              </w:rPr>
            </w:pPr>
            <w:r>
              <w:rPr>
                <w:rFonts w:ascii="Arial" w:hAnsi="Arial" w:cs="Arial"/>
                <w:sz w:val="18"/>
              </w:rPr>
              <w:t xml:space="preserve">  </w:t>
            </w:r>
            <w:r w:rsidR="008B7895">
              <w:rPr>
                <w:rFonts w:ascii="Arial" w:hAnsi="Arial" w:cs="Arial"/>
                <w:sz w:val="18"/>
              </w:rPr>
              <w:t xml:space="preserve">Yes </w:t>
            </w:r>
            <w:r w:rsidR="008B7895">
              <w:rPr>
                <w:rFonts w:ascii="Arial" w:hAnsi="Arial" w:cs="Arial"/>
                <w:sz w:val="18"/>
              </w:rPr>
              <w:fldChar w:fldCharType="begin">
                <w:ffData>
                  <w:name w:val="Check4"/>
                  <w:enabled/>
                  <w:calcOnExit w:val="0"/>
                  <w:checkBox>
                    <w:sizeAuto/>
                    <w:default w:val="0"/>
                  </w:checkBox>
                </w:ffData>
              </w:fldChar>
            </w:r>
            <w:r w:rsidR="008B7895">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sidR="008B7895">
              <w:rPr>
                <w:rFonts w:ascii="Arial" w:hAnsi="Arial" w:cs="Arial"/>
                <w:sz w:val="18"/>
              </w:rPr>
              <w:fldChar w:fldCharType="end"/>
            </w:r>
            <w:r w:rsidR="008B7895">
              <w:rPr>
                <w:rFonts w:ascii="Arial" w:hAnsi="Arial" w:cs="Arial"/>
                <w:sz w:val="18"/>
              </w:rPr>
              <w:t xml:space="preserve">      No </w:t>
            </w:r>
            <w:r w:rsidR="008B7895">
              <w:rPr>
                <w:rFonts w:ascii="Arial" w:hAnsi="Arial" w:cs="Arial"/>
                <w:sz w:val="18"/>
              </w:rPr>
              <w:fldChar w:fldCharType="begin">
                <w:ffData>
                  <w:name w:val="Check6"/>
                  <w:enabled/>
                  <w:calcOnExit w:val="0"/>
                  <w:checkBox>
                    <w:sizeAuto/>
                    <w:default w:val="0"/>
                  </w:checkBox>
                </w:ffData>
              </w:fldChar>
            </w:r>
            <w:r w:rsidR="008B7895">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sidR="008B7895">
              <w:rPr>
                <w:rFonts w:ascii="Arial" w:hAnsi="Arial" w:cs="Arial"/>
                <w:sz w:val="18"/>
              </w:rPr>
              <w:fldChar w:fldCharType="end"/>
            </w:r>
          </w:p>
        </w:tc>
        <w:tc>
          <w:tcPr>
            <w:tcW w:w="53" w:type="dxa"/>
            <w:tcBorders>
              <w:top w:val="nil"/>
              <w:left w:val="nil"/>
              <w:bottom w:val="nil"/>
              <w:right w:val="single" w:sz="4" w:space="0" w:color="auto"/>
            </w:tcBorders>
            <w:tcMar>
              <w:top w:w="14" w:type="dxa"/>
              <w:left w:w="29" w:type="dxa"/>
            </w:tcMar>
          </w:tcPr>
          <w:p w14:paraId="6ECDB27E" w14:textId="77777777" w:rsidR="008B7895" w:rsidRPr="00872239" w:rsidRDefault="008B7895" w:rsidP="0050457A">
            <w:pPr>
              <w:keepNext/>
              <w:keepLines/>
              <w:ind w:left="180"/>
              <w:rPr>
                <w:rFonts w:ascii="Arial" w:hAnsi="Arial" w:cs="Arial"/>
                <w:sz w:val="18"/>
              </w:rPr>
            </w:pPr>
          </w:p>
        </w:tc>
        <w:tc>
          <w:tcPr>
            <w:tcW w:w="2160" w:type="dxa"/>
            <w:tcBorders>
              <w:top w:val="single" w:sz="4" w:space="0" w:color="auto"/>
              <w:left w:val="nil"/>
              <w:bottom w:val="single" w:sz="4" w:space="0" w:color="auto"/>
              <w:right w:val="nil"/>
            </w:tcBorders>
            <w:tcMar>
              <w:top w:w="14" w:type="dxa"/>
              <w:left w:w="29" w:type="dxa"/>
            </w:tcMar>
          </w:tcPr>
          <w:p w14:paraId="64457220" w14:textId="77777777" w:rsidR="008B7895" w:rsidRPr="00E0093C" w:rsidRDefault="008B7895" w:rsidP="0050457A">
            <w:pPr>
              <w:keepNext/>
              <w:keepLines/>
              <w:jc w:val="right"/>
              <w:rPr>
                <w:rFonts w:ascii="Arial" w:hAnsi="Arial" w:cs="Arial"/>
                <w:i/>
                <w:sz w:val="18"/>
              </w:rPr>
            </w:pPr>
            <w:r>
              <w:rPr>
                <w:rFonts w:ascii="Arial" w:hAnsi="Arial" w:cs="Arial"/>
                <w:i/>
                <w:sz w:val="18"/>
              </w:rPr>
              <w:t>Respondent:</w:t>
            </w:r>
          </w:p>
        </w:tc>
        <w:tc>
          <w:tcPr>
            <w:tcW w:w="3096" w:type="dxa"/>
            <w:tcBorders>
              <w:top w:val="single" w:sz="4" w:space="0" w:color="auto"/>
              <w:left w:val="nil"/>
              <w:bottom w:val="single" w:sz="4" w:space="0" w:color="auto"/>
              <w:right w:val="single" w:sz="4" w:space="0" w:color="auto"/>
            </w:tcBorders>
            <w:tcMar>
              <w:top w:w="14" w:type="dxa"/>
              <w:left w:w="29" w:type="dxa"/>
            </w:tcMar>
          </w:tcPr>
          <w:p w14:paraId="57381442" w14:textId="77777777" w:rsidR="008B7895" w:rsidRPr="001B178B" w:rsidRDefault="001B178B" w:rsidP="0050457A">
            <w:pPr>
              <w:keepNext/>
              <w:keepLines/>
              <w:rPr>
                <w:rFonts w:ascii="Arial" w:hAnsi="Arial" w:cs="Arial"/>
                <w:i/>
                <w:sz w:val="18"/>
              </w:rPr>
            </w:pPr>
            <w:r>
              <w:rPr>
                <w:rFonts w:ascii="Arial" w:hAnsi="Arial" w:cs="Arial"/>
                <w:i/>
                <w:sz w:val="18"/>
              </w:rPr>
              <w:t xml:space="preserve">  </w:t>
            </w:r>
            <w:r w:rsidR="008B7895" w:rsidRPr="001B178B">
              <w:rPr>
                <w:rFonts w:ascii="Arial" w:hAnsi="Arial" w:cs="Arial"/>
                <w:i/>
                <w:sz w:val="18"/>
              </w:rPr>
              <w:t xml:space="preserve">Yes </w:t>
            </w:r>
            <w:r w:rsidR="008B7895" w:rsidRPr="001B178B">
              <w:rPr>
                <w:rFonts w:ascii="Arial" w:hAnsi="Arial" w:cs="Arial"/>
                <w:i/>
                <w:sz w:val="18"/>
              </w:rPr>
              <w:fldChar w:fldCharType="begin">
                <w:ffData>
                  <w:name w:val="Check4"/>
                  <w:enabled/>
                  <w:calcOnExit w:val="0"/>
                  <w:checkBox>
                    <w:sizeAuto/>
                    <w:default w:val="0"/>
                  </w:checkBox>
                </w:ffData>
              </w:fldChar>
            </w:r>
            <w:r w:rsidR="008B7895" w:rsidRPr="001B178B">
              <w:rPr>
                <w:rFonts w:ascii="Arial" w:hAnsi="Arial" w:cs="Arial"/>
                <w:i/>
                <w:sz w:val="18"/>
              </w:rPr>
              <w:instrText xml:space="preserve"> FORMCHECKBOX </w:instrText>
            </w:r>
            <w:r w:rsidR="00E8059A">
              <w:rPr>
                <w:rFonts w:ascii="Arial" w:hAnsi="Arial" w:cs="Arial"/>
                <w:i/>
                <w:sz w:val="18"/>
              </w:rPr>
            </w:r>
            <w:r w:rsidR="00E8059A">
              <w:rPr>
                <w:rFonts w:ascii="Arial" w:hAnsi="Arial" w:cs="Arial"/>
                <w:i/>
                <w:sz w:val="18"/>
              </w:rPr>
              <w:fldChar w:fldCharType="separate"/>
            </w:r>
            <w:r w:rsidR="008B7895" w:rsidRPr="001B178B">
              <w:rPr>
                <w:rFonts w:ascii="Arial" w:hAnsi="Arial" w:cs="Arial"/>
                <w:i/>
                <w:sz w:val="18"/>
              </w:rPr>
              <w:fldChar w:fldCharType="end"/>
            </w:r>
            <w:r w:rsidR="008B7895" w:rsidRPr="001B178B">
              <w:rPr>
                <w:rFonts w:ascii="Arial" w:hAnsi="Arial" w:cs="Arial"/>
                <w:i/>
                <w:sz w:val="18"/>
              </w:rPr>
              <w:t xml:space="preserve">      No </w:t>
            </w:r>
            <w:r w:rsidR="008B7895" w:rsidRPr="001B178B">
              <w:rPr>
                <w:rFonts w:ascii="Arial" w:hAnsi="Arial" w:cs="Arial"/>
                <w:i/>
                <w:sz w:val="18"/>
              </w:rPr>
              <w:fldChar w:fldCharType="begin">
                <w:ffData>
                  <w:name w:val="Check6"/>
                  <w:enabled/>
                  <w:calcOnExit w:val="0"/>
                  <w:checkBox>
                    <w:sizeAuto/>
                    <w:default w:val="0"/>
                  </w:checkBox>
                </w:ffData>
              </w:fldChar>
            </w:r>
            <w:r w:rsidR="008B7895" w:rsidRPr="001B178B">
              <w:rPr>
                <w:rFonts w:ascii="Arial" w:hAnsi="Arial" w:cs="Arial"/>
                <w:i/>
                <w:sz w:val="18"/>
              </w:rPr>
              <w:instrText xml:space="preserve"> FORMCHECKBOX </w:instrText>
            </w:r>
            <w:r w:rsidR="00E8059A">
              <w:rPr>
                <w:rFonts w:ascii="Arial" w:hAnsi="Arial" w:cs="Arial"/>
                <w:i/>
                <w:sz w:val="18"/>
              </w:rPr>
            </w:r>
            <w:r w:rsidR="00E8059A">
              <w:rPr>
                <w:rFonts w:ascii="Arial" w:hAnsi="Arial" w:cs="Arial"/>
                <w:i/>
                <w:sz w:val="18"/>
              </w:rPr>
              <w:fldChar w:fldCharType="separate"/>
            </w:r>
            <w:r w:rsidR="008B7895" w:rsidRPr="001B178B">
              <w:rPr>
                <w:rFonts w:ascii="Arial" w:hAnsi="Arial" w:cs="Arial"/>
                <w:i/>
                <w:sz w:val="18"/>
              </w:rPr>
              <w:fldChar w:fldCharType="end"/>
            </w:r>
          </w:p>
        </w:tc>
      </w:tr>
    </w:tbl>
    <w:p w14:paraId="22A70550" w14:textId="77777777" w:rsidR="008B7895" w:rsidRDefault="008B7895" w:rsidP="0050457A">
      <w:pPr>
        <w:pStyle w:val="ListParagraph"/>
        <w:tabs>
          <w:tab w:val="left" w:pos="2340"/>
          <w:tab w:val="left" w:pos="4500"/>
        </w:tabs>
        <w:spacing w:before="120"/>
        <w:ind w:left="360"/>
        <w:contextualSpacing w:val="0"/>
      </w:pPr>
      <w:r w:rsidRPr="008B7895">
        <w:t>Were you a participant in any other pension and/or retirement plan(s) through previous employment?</w:t>
      </w:r>
    </w:p>
    <w:tbl>
      <w:tblPr>
        <w:tblpPr w:leftFromText="180" w:rightFromText="180" w:vertAnchor="text" w:tblpX="355" w:tblpY="1"/>
        <w:tblOverlap w:val="never"/>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29" w:type="dxa"/>
          <w:right w:w="0" w:type="dxa"/>
        </w:tblCellMar>
        <w:tblLook w:val="0000" w:firstRow="0" w:lastRow="0" w:firstColumn="0" w:lastColumn="0" w:noHBand="0" w:noVBand="0"/>
      </w:tblPr>
      <w:tblGrid>
        <w:gridCol w:w="3089"/>
        <w:gridCol w:w="2161"/>
        <w:gridCol w:w="53"/>
        <w:gridCol w:w="2160"/>
        <w:gridCol w:w="3096"/>
      </w:tblGrid>
      <w:tr w:rsidR="008B7895" w:rsidRPr="00872239" w14:paraId="793DA986" w14:textId="77777777" w:rsidTr="001B178B">
        <w:trPr>
          <w:trHeight w:val="237"/>
        </w:trPr>
        <w:tc>
          <w:tcPr>
            <w:tcW w:w="3089" w:type="dxa"/>
            <w:tcBorders>
              <w:top w:val="single" w:sz="4" w:space="0" w:color="auto"/>
              <w:bottom w:val="single" w:sz="4" w:space="0" w:color="auto"/>
              <w:right w:val="nil"/>
            </w:tcBorders>
            <w:tcMar>
              <w:top w:w="14" w:type="dxa"/>
              <w:left w:w="29" w:type="dxa"/>
            </w:tcMar>
          </w:tcPr>
          <w:p w14:paraId="7C838DE6" w14:textId="77777777" w:rsidR="008B7895" w:rsidRPr="00E0093C" w:rsidRDefault="008B7895" w:rsidP="0050457A">
            <w:pPr>
              <w:keepNext/>
              <w:keepLines/>
              <w:jc w:val="right"/>
              <w:rPr>
                <w:rFonts w:ascii="Arial" w:hAnsi="Arial" w:cs="Arial"/>
                <w:i/>
                <w:sz w:val="18"/>
              </w:rPr>
            </w:pPr>
            <w:r>
              <w:rPr>
                <w:rFonts w:ascii="Arial" w:hAnsi="Arial" w:cs="Arial"/>
                <w:i/>
                <w:sz w:val="18"/>
              </w:rPr>
              <w:t>Petitioner:</w:t>
            </w:r>
          </w:p>
        </w:tc>
        <w:tc>
          <w:tcPr>
            <w:tcW w:w="2161" w:type="dxa"/>
            <w:tcBorders>
              <w:top w:val="single" w:sz="4" w:space="0" w:color="auto"/>
              <w:left w:val="nil"/>
              <w:bottom w:val="single" w:sz="4" w:space="0" w:color="auto"/>
              <w:right w:val="single" w:sz="4" w:space="0" w:color="auto"/>
            </w:tcBorders>
            <w:tcMar>
              <w:top w:w="14" w:type="dxa"/>
              <w:left w:w="29" w:type="dxa"/>
            </w:tcMar>
          </w:tcPr>
          <w:p w14:paraId="5DE7A777" w14:textId="77777777" w:rsidR="008B7895" w:rsidRPr="00872239" w:rsidRDefault="001B178B" w:rsidP="0050457A">
            <w:pPr>
              <w:keepNext/>
              <w:keepLines/>
              <w:rPr>
                <w:rFonts w:ascii="Arial" w:hAnsi="Arial" w:cs="Arial"/>
                <w:sz w:val="18"/>
              </w:rPr>
            </w:pPr>
            <w:r>
              <w:rPr>
                <w:rFonts w:ascii="Arial" w:hAnsi="Arial" w:cs="Arial"/>
                <w:sz w:val="18"/>
              </w:rPr>
              <w:t xml:space="preserve">  </w:t>
            </w:r>
            <w:r w:rsidR="008B7895">
              <w:rPr>
                <w:rFonts w:ascii="Arial" w:hAnsi="Arial" w:cs="Arial"/>
                <w:sz w:val="18"/>
              </w:rPr>
              <w:t xml:space="preserve">Yes </w:t>
            </w:r>
            <w:r w:rsidR="008B7895">
              <w:rPr>
                <w:rFonts w:ascii="Arial" w:hAnsi="Arial" w:cs="Arial"/>
                <w:sz w:val="18"/>
              </w:rPr>
              <w:fldChar w:fldCharType="begin">
                <w:ffData>
                  <w:name w:val="Check4"/>
                  <w:enabled/>
                  <w:calcOnExit w:val="0"/>
                  <w:checkBox>
                    <w:sizeAuto/>
                    <w:default w:val="0"/>
                  </w:checkBox>
                </w:ffData>
              </w:fldChar>
            </w:r>
            <w:r w:rsidR="008B7895">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sidR="008B7895">
              <w:rPr>
                <w:rFonts w:ascii="Arial" w:hAnsi="Arial" w:cs="Arial"/>
                <w:sz w:val="18"/>
              </w:rPr>
              <w:fldChar w:fldCharType="end"/>
            </w:r>
            <w:r w:rsidR="008B7895">
              <w:rPr>
                <w:rFonts w:ascii="Arial" w:hAnsi="Arial" w:cs="Arial"/>
                <w:sz w:val="18"/>
              </w:rPr>
              <w:t xml:space="preserve">      No </w:t>
            </w:r>
            <w:r w:rsidR="008B7895">
              <w:rPr>
                <w:rFonts w:ascii="Arial" w:hAnsi="Arial" w:cs="Arial"/>
                <w:sz w:val="18"/>
              </w:rPr>
              <w:fldChar w:fldCharType="begin">
                <w:ffData>
                  <w:name w:val="Check6"/>
                  <w:enabled/>
                  <w:calcOnExit w:val="0"/>
                  <w:checkBox>
                    <w:sizeAuto/>
                    <w:default w:val="0"/>
                  </w:checkBox>
                </w:ffData>
              </w:fldChar>
            </w:r>
            <w:r w:rsidR="008B7895">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sidR="008B7895">
              <w:rPr>
                <w:rFonts w:ascii="Arial" w:hAnsi="Arial" w:cs="Arial"/>
                <w:sz w:val="18"/>
              </w:rPr>
              <w:fldChar w:fldCharType="end"/>
            </w:r>
          </w:p>
        </w:tc>
        <w:tc>
          <w:tcPr>
            <w:tcW w:w="53" w:type="dxa"/>
            <w:tcBorders>
              <w:top w:val="nil"/>
              <w:left w:val="nil"/>
              <w:bottom w:val="nil"/>
              <w:right w:val="single" w:sz="4" w:space="0" w:color="auto"/>
            </w:tcBorders>
            <w:tcMar>
              <w:top w:w="14" w:type="dxa"/>
              <w:left w:w="29" w:type="dxa"/>
            </w:tcMar>
          </w:tcPr>
          <w:p w14:paraId="1B106443" w14:textId="77777777" w:rsidR="008B7895" w:rsidRPr="00872239" w:rsidRDefault="008B7895" w:rsidP="0050457A">
            <w:pPr>
              <w:keepNext/>
              <w:keepLines/>
              <w:ind w:left="180"/>
              <w:rPr>
                <w:rFonts w:ascii="Arial" w:hAnsi="Arial" w:cs="Arial"/>
                <w:sz w:val="18"/>
              </w:rPr>
            </w:pPr>
          </w:p>
        </w:tc>
        <w:tc>
          <w:tcPr>
            <w:tcW w:w="2160" w:type="dxa"/>
            <w:tcBorders>
              <w:top w:val="single" w:sz="4" w:space="0" w:color="auto"/>
              <w:left w:val="nil"/>
              <w:bottom w:val="single" w:sz="4" w:space="0" w:color="auto"/>
              <w:right w:val="nil"/>
            </w:tcBorders>
            <w:tcMar>
              <w:top w:w="14" w:type="dxa"/>
              <w:left w:w="29" w:type="dxa"/>
            </w:tcMar>
          </w:tcPr>
          <w:p w14:paraId="5EE3249F" w14:textId="77777777" w:rsidR="008B7895" w:rsidRPr="00E0093C" w:rsidRDefault="008B7895" w:rsidP="0050457A">
            <w:pPr>
              <w:keepNext/>
              <w:keepLines/>
              <w:jc w:val="right"/>
              <w:rPr>
                <w:rFonts w:ascii="Arial" w:hAnsi="Arial" w:cs="Arial"/>
                <w:i/>
                <w:sz w:val="18"/>
              </w:rPr>
            </w:pPr>
            <w:r>
              <w:rPr>
                <w:rFonts w:ascii="Arial" w:hAnsi="Arial" w:cs="Arial"/>
                <w:i/>
                <w:sz w:val="18"/>
              </w:rPr>
              <w:t>Respondent:</w:t>
            </w:r>
          </w:p>
        </w:tc>
        <w:tc>
          <w:tcPr>
            <w:tcW w:w="3096" w:type="dxa"/>
            <w:tcBorders>
              <w:top w:val="single" w:sz="4" w:space="0" w:color="auto"/>
              <w:left w:val="nil"/>
              <w:bottom w:val="single" w:sz="4" w:space="0" w:color="auto"/>
              <w:right w:val="single" w:sz="4" w:space="0" w:color="auto"/>
            </w:tcBorders>
            <w:tcMar>
              <w:top w:w="14" w:type="dxa"/>
              <w:left w:w="29" w:type="dxa"/>
            </w:tcMar>
          </w:tcPr>
          <w:p w14:paraId="4B00D023" w14:textId="77777777" w:rsidR="008B7895" w:rsidRPr="001B178B" w:rsidRDefault="001B178B" w:rsidP="0050457A">
            <w:pPr>
              <w:keepNext/>
              <w:keepLines/>
              <w:rPr>
                <w:rFonts w:ascii="Arial" w:hAnsi="Arial" w:cs="Arial"/>
                <w:i/>
                <w:sz w:val="18"/>
              </w:rPr>
            </w:pPr>
            <w:r>
              <w:rPr>
                <w:rFonts w:ascii="Arial" w:hAnsi="Arial" w:cs="Arial"/>
                <w:i/>
                <w:sz w:val="18"/>
              </w:rPr>
              <w:t xml:space="preserve">  </w:t>
            </w:r>
            <w:r w:rsidR="008B7895" w:rsidRPr="001B178B">
              <w:rPr>
                <w:rFonts w:ascii="Arial" w:hAnsi="Arial" w:cs="Arial"/>
                <w:i/>
                <w:sz w:val="18"/>
              </w:rPr>
              <w:t xml:space="preserve">Yes </w:t>
            </w:r>
            <w:r w:rsidR="008B7895" w:rsidRPr="001B178B">
              <w:rPr>
                <w:rFonts w:ascii="Arial" w:hAnsi="Arial" w:cs="Arial"/>
                <w:i/>
                <w:sz w:val="18"/>
              </w:rPr>
              <w:fldChar w:fldCharType="begin">
                <w:ffData>
                  <w:name w:val="Check4"/>
                  <w:enabled/>
                  <w:calcOnExit w:val="0"/>
                  <w:checkBox>
                    <w:sizeAuto/>
                    <w:default w:val="0"/>
                  </w:checkBox>
                </w:ffData>
              </w:fldChar>
            </w:r>
            <w:r w:rsidR="008B7895" w:rsidRPr="001B178B">
              <w:rPr>
                <w:rFonts w:ascii="Arial" w:hAnsi="Arial" w:cs="Arial"/>
                <w:i/>
                <w:sz w:val="18"/>
              </w:rPr>
              <w:instrText xml:space="preserve"> FORMCHECKBOX </w:instrText>
            </w:r>
            <w:r w:rsidR="00E8059A">
              <w:rPr>
                <w:rFonts w:ascii="Arial" w:hAnsi="Arial" w:cs="Arial"/>
                <w:i/>
                <w:sz w:val="18"/>
              </w:rPr>
            </w:r>
            <w:r w:rsidR="00E8059A">
              <w:rPr>
                <w:rFonts w:ascii="Arial" w:hAnsi="Arial" w:cs="Arial"/>
                <w:i/>
                <w:sz w:val="18"/>
              </w:rPr>
              <w:fldChar w:fldCharType="separate"/>
            </w:r>
            <w:r w:rsidR="008B7895" w:rsidRPr="001B178B">
              <w:rPr>
                <w:rFonts w:ascii="Arial" w:hAnsi="Arial" w:cs="Arial"/>
                <w:i/>
                <w:sz w:val="18"/>
              </w:rPr>
              <w:fldChar w:fldCharType="end"/>
            </w:r>
            <w:r w:rsidR="008B7895" w:rsidRPr="001B178B">
              <w:rPr>
                <w:rFonts w:ascii="Arial" w:hAnsi="Arial" w:cs="Arial"/>
                <w:i/>
                <w:sz w:val="18"/>
              </w:rPr>
              <w:t xml:space="preserve">      No </w:t>
            </w:r>
            <w:r w:rsidR="008B7895" w:rsidRPr="001B178B">
              <w:rPr>
                <w:rFonts w:ascii="Arial" w:hAnsi="Arial" w:cs="Arial"/>
                <w:i/>
                <w:sz w:val="18"/>
              </w:rPr>
              <w:fldChar w:fldCharType="begin">
                <w:ffData>
                  <w:name w:val="Check6"/>
                  <w:enabled/>
                  <w:calcOnExit w:val="0"/>
                  <w:checkBox>
                    <w:sizeAuto/>
                    <w:default w:val="0"/>
                  </w:checkBox>
                </w:ffData>
              </w:fldChar>
            </w:r>
            <w:r w:rsidR="008B7895" w:rsidRPr="001B178B">
              <w:rPr>
                <w:rFonts w:ascii="Arial" w:hAnsi="Arial" w:cs="Arial"/>
                <w:i/>
                <w:sz w:val="18"/>
              </w:rPr>
              <w:instrText xml:space="preserve"> FORMCHECKBOX </w:instrText>
            </w:r>
            <w:r w:rsidR="00E8059A">
              <w:rPr>
                <w:rFonts w:ascii="Arial" w:hAnsi="Arial" w:cs="Arial"/>
                <w:i/>
                <w:sz w:val="18"/>
              </w:rPr>
            </w:r>
            <w:r w:rsidR="00E8059A">
              <w:rPr>
                <w:rFonts w:ascii="Arial" w:hAnsi="Arial" w:cs="Arial"/>
                <w:i/>
                <w:sz w:val="18"/>
              </w:rPr>
              <w:fldChar w:fldCharType="separate"/>
            </w:r>
            <w:r w:rsidR="008B7895" w:rsidRPr="001B178B">
              <w:rPr>
                <w:rFonts w:ascii="Arial" w:hAnsi="Arial" w:cs="Arial"/>
                <w:i/>
                <w:sz w:val="18"/>
              </w:rPr>
              <w:fldChar w:fldCharType="end"/>
            </w:r>
          </w:p>
        </w:tc>
      </w:tr>
    </w:tbl>
    <w:p w14:paraId="4D9D7F93" w14:textId="77777777" w:rsidR="008B7895" w:rsidRDefault="00F349EE" w:rsidP="0050457A">
      <w:pPr>
        <w:pStyle w:val="ListParagraph"/>
        <w:numPr>
          <w:ilvl w:val="0"/>
          <w:numId w:val="1"/>
        </w:numPr>
        <w:tabs>
          <w:tab w:val="left" w:pos="2340"/>
          <w:tab w:val="left" w:pos="4500"/>
        </w:tabs>
        <w:spacing w:before="120"/>
        <w:contextualSpacing w:val="0"/>
      </w:pPr>
      <w:r>
        <w:t>Do you have any other deductions from your pay (not including taxes), such as union dues, mandatory pension deductions, or other?</w:t>
      </w:r>
    </w:p>
    <w:tbl>
      <w:tblPr>
        <w:tblpPr w:leftFromText="180" w:rightFromText="180" w:vertAnchor="text" w:tblpX="355" w:tblpY="1"/>
        <w:tblOverlap w:val="never"/>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29" w:type="dxa"/>
          <w:right w:w="0" w:type="dxa"/>
        </w:tblCellMar>
        <w:tblLook w:val="0000" w:firstRow="0" w:lastRow="0" w:firstColumn="0" w:lastColumn="0" w:noHBand="0" w:noVBand="0"/>
      </w:tblPr>
      <w:tblGrid>
        <w:gridCol w:w="3089"/>
        <w:gridCol w:w="2161"/>
        <w:gridCol w:w="53"/>
        <w:gridCol w:w="2160"/>
        <w:gridCol w:w="3096"/>
      </w:tblGrid>
      <w:tr w:rsidR="00F349EE" w:rsidRPr="001B178B" w14:paraId="7034DDF5" w14:textId="77777777" w:rsidTr="00F349EE">
        <w:trPr>
          <w:trHeight w:val="237"/>
        </w:trPr>
        <w:tc>
          <w:tcPr>
            <w:tcW w:w="3089" w:type="dxa"/>
            <w:tcBorders>
              <w:top w:val="single" w:sz="4" w:space="0" w:color="auto"/>
              <w:bottom w:val="single" w:sz="4" w:space="0" w:color="auto"/>
              <w:right w:val="nil"/>
            </w:tcBorders>
            <w:tcMar>
              <w:top w:w="14" w:type="dxa"/>
              <w:left w:w="29" w:type="dxa"/>
            </w:tcMar>
          </w:tcPr>
          <w:p w14:paraId="2E341B05" w14:textId="77777777" w:rsidR="00F349EE" w:rsidRPr="00E0093C" w:rsidRDefault="00F349EE" w:rsidP="0050457A">
            <w:pPr>
              <w:keepNext/>
              <w:keepLines/>
              <w:jc w:val="right"/>
              <w:rPr>
                <w:rFonts w:ascii="Arial" w:hAnsi="Arial" w:cs="Arial"/>
                <w:i/>
                <w:sz w:val="18"/>
              </w:rPr>
            </w:pPr>
            <w:r>
              <w:rPr>
                <w:rFonts w:ascii="Arial" w:hAnsi="Arial" w:cs="Arial"/>
                <w:i/>
                <w:sz w:val="18"/>
              </w:rPr>
              <w:t>Petitioner:</w:t>
            </w:r>
          </w:p>
        </w:tc>
        <w:tc>
          <w:tcPr>
            <w:tcW w:w="2161" w:type="dxa"/>
            <w:tcBorders>
              <w:top w:val="single" w:sz="4" w:space="0" w:color="auto"/>
              <w:left w:val="nil"/>
              <w:bottom w:val="single" w:sz="4" w:space="0" w:color="auto"/>
              <w:right w:val="single" w:sz="4" w:space="0" w:color="auto"/>
            </w:tcBorders>
            <w:tcMar>
              <w:top w:w="14" w:type="dxa"/>
              <w:left w:w="29" w:type="dxa"/>
            </w:tcMar>
          </w:tcPr>
          <w:p w14:paraId="1FFD68E2" w14:textId="77777777" w:rsidR="00F349EE" w:rsidRPr="00872239" w:rsidRDefault="00F349EE" w:rsidP="0050457A">
            <w:pPr>
              <w:keepNext/>
              <w:keepLines/>
              <w:rPr>
                <w:rFonts w:ascii="Arial" w:hAnsi="Arial" w:cs="Arial"/>
                <w:sz w:val="18"/>
              </w:rPr>
            </w:pPr>
            <w:r>
              <w:rPr>
                <w:rFonts w:ascii="Arial" w:hAnsi="Arial" w:cs="Arial"/>
                <w:sz w:val="18"/>
              </w:rPr>
              <w:t xml:space="preserve">  Yes </w:t>
            </w: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No </w:t>
            </w: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p>
        </w:tc>
        <w:tc>
          <w:tcPr>
            <w:tcW w:w="53" w:type="dxa"/>
            <w:tcBorders>
              <w:top w:val="nil"/>
              <w:left w:val="nil"/>
              <w:bottom w:val="nil"/>
              <w:right w:val="single" w:sz="4" w:space="0" w:color="auto"/>
            </w:tcBorders>
            <w:tcMar>
              <w:top w:w="14" w:type="dxa"/>
              <w:left w:w="29" w:type="dxa"/>
            </w:tcMar>
          </w:tcPr>
          <w:p w14:paraId="57AD6650" w14:textId="77777777" w:rsidR="00F349EE" w:rsidRPr="00872239" w:rsidRDefault="00F349EE" w:rsidP="0050457A">
            <w:pPr>
              <w:keepNext/>
              <w:keepLines/>
              <w:ind w:left="180"/>
              <w:rPr>
                <w:rFonts w:ascii="Arial" w:hAnsi="Arial" w:cs="Arial"/>
                <w:sz w:val="18"/>
              </w:rPr>
            </w:pPr>
          </w:p>
        </w:tc>
        <w:tc>
          <w:tcPr>
            <w:tcW w:w="2160" w:type="dxa"/>
            <w:tcBorders>
              <w:top w:val="single" w:sz="4" w:space="0" w:color="auto"/>
              <w:left w:val="nil"/>
              <w:bottom w:val="single" w:sz="4" w:space="0" w:color="auto"/>
              <w:right w:val="nil"/>
            </w:tcBorders>
            <w:tcMar>
              <w:top w:w="14" w:type="dxa"/>
              <w:left w:w="29" w:type="dxa"/>
            </w:tcMar>
          </w:tcPr>
          <w:p w14:paraId="323AFE74" w14:textId="77777777" w:rsidR="00F349EE" w:rsidRPr="00E0093C" w:rsidRDefault="00F349EE" w:rsidP="0050457A">
            <w:pPr>
              <w:keepNext/>
              <w:keepLines/>
              <w:jc w:val="right"/>
              <w:rPr>
                <w:rFonts w:ascii="Arial" w:hAnsi="Arial" w:cs="Arial"/>
                <w:i/>
                <w:sz w:val="18"/>
              </w:rPr>
            </w:pPr>
            <w:r>
              <w:rPr>
                <w:rFonts w:ascii="Arial" w:hAnsi="Arial" w:cs="Arial"/>
                <w:i/>
                <w:sz w:val="18"/>
              </w:rPr>
              <w:t>Respondent:</w:t>
            </w:r>
          </w:p>
        </w:tc>
        <w:tc>
          <w:tcPr>
            <w:tcW w:w="3096" w:type="dxa"/>
            <w:tcBorders>
              <w:top w:val="single" w:sz="4" w:space="0" w:color="auto"/>
              <w:left w:val="nil"/>
              <w:bottom w:val="single" w:sz="4" w:space="0" w:color="auto"/>
              <w:right w:val="single" w:sz="4" w:space="0" w:color="auto"/>
            </w:tcBorders>
            <w:tcMar>
              <w:top w:w="14" w:type="dxa"/>
              <w:left w:w="29" w:type="dxa"/>
            </w:tcMar>
          </w:tcPr>
          <w:p w14:paraId="1C40777E" w14:textId="77777777" w:rsidR="00F349EE" w:rsidRPr="001B178B" w:rsidRDefault="00F349EE" w:rsidP="0050457A">
            <w:pPr>
              <w:keepNext/>
              <w:keepLines/>
              <w:rPr>
                <w:rFonts w:ascii="Arial" w:hAnsi="Arial" w:cs="Arial"/>
                <w:i/>
                <w:sz w:val="18"/>
              </w:rPr>
            </w:pPr>
            <w:r>
              <w:rPr>
                <w:rFonts w:ascii="Arial" w:hAnsi="Arial" w:cs="Arial"/>
                <w:i/>
                <w:sz w:val="18"/>
              </w:rPr>
              <w:t xml:space="preserve">  </w:t>
            </w:r>
            <w:r w:rsidRPr="001B178B">
              <w:rPr>
                <w:rFonts w:ascii="Arial" w:hAnsi="Arial" w:cs="Arial"/>
                <w:i/>
                <w:sz w:val="18"/>
              </w:rPr>
              <w:t xml:space="preserve">Yes </w:t>
            </w:r>
            <w:r w:rsidRPr="001B178B">
              <w:rPr>
                <w:rFonts w:ascii="Arial" w:hAnsi="Arial" w:cs="Arial"/>
                <w:i/>
                <w:sz w:val="18"/>
              </w:rPr>
              <w:fldChar w:fldCharType="begin">
                <w:ffData>
                  <w:name w:val="Check4"/>
                  <w:enabled/>
                  <w:calcOnExit w:val="0"/>
                  <w:checkBox>
                    <w:sizeAuto/>
                    <w:default w:val="0"/>
                  </w:checkBox>
                </w:ffData>
              </w:fldChar>
            </w:r>
            <w:r w:rsidRPr="001B178B">
              <w:rPr>
                <w:rFonts w:ascii="Arial" w:hAnsi="Arial" w:cs="Arial"/>
                <w:i/>
                <w:sz w:val="18"/>
              </w:rPr>
              <w:instrText xml:space="preserve"> FORMCHECKBOX </w:instrText>
            </w:r>
            <w:r w:rsidR="00E8059A">
              <w:rPr>
                <w:rFonts w:ascii="Arial" w:hAnsi="Arial" w:cs="Arial"/>
                <w:i/>
                <w:sz w:val="18"/>
              </w:rPr>
            </w:r>
            <w:r w:rsidR="00E8059A">
              <w:rPr>
                <w:rFonts w:ascii="Arial" w:hAnsi="Arial" w:cs="Arial"/>
                <w:i/>
                <w:sz w:val="18"/>
              </w:rPr>
              <w:fldChar w:fldCharType="separate"/>
            </w:r>
            <w:r w:rsidRPr="001B178B">
              <w:rPr>
                <w:rFonts w:ascii="Arial" w:hAnsi="Arial" w:cs="Arial"/>
                <w:i/>
                <w:sz w:val="18"/>
              </w:rPr>
              <w:fldChar w:fldCharType="end"/>
            </w:r>
            <w:r w:rsidRPr="001B178B">
              <w:rPr>
                <w:rFonts w:ascii="Arial" w:hAnsi="Arial" w:cs="Arial"/>
                <w:i/>
                <w:sz w:val="18"/>
              </w:rPr>
              <w:t xml:space="preserve">      No </w:t>
            </w:r>
            <w:r w:rsidRPr="001B178B">
              <w:rPr>
                <w:rFonts w:ascii="Arial" w:hAnsi="Arial" w:cs="Arial"/>
                <w:i/>
                <w:sz w:val="18"/>
              </w:rPr>
              <w:fldChar w:fldCharType="begin">
                <w:ffData>
                  <w:name w:val="Check6"/>
                  <w:enabled/>
                  <w:calcOnExit w:val="0"/>
                  <w:checkBox>
                    <w:sizeAuto/>
                    <w:default w:val="0"/>
                  </w:checkBox>
                </w:ffData>
              </w:fldChar>
            </w:r>
            <w:r w:rsidRPr="001B178B">
              <w:rPr>
                <w:rFonts w:ascii="Arial" w:hAnsi="Arial" w:cs="Arial"/>
                <w:i/>
                <w:sz w:val="18"/>
              </w:rPr>
              <w:instrText xml:space="preserve"> FORMCHECKBOX </w:instrText>
            </w:r>
            <w:r w:rsidR="00E8059A">
              <w:rPr>
                <w:rFonts w:ascii="Arial" w:hAnsi="Arial" w:cs="Arial"/>
                <w:i/>
                <w:sz w:val="18"/>
              </w:rPr>
            </w:r>
            <w:r w:rsidR="00E8059A">
              <w:rPr>
                <w:rFonts w:ascii="Arial" w:hAnsi="Arial" w:cs="Arial"/>
                <w:i/>
                <w:sz w:val="18"/>
              </w:rPr>
              <w:fldChar w:fldCharType="separate"/>
            </w:r>
            <w:r w:rsidRPr="001B178B">
              <w:rPr>
                <w:rFonts w:ascii="Arial" w:hAnsi="Arial" w:cs="Arial"/>
                <w:i/>
                <w:sz w:val="18"/>
              </w:rPr>
              <w:fldChar w:fldCharType="end"/>
            </w:r>
          </w:p>
        </w:tc>
      </w:tr>
    </w:tbl>
    <w:p w14:paraId="37340142" w14:textId="77777777" w:rsidR="002C3229" w:rsidRDefault="00F349EE" w:rsidP="0050457A">
      <w:pPr>
        <w:pStyle w:val="ListParagraph"/>
        <w:keepNext/>
        <w:tabs>
          <w:tab w:val="left" w:pos="2340"/>
          <w:tab w:val="left" w:pos="4500"/>
        </w:tabs>
        <w:spacing w:before="120"/>
        <w:ind w:left="360"/>
        <w:contextualSpacing w:val="0"/>
      </w:pPr>
      <w:r>
        <w:lastRenderedPageBreak/>
        <w:t>If so, please identify the deduction and monthly cost:</w:t>
      </w:r>
    </w:p>
    <w:p w14:paraId="61210130" w14:textId="77777777" w:rsidR="002C3229" w:rsidRPr="0014331A" w:rsidRDefault="002C3229" w:rsidP="0050457A">
      <w:pPr>
        <w:pStyle w:val="ListParagraph"/>
        <w:keepNext/>
        <w:tabs>
          <w:tab w:val="left" w:pos="5670"/>
        </w:tabs>
        <w:spacing w:before="60"/>
        <w:ind w:left="360"/>
        <w:contextualSpacing w:val="0"/>
        <w:rPr>
          <w:b/>
          <w:i/>
        </w:rPr>
      </w:pPr>
      <w:r w:rsidRPr="0014331A">
        <w:rPr>
          <w:b/>
          <w:i/>
        </w:rPr>
        <w:t>Petitioner</w:t>
      </w:r>
      <w:r w:rsidRPr="0014331A">
        <w:rPr>
          <w:b/>
          <w:i/>
        </w:rPr>
        <w:tab/>
        <w:t>Respondent</w:t>
      </w:r>
    </w:p>
    <w:tbl>
      <w:tblPr>
        <w:tblpPr w:leftFromText="180" w:rightFromText="180" w:vertAnchor="text" w:tblpX="355" w:tblpY="1"/>
        <w:tblOverlap w:val="neve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right w:w="0" w:type="dxa"/>
        </w:tblCellMar>
        <w:tblLook w:val="0000" w:firstRow="0" w:lastRow="0" w:firstColumn="0" w:lastColumn="0" w:noHBand="0" w:noVBand="0"/>
      </w:tblPr>
      <w:tblGrid>
        <w:gridCol w:w="3865"/>
        <w:gridCol w:w="1386"/>
        <w:gridCol w:w="53"/>
        <w:gridCol w:w="3871"/>
        <w:gridCol w:w="1380"/>
      </w:tblGrid>
      <w:tr w:rsidR="002C3229" w:rsidRPr="00872239" w14:paraId="1AB4C1D6" w14:textId="77777777" w:rsidTr="002C3229">
        <w:trPr>
          <w:trHeight w:val="237"/>
          <w:tblHeader/>
        </w:trPr>
        <w:tc>
          <w:tcPr>
            <w:tcW w:w="3865" w:type="dxa"/>
            <w:tcBorders>
              <w:top w:val="single" w:sz="4" w:space="0" w:color="auto"/>
              <w:bottom w:val="single" w:sz="4" w:space="0" w:color="auto"/>
              <w:right w:val="single" w:sz="4" w:space="0" w:color="auto"/>
            </w:tcBorders>
            <w:tcMar>
              <w:top w:w="14" w:type="dxa"/>
              <w:left w:w="29" w:type="dxa"/>
            </w:tcMar>
          </w:tcPr>
          <w:p w14:paraId="4A3781D4" w14:textId="77777777" w:rsidR="002C3229" w:rsidRDefault="002C3229" w:rsidP="0050457A">
            <w:pPr>
              <w:keepNext/>
              <w:keepLines/>
              <w:rPr>
                <w:rFonts w:ascii="Arial" w:hAnsi="Arial" w:cs="Arial"/>
                <w:sz w:val="18"/>
              </w:rPr>
            </w:pPr>
            <w:r>
              <w:rPr>
                <w:rFonts w:ascii="Arial" w:hAnsi="Arial" w:cs="Arial"/>
                <w:sz w:val="18"/>
              </w:rPr>
              <w:t>Deduction</w:t>
            </w:r>
          </w:p>
        </w:tc>
        <w:tc>
          <w:tcPr>
            <w:tcW w:w="1386" w:type="dxa"/>
            <w:tcBorders>
              <w:top w:val="single" w:sz="4" w:space="0" w:color="auto"/>
              <w:bottom w:val="single" w:sz="4" w:space="0" w:color="auto"/>
              <w:right w:val="single" w:sz="4" w:space="0" w:color="auto"/>
            </w:tcBorders>
          </w:tcPr>
          <w:p w14:paraId="4E7C715D" w14:textId="77777777" w:rsidR="002C3229" w:rsidRPr="00872239" w:rsidRDefault="002C3229" w:rsidP="0050457A">
            <w:pPr>
              <w:keepNext/>
              <w:keepLines/>
              <w:rPr>
                <w:rFonts w:ascii="Arial" w:hAnsi="Arial" w:cs="Arial"/>
                <w:sz w:val="18"/>
              </w:rPr>
            </w:pPr>
            <w:r>
              <w:rPr>
                <w:rFonts w:ascii="Arial" w:hAnsi="Arial" w:cs="Arial"/>
                <w:sz w:val="18"/>
              </w:rPr>
              <w:t>Monthly Cost</w:t>
            </w:r>
          </w:p>
        </w:tc>
        <w:tc>
          <w:tcPr>
            <w:tcW w:w="53" w:type="dxa"/>
            <w:tcBorders>
              <w:top w:val="nil"/>
              <w:left w:val="nil"/>
              <w:bottom w:val="nil"/>
              <w:right w:val="single" w:sz="4" w:space="0" w:color="auto"/>
            </w:tcBorders>
            <w:tcMar>
              <w:top w:w="14" w:type="dxa"/>
              <w:left w:w="29" w:type="dxa"/>
            </w:tcMar>
          </w:tcPr>
          <w:p w14:paraId="1715E457" w14:textId="77777777" w:rsidR="002C3229" w:rsidRPr="00872239" w:rsidRDefault="002C3229" w:rsidP="0050457A">
            <w:pPr>
              <w:keepNext/>
              <w:keepLines/>
              <w:ind w:left="180"/>
              <w:rPr>
                <w:rFonts w:ascii="Arial" w:hAnsi="Arial" w:cs="Arial"/>
                <w:sz w:val="18"/>
              </w:rPr>
            </w:pPr>
          </w:p>
        </w:tc>
        <w:tc>
          <w:tcPr>
            <w:tcW w:w="3871" w:type="dxa"/>
            <w:tcBorders>
              <w:top w:val="single" w:sz="4" w:space="0" w:color="auto"/>
              <w:left w:val="nil"/>
              <w:bottom w:val="single" w:sz="4" w:space="0" w:color="auto"/>
              <w:right w:val="single" w:sz="4" w:space="0" w:color="auto"/>
            </w:tcBorders>
            <w:tcMar>
              <w:top w:w="14" w:type="dxa"/>
              <w:left w:w="29" w:type="dxa"/>
            </w:tcMar>
          </w:tcPr>
          <w:p w14:paraId="3DE59221" w14:textId="77777777" w:rsidR="002C3229" w:rsidRDefault="002C3229" w:rsidP="0050457A">
            <w:pPr>
              <w:keepNext/>
              <w:keepLines/>
              <w:rPr>
                <w:rFonts w:ascii="Arial" w:hAnsi="Arial" w:cs="Arial"/>
                <w:sz w:val="18"/>
              </w:rPr>
            </w:pPr>
            <w:r>
              <w:rPr>
                <w:rFonts w:ascii="Arial" w:hAnsi="Arial" w:cs="Arial"/>
                <w:sz w:val="18"/>
              </w:rPr>
              <w:t>Deduction</w:t>
            </w:r>
          </w:p>
        </w:tc>
        <w:tc>
          <w:tcPr>
            <w:tcW w:w="1380" w:type="dxa"/>
            <w:tcBorders>
              <w:top w:val="single" w:sz="4" w:space="0" w:color="auto"/>
              <w:left w:val="nil"/>
              <w:bottom w:val="single" w:sz="4" w:space="0" w:color="auto"/>
              <w:right w:val="single" w:sz="4" w:space="0" w:color="auto"/>
            </w:tcBorders>
          </w:tcPr>
          <w:p w14:paraId="2B23E27E" w14:textId="77777777" w:rsidR="002C3229" w:rsidRPr="00872239" w:rsidRDefault="002C3229" w:rsidP="0050457A">
            <w:pPr>
              <w:keepNext/>
              <w:keepLines/>
              <w:rPr>
                <w:rFonts w:ascii="Arial" w:hAnsi="Arial" w:cs="Arial"/>
                <w:sz w:val="18"/>
              </w:rPr>
            </w:pPr>
            <w:r>
              <w:rPr>
                <w:rFonts w:ascii="Arial" w:hAnsi="Arial" w:cs="Arial"/>
                <w:sz w:val="18"/>
              </w:rPr>
              <w:t>Monthly Cost</w:t>
            </w:r>
          </w:p>
        </w:tc>
      </w:tr>
      <w:tr w:rsidR="002C3229" w:rsidRPr="00872239" w14:paraId="5E364BCD" w14:textId="77777777" w:rsidTr="002C3229">
        <w:trPr>
          <w:trHeight w:val="237"/>
          <w:tblHeader/>
        </w:trPr>
        <w:tc>
          <w:tcPr>
            <w:tcW w:w="3865" w:type="dxa"/>
            <w:tcBorders>
              <w:top w:val="single" w:sz="4" w:space="0" w:color="auto"/>
              <w:bottom w:val="single" w:sz="4" w:space="0" w:color="auto"/>
              <w:right w:val="single" w:sz="4" w:space="0" w:color="auto"/>
            </w:tcBorders>
            <w:tcMar>
              <w:top w:w="14" w:type="dxa"/>
              <w:left w:w="29" w:type="dxa"/>
            </w:tcMar>
          </w:tcPr>
          <w:p w14:paraId="237CDBDA" w14:textId="77777777" w:rsidR="002C3229" w:rsidRDefault="002C3229"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386" w:type="dxa"/>
            <w:tcBorders>
              <w:top w:val="single" w:sz="4" w:space="0" w:color="auto"/>
              <w:bottom w:val="single" w:sz="4" w:space="0" w:color="auto"/>
              <w:right w:val="single" w:sz="4" w:space="0" w:color="auto"/>
            </w:tcBorders>
          </w:tcPr>
          <w:p w14:paraId="080AFB03" w14:textId="77777777" w:rsidR="002C3229" w:rsidRDefault="002C3229" w:rsidP="0050457A">
            <w:pPr>
              <w:keepNext/>
              <w:keepLines/>
              <w:rPr>
                <w:rFonts w:ascii="Arial" w:hAnsi="Arial" w:cs="Arial"/>
                <w:sz w:val="18"/>
              </w:rPr>
            </w:pP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3" w:type="dxa"/>
            <w:tcBorders>
              <w:top w:val="nil"/>
              <w:left w:val="nil"/>
              <w:bottom w:val="nil"/>
              <w:right w:val="single" w:sz="4" w:space="0" w:color="auto"/>
            </w:tcBorders>
            <w:tcMar>
              <w:top w:w="14" w:type="dxa"/>
              <w:left w:w="29" w:type="dxa"/>
            </w:tcMar>
          </w:tcPr>
          <w:p w14:paraId="284C5A23" w14:textId="77777777" w:rsidR="002C3229" w:rsidRPr="00872239" w:rsidRDefault="002C3229" w:rsidP="0050457A">
            <w:pPr>
              <w:keepNext/>
              <w:keepLines/>
              <w:ind w:left="180"/>
              <w:rPr>
                <w:rFonts w:ascii="Arial" w:hAnsi="Arial" w:cs="Arial"/>
                <w:sz w:val="18"/>
              </w:rPr>
            </w:pPr>
          </w:p>
        </w:tc>
        <w:tc>
          <w:tcPr>
            <w:tcW w:w="3871" w:type="dxa"/>
            <w:tcBorders>
              <w:top w:val="single" w:sz="4" w:space="0" w:color="auto"/>
              <w:left w:val="nil"/>
              <w:bottom w:val="single" w:sz="4" w:space="0" w:color="auto"/>
              <w:right w:val="single" w:sz="4" w:space="0" w:color="auto"/>
            </w:tcBorders>
            <w:tcMar>
              <w:top w:w="14" w:type="dxa"/>
              <w:left w:w="29" w:type="dxa"/>
            </w:tcMar>
          </w:tcPr>
          <w:p w14:paraId="142AC576" w14:textId="77777777" w:rsidR="002C3229" w:rsidRDefault="002C3229"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380" w:type="dxa"/>
            <w:tcBorders>
              <w:top w:val="single" w:sz="4" w:space="0" w:color="auto"/>
              <w:left w:val="nil"/>
              <w:bottom w:val="single" w:sz="4" w:space="0" w:color="auto"/>
              <w:right w:val="single" w:sz="4" w:space="0" w:color="auto"/>
            </w:tcBorders>
          </w:tcPr>
          <w:p w14:paraId="47E6040D" w14:textId="77777777" w:rsidR="002C3229" w:rsidRDefault="002C3229" w:rsidP="0050457A">
            <w:pPr>
              <w:keepNext/>
              <w:keepLines/>
              <w:rPr>
                <w:rFonts w:ascii="Arial" w:hAnsi="Arial" w:cs="Arial"/>
                <w:sz w:val="18"/>
              </w:rPr>
            </w:pP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516BA" w:rsidRPr="00872239" w14:paraId="391CA121" w14:textId="77777777" w:rsidTr="002C3229">
        <w:trPr>
          <w:trHeight w:val="237"/>
          <w:tblHeader/>
        </w:trPr>
        <w:tc>
          <w:tcPr>
            <w:tcW w:w="3865" w:type="dxa"/>
            <w:tcBorders>
              <w:top w:val="single" w:sz="4" w:space="0" w:color="auto"/>
              <w:bottom w:val="single" w:sz="4" w:space="0" w:color="auto"/>
              <w:right w:val="single" w:sz="4" w:space="0" w:color="auto"/>
            </w:tcBorders>
            <w:tcMar>
              <w:top w:w="14" w:type="dxa"/>
              <w:left w:w="29" w:type="dxa"/>
            </w:tcMar>
          </w:tcPr>
          <w:p w14:paraId="6406D295" w14:textId="77777777" w:rsidR="00A516BA" w:rsidRDefault="00A516BA"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386" w:type="dxa"/>
            <w:tcBorders>
              <w:top w:val="single" w:sz="4" w:space="0" w:color="auto"/>
              <w:bottom w:val="single" w:sz="4" w:space="0" w:color="auto"/>
              <w:right w:val="single" w:sz="4" w:space="0" w:color="auto"/>
            </w:tcBorders>
          </w:tcPr>
          <w:p w14:paraId="74C99988" w14:textId="77777777" w:rsidR="00A516BA" w:rsidRDefault="00A516BA" w:rsidP="0050457A">
            <w:pPr>
              <w:keepNext/>
              <w:keepLines/>
              <w:rPr>
                <w:rFonts w:ascii="Arial" w:hAnsi="Arial" w:cs="Arial"/>
                <w:sz w:val="18"/>
              </w:rPr>
            </w:pP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3" w:type="dxa"/>
            <w:tcBorders>
              <w:top w:val="nil"/>
              <w:left w:val="nil"/>
              <w:bottom w:val="nil"/>
              <w:right w:val="single" w:sz="4" w:space="0" w:color="auto"/>
            </w:tcBorders>
            <w:tcMar>
              <w:top w:w="14" w:type="dxa"/>
              <w:left w:w="29" w:type="dxa"/>
            </w:tcMar>
          </w:tcPr>
          <w:p w14:paraId="7513FCD3" w14:textId="77777777" w:rsidR="00A516BA" w:rsidRPr="00872239" w:rsidRDefault="00A516BA" w:rsidP="0050457A">
            <w:pPr>
              <w:keepNext/>
              <w:keepLines/>
              <w:ind w:left="180"/>
              <w:rPr>
                <w:rFonts w:ascii="Arial" w:hAnsi="Arial" w:cs="Arial"/>
                <w:sz w:val="18"/>
              </w:rPr>
            </w:pPr>
          </w:p>
        </w:tc>
        <w:tc>
          <w:tcPr>
            <w:tcW w:w="3871" w:type="dxa"/>
            <w:tcBorders>
              <w:top w:val="single" w:sz="4" w:space="0" w:color="auto"/>
              <w:left w:val="nil"/>
              <w:bottom w:val="single" w:sz="4" w:space="0" w:color="auto"/>
              <w:right w:val="single" w:sz="4" w:space="0" w:color="auto"/>
            </w:tcBorders>
            <w:tcMar>
              <w:top w:w="14" w:type="dxa"/>
              <w:left w:w="29" w:type="dxa"/>
            </w:tcMar>
          </w:tcPr>
          <w:p w14:paraId="1AD725C3" w14:textId="77777777" w:rsidR="00A516BA" w:rsidRDefault="00A516BA"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380" w:type="dxa"/>
            <w:tcBorders>
              <w:top w:val="single" w:sz="4" w:space="0" w:color="auto"/>
              <w:left w:val="nil"/>
              <w:bottom w:val="single" w:sz="4" w:space="0" w:color="auto"/>
              <w:right w:val="single" w:sz="4" w:space="0" w:color="auto"/>
            </w:tcBorders>
          </w:tcPr>
          <w:p w14:paraId="4AD06E19" w14:textId="77777777" w:rsidR="00A516BA" w:rsidRDefault="00A516BA" w:rsidP="0050457A">
            <w:pPr>
              <w:keepNext/>
              <w:keepLines/>
              <w:rPr>
                <w:rFonts w:ascii="Arial" w:hAnsi="Arial" w:cs="Arial"/>
                <w:sz w:val="18"/>
              </w:rPr>
            </w:pP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516BA" w:rsidRPr="00872239" w14:paraId="190B22E7" w14:textId="77777777" w:rsidTr="002C3229">
        <w:trPr>
          <w:trHeight w:val="237"/>
          <w:tblHeader/>
        </w:trPr>
        <w:tc>
          <w:tcPr>
            <w:tcW w:w="3865" w:type="dxa"/>
            <w:tcBorders>
              <w:top w:val="single" w:sz="4" w:space="0" w:color="auto"/>
              <w:bottom w:val="single" w:sz="4" w:space="0" w:color="auto"/>
              <w:right w:val="single" w:sz="4" w:space="0" w:color="auto"/>
            </w:tcBorders>
            <w:tcMar>
              <w:top w:w="14" w:type="dxa"/>
              <w:left w:w="29" w:type="dxa"/>
            </w:tcMar>
          </w:tcPr>
          <w:p w14:paraId="1A5E45FC" w14:textId="77777777" w:rsidR="00A516BA" w:rsidRDefault="00A516BA"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386" w:type="dxa"/>
            <w:tcBorders>
              <w:top w:val="single" w:sz="4" w:space="0" w:color="auto"/>
              <w:bottom w:val="single" w:sz="4" w:space="0" w:color="auto"/>
              <w:right w:val="single" w:sz="4" w:space="0" w:color="auto"/>
            </w:tcBorders>
          </w:tcPr>
          <w:p w14:paraId="2DAF839A" w14:textId="77777777" w:rsidR="00A516BA" w:rsidRDefault="00A516BA" w:rsidP="0050457A">
            <w:pPr>
              <w:keepNext/>
              <w:keepLines/>
              <w:rPr>
                <w:rFonts w:ascii="Arial" w:hAnsi="Arial" w:cs="Arial"/>
                <w:sz w:val="18"/>
              </w:rPr>
            </w:pP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3" w:type="dxa"/>
            <w:tcBorders>
              <w:top w:val="nil"/>
              <w:left w:val="nil"/>
              <w:bottom w:val="nil"/>
              <w:right w:val="single" w:sz="4" w:space="0" w:color="auto"/>
            </w:tcBorders>
            <w:tcMar>
              <w:top w:w="14" w:type="dxa"/>
              <w:left w:w="29" w:type="dxa"/>
            </w:tcMar>
          </w:tcPr>
          <w:p w14:paraId="4158877B" w14:textId="77777777" w:rsidR="00A516BA" w:rsidRPr="00872239" w:rsidRDefault="00A516BA" w:rsidP="0050457A">
            <w:pPr>
              <w:keepNext/>
              <w:keepLines/>
              <w:ind w:left="180"/>
              <w:rPr>
                <w:rFonts w:ascii="Arial" w:hAnsi="Arial" w:cs="Arial"/>
                <w:sz w:val="18"/>
              </w:rPr>
            </w:pPr>
          </w:p>
        </w:tc>
        <w:tc>
          <w:tcPr>
            <w:tcW w:w="3871" w:type="dxa"/>
            <w:tcBorders>
              <w:top w:val="single" w:sz="4" w:space="0" w:color="auto"/>
              <w:left w:val="nil"/>
              <w:bottom w:val="single" w:sz="4" w:space="0" w:color="auto"/>
              <w:right w:val="single" w:sz="4" w:space="0" w:color="auto"/>
            </w:tcBorders>
            <w:tcMar>
              <w:top w:w="14" w:type="dxa"/>
              <w:left w:w="29" w:type="dxa"/>
            </w:tcMar>
          </w:tcPr>
          <w:p w14:paraId="7C526008" w14:textId="77777777" w:rsidR="00A516BA" w:rsidRDefault="00A516BA"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380" w:type="dxa"/>
            <w:tcBorders>
              <w:top w:val="single" w:sz="4" w:space="0" w:color="auto"/>
              <w:left w:val="nil"/>
              <w:bottom w:val="single" w:sz="4" w:space="0" w:color="auto"/>
              <w:right w:val="single" w:sz="4" w:space="0" w:color="auto"/>
            </w:tcBorders>
          </w:tcPr>
          <w:p w14:paraId="7F3B17C0" w14:textId="77777777" w:rsidR="00A516BA" w:rsidRDefault="00A516BA" w:rsidP="0050457A">
            <w:pPr>
              <w:keepNext/>
              <w:keepLines/>
              <w:rPr>
                <w:rFonts w:ascii="Arial" w:hAnsi="Arial" w:cs="Arial"/>
                <w:sz w:val="18"/>
              </w:rPr>
            </w:pP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516BA" w:rsidRPr="00872239" w14:paraId="7FF546FE" w14:textId="77777777" w:rsidTr="002C3229">
        <w:trPr>
          <w:trHeight w:val="237"/>
          <w:tblHeader/>
        </w:trPr>
        <w:tc>
          <w:tcPr>
            <w:tcW w:w="3865" w:type="dxa"/>
            <w:tcBorders>
              <w:top w:val="single" w:sz="4" w:space="0" w:color="auto"/>
              <w:bottom w:val="single" w:sz="4" w:space="0" w:color="auto"/>
              <w:right w:val="single" w:sz="4" w:space="0" w:color="auto"/>
            </w:tcBorders>
            <w:tcMar>
              <w:top w:w="14" w:type="dxa"/>
              <w:left w:w="29" w:type="dxa"/>
            </w:tcMar>
          </w:tcPr>
          <w:p w14:paraId="5B46BF06" w14:textId="77777777" w:rsidR="00A516BA" w:rsidRDefault="00A516BA"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386" w:type="dxa"/>
            <w:tcBorders>
              <w:top w:val="single" w:sz="4" w:space="0" w:color="auto"/>
              <w:bottom w:val="single" w:sz="4" w:space="0" w:color="auto"/>
              <w:right w:val="single" w:sz="4" w:space="0" w:color="auto"/>
            </w:tcBorders>
          </w:tcPr>
          <w:p w14:paraId="441B317B" w14:textId="77777777" w:rsidR="00A516BA" w:rsidRDefault="00A516BA" w:rsidP="0050457A">
            <w:pPr>
              <w:keepNext/>
              <w:keepLines/>
              <w:rPr>
                <w:rFonts w:ascii="Arial" w:hAnsi="Arial" w:cs="Arial"/>
                <w:sz w:val="18"/>
              </w:rPr>
            </w:pP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3" w:type="dxa"/>
            <w:tcBorders>
              <w:top w:val="nil"/>
              <w:left w:val="nil"/>
              <w:bottom w:val="nil"/>
              <w:right w:val="single" w:sz="4" w:space="0" w:color="auto"/>
            </w:tcBorders>
            <w:tcMar>
              <w:top w:w="14" w:type="dxa"/>
              <w:left w:w="29" w:type="dxa"/>
            </w:tcMar>
          </w:tcPr>
          <w:p w14:paraId="62460F87" w14:textId="77777777" w:rsidR="00A516BA" w:rsidRPr="00872239" w:rsidRDefault="00A516BA" w:rsidP="0050457A">
            <w:pPr>
              <w:keepNext/>
              <w:keepLines/>
              <w:ind w:left="180"/>
              <w:rPr>
                <w:rFonts w:ascii="Arial" w:hAnsi="Arial" w:cs="Arial"/>
                <w:sz w:val="18"/>
              </w:rPr>
            </w:pPr>
          </w:p>
        </w:tc>
        <w:tc>
          <w:tcPr>
            <w:tcW w:w="3871" w:type="dxa"/>
            <w:tcBorders>
              <w:top w:val="single" w:sz="4" w:space="0" w:color="auto"/>
              <w:left w:val="nil"/>
              <w:bottom w:val="single" w:sz="4" w:space="0" w:color="auto"/>
              <w:right w:val="single" w:sz="4" w:space="0" w:color="auto"/>
            </w:tcBorders>
            <w:tcMar>
              <w:top w:w="14" w:type="dxa"/>
              <w:left w:w="29" w:type="dxa"/>
            </w:tcMar>
          </w:tcPr>
          <w:p w14:paraId="34CE91B3" w14:textId="77777777" w:rsidR="00A516BA" w:rsidRDefault="00A516BA"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380" w:type="dxa"/>
            <w:tcBorders>
              <w:top w:val="single" w:sz="4" w:space="0" w:color="auto"/>
              <w:left w:val="nil"/>
              <w:bottom w:val="single" w:sz="4" w:space="0" w:color="auto"/>
              <w:right w:val="single" w:sz="4" w:space="0" w:color="auto"/>
            </w:tcBorders>
          </w:tcPr>
          <w:p w14:paraId="73B849D4" w14:textId="77777777" w:rsidR="00A516BA" w:rsidRDefault="00A516BA" w:rsidP="0050457A">
            <w:pPr>
              <w:keepNext/>
              <w:keepLines/>
              <w:rPr>
                <w:rFonts w:ascii="Arial" w:hAnsi="Arial" w:cs="Arial"/>
                <w:sz w:val="18"/>
              </w:rPr>
            </w:pP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7FB17D93" w14:textId="77777777" w:rsidR="00F349EE" w:rsidRDefault="00A516BA" w:rsidP="00D72CC4">
      <w:pPr>
        <w:pStyle w:val="ListParagraph"/>
        <w:keepNext/>
        <w:numPr>
          <w:ilvl w:val="0"/>
          <w:numId w:val="1"/>
        </w:numPr>
        <w:tabs>
          <w:tab w:val="left" w:pos="2340"/>
          <w:tab w:val="left" w:pos="4500"/>
        </w:tabs>
        <w:spacing w:before="120"/>
        <w:contextualSpacing w:val="0"/>
      </w:pPr>
      <w:r>
        <w:t>Do you participate in or own any life insurance on your life?</w:t>
      </w:r>
    </w:p>
    <w:p w14:paraId="572B619E" w14:textId="77777777" w:rsidR="00A516BA" w:rsidRDefault="00A516BA" w:rsidP="00D72CC4">
      <w:pPr>
        <w:pStyle w:val="ListParagraph"/>
        <w:keepNext/>
        <w:tabs>
          <w:tab w:val="left" w:pos="2340"/>
          <w:tab w:val="left" w:pos="4500"/>
        </w:tabs>
        <w:spacing w:before="120"/>
        <w:ind w:left="360"/>
        <w:contextualSpacing w:val="0"/>
      </w:pPr>
      <w:r>
        <w:t>If so, please state the following:</w:t>
      </w:r>
    </w:p>
    <w:p w14:paraId="364CD5EC" w14:textId="77777777" w:rsidR="0084116D" w:rsidRPr="0014331A" w:rsidRDefault="00A516BA" w:rsidP="00D72CC4">
      <w:pPr>
        <w:pStyle w:val="ListParagraph"/>
        <w:tabs>
          <w:tab w:val="left" w:pos="5670"/>
        </w:tabs>
        <w:spacing w:before="60"/>
        <w:ind w:left="360"/>
        <w:contextualSpacing w:val="0"/>
        <w:rPr>
          <w:b/>
        </w:rPr>
      </w:pPr>
      <w:r w:rsidRPr="0014331A">
        <w:rPr>
          <w:b/>
          <w:i/>
        </w:rPr>
        <w:t>Petitioner</w:t>
      </w:r>
      <w:r w:rsidR="0084116D" w:rsidRPr="0014331A">
        <w:rPr>
          <w:b/>
          <w:i/>
        </w:rPr>
        <w:tab/>
        <w:t>Respondent</w:t>
      </w:r>
    </w:p>
    <w:tbl>
      <w:tblPr>
        <w:tblStyle w:val="TableGrid"/>
        <w:tblW w:w="10525" w:type="dxa"/>
        <w:tblInd w:w="360" w:type="dxa"/>
        <w:tblLook w:val="04A0" w:firstRow="1" w:lastRow="0" w:firstColumn="1" w:lastColumn="0" w:noHBand="0" w:noVBand="1"/>
      </w:tblPr>
      <w:tblGrid>
        <w:gridCol w:w="1975"/>
        <w:gridCol w:w="3240"/>
        <w:gridCol w:w="58"/>
        <w:gridCol w:w="2102"/>
        <w:gridCol w:w="3150"/>
      </w:tblGrid>
      <w:tr w:rsidR="0084116D" w:rsidRPr="00ED0A4D" w14:paraId="5F95E6A7" w14:textId="77777777" w:rsidTr="0084116D">
        <w:tc>
          <w:tcPr>
            <w:tcW w:w="1975" w:type="dxa"/>
            <w:tcMar>
              <w:top w:w="14" w:type="dxa"/>
              <w:left w:w="29" w:type="dxa"/>
              <w:right w:w="0" w:type="dxa"/>
            </w:tcMar>
          </w:tcPr>
          <w:p w14:paraId="3CB78B50" w14:textId="77777777" w:rsidR="0084116D" w:rsidRPr="00ED0A4D" w:rsidRDefault="0084116D" w:rsidP="0050457A">
            <w:pPr>
              <w:keepNext/>
              <w:keepLines/>
              <w:rPr>
                <w:rFonts w:ascii="Arial" w:hAnsi="Arial" w:cs="Arial"/>
                <w:sz w:val="18"/>
              </w:rPr>
            </w:pPr>
            <w:r w:rsidRPr="00ED0A4D">
              <w:rPr>
                <w:rFonts w:ascii="Arial" w:hAnsi="Arial" w:cs="Arial"/>
                <w:sz w:val="18"/>
              </w:rPr>
              <w:t>Name of Plan</w:t>
            </w:r>
            <w:r w:rsidR="002C4279">
              <w:rPr>
                <w:rFonts w:ascii="Arial" w:hAnsi="Arial" w:cs="Arial"/>
                <w:sz w:val="18"/>
              </w:rPr>
              <w:t xml:space="preserve"> (1)</w:t>
            </w:r>
            <w:r w:rsidRPr="00ED0A4D">
              <w:rPr>
                <w:rFonts w:ascii="Arial" w:hAnsi="Arial" w:cs="Arial"/>
                <w:sz w:val="18"/>
              </w:rPr>
              <w:t>:</w:t>
            </w:r>
          </w:p>
        </w:tc>
        <w:tc>
          <w:tcPr>
            <w:tcW w:w="3240" w:type="dxa"/>
            <w:tcBorders>
              <w:right w:val="single" w:sz="4" w:space="0" w:color="auto"/>
            </w:tcBorders>
            <w:tcMar>
              <w:top w:w="14" w:type="dxa"/>
              <w:left w:w="29" w:type="dxa"/>
              <w:right w:w="0" w:type="dxa"/>
            </w:tcMar>
          </w:tcPr>
          <w:p w14:paraId="686847F6" w14:textId="77777777" w:rsidR="0084116D" w:rsidRPr="00ED0A4D" w:rsidRDefault="0084116D"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8" w:type="dxa"/>
            <w:tcBorders>
              <w:top w:val="nil"/>
              <w:left w:val="single" w:sz="4" w:space="0" w:color="auto"/>
              <w:bottom w:val="nil"/>
              <w:right w:val="single" w:sz="4" w:space="0" w:color="auto"/>
            </w:tcBorders>
            <w:tcMar>
              <w:left w:w="29" w:type="dxa"/>
              <w:right w:w="0" w:type="dxa"/>
            </w:tcMar>
          </w:tcPr>
          <w:p w14:paraId="039DA8A6" w14:textId="77777777" w:rsidR="0084116D" w:rsidRDefault="0084116D" w:rsidP="0050457A">
            <w:pPr>
              <w:keepNext/>
              <w:keepLines/>
              <w:spacing w:line="259" w:lineRule="auto"/>
              <w:ind w:left="180"/>
              <w:rPr>
                <w:rFonts w:ascii="Arial" w:hAnsi="Arial" w:cs="Arial"/>
                <w:sz w:val="18"/>
              </w:rPr>
            </w:pPr>
          </w:p>
        </w:tc>
        <w:tc>
          <w:tcPr>
            <w:tcW w:w="2102" w:type="dxa"/>
          </w:tcPr>
          <w:p w14:paraId="525B9A95" w14:textId="77777777" w:rsidR="0084116D" w:rsidRPr="00ED0A4D" w:rsidRDefault="0084116D" w:rsidP="0050457A">
            <w:pPr>
              <w:keepNext/>
              <w:keepLines/>
              <w:rPr>
                <w:rFonts w:ascii="Arial" w:hAnsi="Arial" w:cs="Arial"/>
                <w:sz w:val="18"/>
              </w:rPr>
            </w:pPr>
            <w:r w:rsidRPr="00ED0A4D">
              <w:rPr>
                <w:rFonts w:ascii="Arial" w:hAnsi="Arial" w:cs="Arial"/>
                <w:sz w:val="18"/>
              </w:rPr>
              <w:t>Name of Plan</w:t>
            </w:r>
            <w:r w:rsidR="002C4279">
              <w:rPr>
                <w:rFonts w:ascii="Arial" w:hAnsi="Arial" w:cs="Arial"/>
                <w:sz w:val="18"/>
              </w:rPr>
              <w:t xml:space="preserve"> (1)</w:t>
            </w:r>
            <w:r w:rsidRPr="00ED0A4D">
              <w:rPr>
                <w:rFonts w:ascii="Arial" w:hAnsi="Arial" w:cs="Arial"/>
                <w:sz w:val="18"/>
              </w:rPr>
              <w:t>:</w:t>
            </w:r>
          </w:p>
        </w:tc>
        <w:tc>
          <w:tcPr>
            <w:tcW w:w="3150" w:type="dxa"/>
          </w:tcPr>
          <w:p w14:paraId="1F461B66" w14:textId="77777777" w:rsidR="0084116D" w:rsidRPr="00ED0A4D" w:rsidRDefault="0084116D"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84116D" w:rsidRPr="00ED0A4D" w14:paraId="3C5EF439" w14:textId="77777777" w:rsidTr="0084116D">
        <w:tc>
          <w:tcPr>
            <w:tcW w:w="1975" w:type="dxa"/>
            <w:tcMar>
              <w:top w:w="14" w:type="dxa"/>
              <w:left w:w="29" w:type="dxa"/>
              <w:right w:w="0" w:type="dxa"/>
            </w:tcMar>
          </w:tcPr>
          <w:p w14:paraId="14BE8344" w14:textId="77777777" w:rsidR="0084116D" w:rsidRPr="00ED0A4D" w:rsidRDefault="0084116D" w:rsidP="0050457A">
            <w:pPr>
              <w:keepNext/>
              <w:keepLines/>
              <w:rPr>
                <w:rFonts w:ascii="Arial" w:hAnsi="Arial" w:cs="Arial"/>
                <w:sz w:val="18"/>
              </w:rPr>
            </w:pPr>
            <w:r w:rsidRPr="00ED0A4D">
              <w:rPr>
                <w:rFonts w:ascii="Arial" w:hAnsi="Arial" w:cs="Arial"/>
                <w:sz w:val="18"/>
              </w:rPr>
              <w:t>Policy Number:</w:t>
            </w:r>
          </w:p>
        </w:tc>
        <w:tc>
          <w:tcPr>
            <w:tcW w:w="3240" w:type="dxa"/>
            <w:tcBorders>
              <w:right w:val="single" w:sz="4" w:space="0" w:color="auto"/>
            </w:tcBorders>
            <w:tcMar>
              <w:top w:w="14" w:type="dxa"/>
              <w:left w:w="29" w:type="dxa"/>
              <w:right w:w="0" w:type="dxa"/>
            </w:tcMar>
          </w:tcPr>
          <w:p w14:paraId="6BBE7F13" w14:textId="77777777" w:rsidR="0084116D" w:rsidRPr="00ED0A4D" w:rsidRDefault="0084116D"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8" w:type="dxa"/>
            <w:tcBorders>
              <w:top w:val="nil"/>
              <w:left w:val="single" w:sz="4" w:space="0" w:color="auto"/>
              <w:bottom w:val="nil"/>
              <w:right w:val="single" w:sz="4" w:space="0" w:color="auto"/>
            </w:tcBorders>
            <w:tcMar>
              <w:left w:w="29" w:type="dxa"/>
              <w:right w:w="0" w:type="dxa"/>
            </w:tcMar>
          </w:tcPr>
          <w:p w14:paraId="061DDEA9" w14:textId="77777777" w:rsidR="0084116D" w:rsidRDefault="0084116D" w:rsidP="0050457A">
            <w:pPr>
              <w:keepNext/>
              <w:keepLines/>
              <w:spacing w:line="259" w:lineRule="auto"/>
              <w:ind w:left="180"/>
              <w:rPr>
                <w:rFonts w:ascii="Arial" w:hAnsi="Arial" w:cs="Arial"/>
                <w:sz w:val="18"/>
              </w:rPr>
            </w:pPr>
          </w:p>
        </w:tc>
        <w:tc>
          <w:tcPr>
            <w:tcW w:w="2102" w:type="dxa"/>
          </w:tcPr>
          <w:p w14:paraId="42F3BC75" w14:textId="77777777" w:rsidR="0084116D" w:rsidRPr="00ED0A4D" w:rsidRDefault="0084116D" w:rsidP="0050457A">
            <w:pPr>
              <w:keepNext/>
              <w:keepLines/>
              <w:rPr>
                <w:rFonts w:ascii="Arial" w:hAnsi="Arial" w:cs="Arial"/>
                <w:sz w:val="18"/>
              </w:rPr>
            </w:pPr>
            <w:r w:rsidRPr="00ED0A4D">
              <w:rPr>
                <w:rFonts w:ascii="Arial" w:hAnsi="Arial" w:cs="Arial"/>
                <w:sz w:val="18"/>
              </w:rPr>
              <w:t>Policy Number:</w:t>
            </w:r>
          </w:p>
        </w:tc>
        <w:tc>
          <w:tcPr>
            <w:tcW w:w="3150" w:type="dxa"/>
          </w:tcPr>
          <w:p w14:paraId="1B919DC9" w14:textId="77777777" w:rsidR="0084116D" w:rsidRPr="00ED0A4D" w:rsidRDefault="0084116D"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5478D1" w:rsidRPr="00ED0A4D" w14:paraId="36CB3A27" w14:textId="77777777" w:rsidTr="00437258">
        <w:tc>
          <w:tcPr>
            <w:tcW w:w="5215" w:type="dxa"/>
            <w:gridSpan w:val="2"/>
            <w:tcBorders>
              <w:right w:val="single" w:sz="4" w:space="0" w:color="auto"/>
            </w:tcBorders>
            <w:tcMar>
              <w:top w:w="14" w:type="dxa"/>
              <w:left w:w="29" w:type="dxa"/>
              <w:right w:w="0" w:type="dxa"/>
            </w:tcMar>
          </w:tcPr>
          <w:p w14:paraId="21CBFE22" w14:textId="77777777" w:rsidR="005478D1" w:rsidRPr="00ED0A4D" w:rsidRDefault="005478D1" w:rsidP="0050457A">
            <w:pPr>
              <w:keepNext/>
              <w:keepLines/>
              <w:rPr>
                <w:rFonts w:ascii="Arial" w:hAnsi="Arial" w:cs="Arial"/>
                <w:sz w:val="18"/>
              </w:rPr>
            </w:pPr>
            <w:r w:rsidRPr="00ED0A4D">
              <w:rPr>
                <w:rFonts w:ascii="Arial" w:hAnsi="Arial" w:cs="Arial"/>
                <w:sz w:val="18"/>
              </w:rPr>
              <w:t>Type</w:t>
            </w:r>
            <w:r>
              <w:rPr>
                <w:rFonts w:ascii="Arial" w:hAnsi="Arial" w:cs="Arial"/>
                <w:sz w:val="18"/>
              </w:rPr>
              <w:t xml:space="preserve">:    </w:t>
            </w:r>
            <w:r>
              <w:rPr>
                <w:rFonts w:ascii="Arial" w:hAnsi="Arial" w:cs="Arial"/>
                <w:sz w:val="18"/>
              </w:rPr>
              <w:fldChar w:fldCharType="begin">
                <w:ffData>
                  <w:name w:val="Check7"/>
                  <w:enabled/>
                  <w:calcOnExit w:val="0"/>
                  <w:checkBox>
                    <w:sizeAuto/>
                    <w:default w:val="0"/>
                  </w:checkBox>
                </w:ffData>
              </w:fldChar>
            </w:r>
            <w:bookmarkStart w:id="15" w:name="Check7"/>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bookmarkEnd w:id="15"/>
            <w:r>
              <w:rPr>
                <w:rFonts w:ascii="Arial" w:hAnsi="Arial" w:cs="Arial"/>
                <w:sz w:val="18"/>
              </w:rPr>
              <w:t xml:space="preserve"> Whole Life    </w:t>
            </w:r>
            <w:r>
              <w:rPr>
                <w:rFonts w:ascii="Arial" w:hAnsi="Arial" w:cs="Arial"/>
                <w:sz w:val="18"/>
              </w:rPr>
              <w:fldChar w:fldCharType="begin">
                <w:ffData>
                  <w:name w:val="Check8"/>
                  <w:enabled/>
                  <w:calcOnExit w:val="0"/>
                  <w:checkBox>
                    <w:sizeAuto/>
                    <w:default w:val="0"/>
                  </w:checkBox>
                </w:ffData>
              </w:fldChar>
            </w:r>
            <w:bookmarkStart w:id="16" w:name="Check8"/>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bookmarkEnd w:id="16"/>
            <w:r>
              <w:rPr>
                <w:rFonts w:ascii="Arial" w:hAnsi="Arial" w:cs="Arial"/>
                <w:sz w:val="18"/>
              </w:rPr>
              <w:t xml:space="preserve"> Term Life    </w:t>
            </w:r>
            <w:r>
              <w:rPr>
                <w:rFonts w:ascii="Arial" w:hAnsi="Arial" w:cs="Arial"/>
                <w:sz w:val="18"/>
              </w:rPr>
              <w:fldChar w:fldCharType="begin">
                <w:ffData>
                  <w:name w:val="Check9"/>
                  <w:enabled/>
                  <w:calcOnExit w:val="0"/>
                  <w:checkBox>
                    <w:sizeAuto/>
                    <w:default w:val="0"/>
                  </w:checkBox>
                </w:ffData>
              </w:fldChar>
            </w:r>
            <w:bookmarkStart w:id="17" w:name="Check9"/>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bookmarkEnd w:id="17"/>
            <w:r>
              <w:rPr>
                <w:rFonts w:ascii="Arial" w:hAnsi="Arial" w:cs="Arial"/>
                <w:sz w:val="18"/>
              </w:rPr>
              <w:t xml:space="preserve"> Employer</w:t>
            </w:r>
          </w:p>
        </w:tc>
        <w:tc>
          <w:tcPr>
            <w:tcW w:w="58" w:type="dxa"/>
            <w:tcBorders>
              <w:top w:val="nil"/>
              <w:left w:val="single" w:sz="4" w:space="0" w:color="auto"/>
              <w:bottom w:val="nil"/>
              <w:right w:val="single" w:sz="4" w:space="0" w:color="auto"/>
            </w:tcBorders>
            <w:tcMar>
              <w:left w:w="29" w:type="dxa"/>
              <w:right w:w="0" w:type="dxa"/>
            </w:tcMar>
          </w:tcPr>
          <w:p w14:paraId="29E12682" w14:textId="77777777" w:rsidR="005478D1" w:rsidRDefault="005478D1" w:rsidP="0050457A">
            <w:pPr>
              <w:keepNext/>
              <w:keepLines/>
              <w:spacing w:line="259" w:lineRule="auto"/>
              <w:ind w:left="180"/>
              <w:rPr>
                <w:rFonts w:ascii="Arial" w:hAnsi="Arial" w:cs="Arial"/>
                <w:sz w:val="18"/>
              </w:rPr>
            </w:pPr>
          </w:p>
        </w:tc>
        <w:tc>
          <w:tcPr>
            <w:tcW w:w="5252" w:type="dxa"/>
            <w:gridSpan w:val="2"/>
          </w:tcPr>
          <w:p w14:paraId="3D8F1FFE" w14:textId="77777777" w:rsidR="005478D1" w:rsidRPr="00ED0A4D" w:rsidRDefault="005478D1" w:rsidP="0050457A">
            <w:pPr>
              <w:keepNext/>
              <w:keepLines/>
              <w:rPr>
                <w:rFonts w:ascii="Arial" w:hAnsi="Arial" w:cs="Arial"/>
                <w:sz w:val="18"/>
              </w:rPr>
            </w:pPr>
            <w:r w:rsidRPr="00ED0A4D">
              <w:rPr>
                <w:rFonts w:ascii="Arial" w:hAnsi="Arial" w:cs="Arial"/>
                <w:sz w:val="18"/>
              </w:rPr>
              <w:t>Type</w:t>
            </w:r>
            <w:r>
              <w:rPr>
                <w:rFonts w:ascii="Arial" w:hAnsi="Arial" w:cs="Arial"/>
                <w:sz w:val="18"/>
              </w:rPr>
              <w:t xml:space="preserve">:    </w:t>
            </w:r>
            <w:r>
              <w:rPr>
                <w:rFonts w:ascii="Arial" w:hAnsi="Arial" w:cs="Arial"/>
                <w:sz w:val="18"/>
              </w:rPr>
              <w:fldChar w:fldCharType="begin">
                <w:ffData>
                  <w:name w:val="Check7"/>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Whole Life    </w:t>
            </w:r>
            <w:r>
              <w:rPr>
                <w:rFonts w:ascii="Arial" w:hAnsi="Arial" w:cs="Arial"/>
                <w:sz w:val="18"/>
              </w:rPr>
              <w:fldChar w:fldCharType="begin">
                <w:ffData>
                  <w:name w:val="Check8"/>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Term Life    </w:t>
            </w:r>
            <w:r>
              <w:rPr>
                <w:rFonts w:ascii="Arial" w:hAnsi="Arial" w:cs="Arial"/>
                <w:sz w:val="18"/>
              </w:rPr>
              <w:fldChar w:fldCharType="begin">
                <w:ffData>
                  <w:name w:val="Check9"/>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Employer</w:t>
            </w:r>
          </w:p>
        </w:tc>
      </w:tr>
      <w:tr w:rsidR="005478D1" w:rsidRPr="00ED0A4D" w14:paraId="4E807AD3" w14:textId="77777777" w:rsidTr="0084116D">
        <w:tc>
          <w:tcPr>
            <w:tcW w:w="1975" w:type="dxa"/>
            <w:tcMar>
              <w:top w:w="14" w:type="dxa"/>
              <w:left w:w="29" w:type="dxa"/>
              <w:right w:w="0" w:type="dxa"/>
            </w:tcMar>
          </w:tcPr>
          <w:p w14:paraId="2D82ACB5" w14:textId="77777777" w:rsidR="005478D1" w:rsidRPr="00ED0A4D" w:rsidRDefault="005478D1" w:rsidP="0050457A">
            <w:pPr>
              <w:keepNext/>
              <w:keepLines/>
              <w:rPr>
                <w:rFonts w:ascii="Arial" w:hAnsi="Arial" w:cs="Arial"/>
                <w:sz w:val="18"/>
              </w:rPr>
            </w:pPr>
            <w:r w:rsidRPr="00ED0A4D">
              <w:rPr>
                <w:rFonts w:ascii="Arial" w:hAnsi="Arial" w:cs="Arial"/>
                <w:sz w:val="18"/>
              </w:rPr>
              <w:t>Beneficiary(ies):</w:t>
            </w:r>
          </w:p>
        </w:tc>
        <w:tc>
          <w:tcPr>
            <w:tcW w:w="3240" w:type="dxa"/>
            <w:tcBorders>
              <w:right w:val="single" w:sz="4" w:space="0" w:color="auto"/>
            </w:tcBorders>
            <w:tcMar>
              <w:top w:w="14" w:type="dxa"/>
              <w:left w:w="29" w:type="dxa"/>
              <w:right w:w="0" w:type="dxa"/>
            </w:tcMar>
          </w:tcPr>
          <w:p w14:paraId="09285A9F" w14:textId="77777777" w:rsidR="005478D1" w:rsidRPr="00ED0A4D" w:rsidRDefault="005478D1"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8" w:type="dxa"/>
            <w:tcBorders>
              <w:top w:val="nil"/>
              <w:left w:val="single" w:sz="4" w:space="0" w:color="auto"/>
              <w:bottom w:val="nil"/>
              <w:right w:val="single" w:sz="4" w:space="0" w:color="auto"/>
            </w:tcBorders>
            <w:tcMar>
              <w:left w:w="29" w:type="dxa"/>
              <w:right w:w="0" w:type="dxa"/>
            </w:tcMar>
          </w:tcPr>
          <w:p w14:paraId="6C294872" w14:textId="77777777" w:rsidR="005478D1" w:rsidRDefault="005478D1" w:rsidP="0050457A">
            <w:pPr>
              <w:keepNext/>
              <w:keepLines/>
              <w:spacing w:line="259" w:lineRule="auto"/>
              <w:ind w:left="180"/>
              <w:rPr>
                <w:rFonts w:ascii="Arial" w:hAnsi="Arial" w:cs="Arial"/>
                <w:sz w:val="18"/>
              </w:rPr>
            </w:pPr>
          </w:p>
        </w:tc>
        <w:tc>
          <w:tcPr>
            <w:tcW w:w="2102" w:type="dxa"/>
          </w:tcPr>
          <w:p w14:paraId="06CD3095" w14:textId="77777777" w:rsidR="005478D1" w:rsidRPr="00ED0A4D" w:rsidRDefault="005478D1" w:rsidP="0050457A">
            <w:pPr>
              <w:keepNext/>
              <w:keepLines/>
              <w:rPr>
                <w:rFonts w:ascii="Arial" w:hAnsi="Arial" w:cs="Arial"/>
                <w:sz w:val="18"/>
              </w:rPr>
            </w:pPr>
            <w:r w:rsidRPr="00ED0A4D">
              <w:rPr>
                <w:rFonts w:ascii="Arial" w:hAnsi="Arial" w:cs="Arial"/>
                <w:sz w:val="18"/>
              </w:rPr>
              <w:t>Beneficiary(ies):</w:t>
            </w:r>
          </w:p>
        </w:tc>
        <w:tc>
          <w:tcPr>
            <w:tcW w:w="3150" w:type="dxa"/>
          </w:tcPr>
          <w:p w14:paraId="08CD7EA7" w14:textId="77777777" w:rsidR="005478D1" w:rsidRPr="00ED0A4D" w:rsidRDefault="005478D1"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5478D1" w:rsidRPr="00ED0A4D" w14:paraId="2AF550E5" w14:textId="77777777" w:rsidTr="0084116D">
        <w:tc>
          <w:tcPr>
            <w:tcW w:w="1975" w:type="dxa"/>
            <w:tcMar>
              <w:top w:w="14" w:type="dxa"/>
              <w:left w:w="29" w:type="dxa"/>
              <w:right w:w="0" w:type="dxa"/>
            </w:tcMar>
          </w:tcPr>
          <w:p w14:paraId="31F4C64C" w14:textId="77777777" w:rsidR="005478D1" w:rsidRPr="00ED0A4D" w:rsidRDefault="005478D1" w:rsidP="0050457A">
            <w:pPr>
              <w:keepNext/>
              <w:keepLines/>
              <w:rPr>
                <w:rFonts w:ascii="Arial" w:hAnsi="Arial" w:cs="Arial"/>
                <w:sz w:val="18"/>
              </w:rPr>
            </w:pPr>
            <w:r w:rsidRPr="00ED0A4D">
              <w:rPr>
                <w:rFonts w:ascii="Arial" w:hAnsi="Arial" w:cs="Arial"/>
                <w:sz w:val="18"/>
              </w:rPr>
              <w:t>Face Value:</w:t>
            </w:r>
          </w:p>
        </w:tc>
        <w:tc>
          <w:tcPr>
            <w:tcW w:w="3240" w:type="dxa"/>
            <w:tcBorders>
              <w:right w:val="single" w:sz="4" w:space="0" w:color="auto"/>
            </w:tcBorders>
            <w:tcMar>
              <w:top w:w="14" w:type="dxa"/>
              <w:left w:w="29" w:type="dxa"/>
              <w:right w:w="0" w:type="dxa"/>
            </w:tcMar>
          </w:tcPr>
          <w:p w14:paraId="16681CB1" w14:textId="77777777" w:rsidR="005478D1" w:rsidRPr="00ED0A4D" w:rsidRDefault="005478D1" w:rsidP="0050457A">
            <w:pPr>
              <w:keepNext/>
              <w:keepLines/>
              <w:rPr>
                <w:rFonts w:ascii="Arial" w:hAnsi="Arial" w:cs="Arial"/>
                <w:sz w:val="18"/>
              </w:rPr>
            </w:pP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8" w:type="dxa"/>
            <w:tcBorders>
              <w:top w:val="nil"/>
              <w:left w:val="single" w:sz="4" w:space="0" w:color="auto"/>
              <w:bottom w:val="nil"/>
              <w:right w:val="single" w:sz="4" w:space="0" w:color="auto"/>
            </w:tcBorders>
            <w:tcMar>
              <w:left w:w="29" w:type="dxa"/>
              <w:right w:w="0" w:type="dxa"/>
            </w:tcMar>
          </w:tcPr>
          <w:p w14:paraId="332165ED" w14:textId="77777777" w:rsidR="005478D1" w:rsidRDefault="005478D1" w:rsidP="0050457A">
            <w:pPr>
              <w:keepNext/>
              <w:keepLines/>
              <w:spacing w:line="259" w:lineRule="auto"/>
              <w:ind w:left="180"/>
              <w:rPr>
                <w:rFonts w:ascii="Arial" w:hAnsi="Arial" w:cs="Arial"/>
                <w:sz w:val="18"/>
              </w:rPr>
            </w:pPr>
          </w:p>
        </w:tc>
        <w:tc>
          <w:tcPr>
            <w:tcW w:w="2102" w:type="dxa"/>
          </w:tcPr>
          <w:p w14:paraId="235014B5" w14:textId="77777777" w:rsidR="005478D1" w:rsidRPr="00ED0A4D" w:rsidRDefault="005478D1" w:rsidP="0050457A">
            <w:pPr>
              <w:keepNext/>
              <w:keepLines/>
              <w:rPr>
                <w:rFonts w:ascii="Arial" w:hAnsi="Arial" w:cs="Arial"/>
                <w:sz w:val="18"/>
              </w:rPr>
            </w:pPr>
            <w:r w:rsidRPr="00ED0A4D">
              <w:rPr>
                <w:rFonts w:ascii="Arial" w:hAnsi="Arial" w:cs="Arial"/>
                <w:sz w:val="18"/>
              </w:rPr>
              <w:t>Face Value:</w:t>
            </w:r>
          </w:p>
        </w:tc>
        <w:tc>
          <w:tcPr>
            <w:tcW w:w="3150" w:type="dxa"/>
          </w:tcPr>
          <w:p w14:paraId="523734E7" w14:textId="77777777" w:rsidR="005478D1" w:rsidRPr="00ED0A4D" w:rsidRDefault="005478D1" w:rsidP="0050457A">
            <w:pPr>
              <w:keepNext/>
              <w:keepLines/>
              <w:rPr>
                <w:rFonts w:ascii="Arial" w:hAnsi="Arial" w:cs="Arial"/>
                <w:sz w:val="18"/>
              </w:rPr>
            </w:pP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5478D1" w:rsidRPr="00ED0A4D" w14:paraId="33A631B0" w14:textId="77777777" w:rsidTr="0084116D">
        <w:tc>
          <w:tcPr>
            <w:tcW w:w="1975" w:type="dxa"/>
            <w:tcMar>
              <w:top w:w="14" w:type="dxa"/>
              <w:left w:w="29" w:type="dxa"/>
              <w:right w:w="0" w:type="dxa"/>
            </w:tcMar>
          </w:tcPr>
          <w:p w14:paraId="202D25E7" w14:textId="77777777" w:rsidR="005478D1" w:rsidRPr="00ED0A4D" w:rsidRDefault="005478D1" w:rsidP="0050457A">
            <w:pPr>
              <w:keepNext/>
              <w:keepLines/>
              <w:rPr>
                <w:rFonts w:ascii="Arial" w:hAnsi="Arial" w:cs="Arial"/>
                <w:sz w:val="18"/>
              </w:rPr>
            </w:pPr>
            <w:r w:rsidRPr="00ED0A4D">
              <w:rPr>
                <w:rFonts w:ascii="Arial" w:hAnsi="Arial" w:cs="Arial"/>
                <w:sz w:val="18"/>
              </w:rPr>
              <w:t>Cash Surrender Value:</w:t>
            </w:r>
          </w:p>
        </w:tc>
        <w:tc>
          <w:tcPr>
            <w:tcW w:w="3240" w:type="dxa"/>
            <w:tcBorders>
              <w:right w:val="single" w:sz="4" w:space="0" w:color="auto"/>
            </w:tcBorders>
            <w:tcMar>
              <w:top w:w="14" w:type="dxa"/>
              <w:left w:w="29" w:type="dxa"/>
              <w:right w:w="0" w:type="dxa"/>
            </w:tcMar>
          </w:tcPr>
          <w:p w14:paraId="7F13D80B" w14:textId="77777777" w:rsidR="005478D1" w:rsidRPr="00ED0A4D" w:rsidRDefault="005478D1" w:rsidP="0050457A">
            <w:pPr>
              <w:keepNext/>
              <w:keepLines/>
              <w:rPr>
                <w:rFonts w:ascii="Arial" w:hAnsi="Arial" w:cs="Arial"/>
                <w:sz w:val="18"/>
              </w:rPr>
            </w:pP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8" w:type="dxa"/>
            <w:tcBorders>
              <w:top w:val="nil"/>
              <w:left w:val="single" w:sz="4" w:space="0" w:color="auto"/>
              <w:bottom w:val="nil"/>
              <w:right w:val="single" w:sz="4" w:space="0" w:color="auto"/>
            </w:tcBorders>
            <w:tcMar>
              <w:left w:w="29" w:type="dxa"/>
              <w:right w:w="0" w:type="dxa"/>
            </w:tcMar>
          </w:tcPr>
          <w:p w14:paraId="375428FD" w14:textId="77777777" w:rsidR="005478D1" w:rsidRDefault="005478D1" w:rsidP="0050457A">
            <w:pPr>
              <w:keepNext/>
              <w:keepLines/>
              <w:spacing w:line="259" w:lineRule="auto"/>
              <w:ind w:left="180"/>
              <w:rPr>
                <w:rFonts w:ascii="Arial" w:hAnsi="Arial" w:cs="Arial"/>
                <w:sz w:val="18"/>
              </w:rPr>
            </w:pPr>
          </w:p>
        </w:tc>
        <w:tc>
          <w:tcPr>
            <w:tcW w:w="2102" w:type="dxa"/>
          </w:tcPr>
          <w:p w14:paraId="32B549A7" w14:textId="77777777" w:rsidR="005478D1" w:rsidRPr="00ED0A4D" w:rsidRDefault="005478D1" w:rsidP="0050457A">
            <w:pPr>
              <w:keepNext/>
              <w:keepLines/>
              <w:rPr>
                <w:rFonts w:ascii="Arial" w:hAnsi="Arial" w:cs="Arial"/>
                <w:sz w:val="18"/>
              </w:rPr>
            </w:pPr>
            <w:r w:rsidRPr="00ED0A4D">
              <w:rPr>
                <w:rFonts w:ascii="Arial" w:hAnsi="Arial" w:cs="Arial"/>
                <w:sz w:val="18"/>
              </w:rPr>
              <w:t>Cash Surrender Value:</w:t>
            </w:r>
          </w:p>
        </w:tc>
        <w:tc>
          <w:tcPr>
            <w:tcW w:w="3150" w:type="dxa"/>
          </w:tcPr>
          <w:p w14:paraId="6FD75A0A" w14:textId="77777777" w:rsidR="005478D1" w:rsidRPr="00ED0A4D" w:rsidRDefault="005478D1" w:rsidP="0050457A">
            <w:pPr>
              <w:keepNext/>
              <w:keepLines/>
              <w:rPr>
                <w:rFonts w:ascii="Arial" w:hAnsi="Arial" w:cs="Arial"/>
                <w:sz w:val="18"/>
              </w:rPr>
            </w:pP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5478D1" w:rsidRPr="00ED0A4D" w14:paraId="7DF688BD" w14:textId="77777777" w:rsidTr="00764367">
        <w:tc>
          <w:tcPr>
            <w:tcW w:w="1975" w:type="dxa"/>
            <w:tcBorders>
              <w:bottom w:val="single" w:sz="4" w:space="0" w:color="auto"/>
            </w:tcBorders>
            <w:tcMar>
              <w:top w:w="14" w:type="dxa"/>
              <w:left w:w="29" w:type="dxa"/>
              <w:right w:w="0" w:type="dxa"/>
            </w:tcMar>
          </w:tcPr>
          <w:p w14:paraId="09CCF0C0" w14:textId="77777777" w:rsidR="005478D1" w:rsidRPr="00ED0A4D" w:rsidRDefault="005478D1" w:rsidP="0050457A">
            <w:pPr>
              <w:keepNext/>
              <w:keepLines/>
              <w:rPr>
                <w:rFonts w:ascii="Arial" w:hAnsi="Arial" w:cs="Arial"/>
                <w:sz w:val="18"/>
              </w:rPr>
            </w:pPr>
            <w:r w:rsidRPr="00ED0A4D">
              <w:rPr>
                <w:rFonts w:ascii="Arial" w:hAnsi="Arial" w:cs="Arial"/>
                <w:sz w:val="18"/>
              </w:rPr>
              <w:t>Monthly Cost</w:t>
            </w:r>
            <w:r>
              <w:rPr>
                <w:rFonts w:ascii="Arial" w:hAnsi="Arial" w:cs="Arial"/>
                <w:sz w:val="18"/>
              </w:rPr>
              <w:t>:</w:t>
            </w:r>
          </w:p>
        </w:tc>
        <w:tc>
          <w:tcPr>
            <w:tcW w:w="3240" w:type="dxa"/>
            <w:tcBorders>
              <w:bottom w:val="single" w:sz="4" w:space="0" w:color="auto"/>
              <w:right w:val="single" w:sz="4" w:space="0" w:color="auto"/>
            </w:tcBorders>
            <w:tcMar>
              <w:top w:w="14" w:type="dxa"/>
              <w:left w:w="29" w:type="dxa"/>
              <w:right w:w="0" w:type="dxa"/>
            </w:tcMar>
          </w:tcPr>
          <w:p w14:paraId="163CB7FD" w14:textId="77777777" w:rsidR="005478D1" w:rsidRPr="00ED0A4D" w:rsidRDefault="005478D1" w:rsidP="0050457A">
            <w:pPr>
              <w:keepNext/>
              <w:keepLines/>
              <w:rPr>
                <w:rFonts w:ascii="Arial" w:hAnsi="Arial" w:cs="Arial"/>
                <w:sz w:val="18"/>
              </w:rPr>
            </w:pP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8" w:type="dxa"/>
            <w:tcBorders>
              <w:top w:val="nil"/>
              <w:left w:val="single" w:sz="4" w:space="0" w:color="auto"/>
              <w:bottom w:val="nil"/>
              <w:right w:val="single" w:sz="4" w:space="0" w:color="auto"/>
            </w:tcBorders>
            <w:tcMar>
              <w:left w:w="29" w:type="dxa"/>
              <w:right w:w="0" w:type="dxa"/>
            </w:tcMar>
          </w:tcPr>
          <w:p w14:paraId="326B2E44" w14:textId="77777777" w:rsidR="005478D1" w:rsidRDefault="005478D1" w:rsidP="0050457A">
            <w:pPr>
              <w:keepNext/>
              <w:keepLines/>
              <w:spacing w:line="259" w:lineRule="auto"/>
              <w:ind w:left="180"/>
              <w:rPr>
                <w:rFonts w:ascii="Arial" w:hAnsi="Arial" w:cs="Arial"/>
                <w:sz w:val="18"/>
              </w:rPr>
            </w:pPr>
          </w:p>
        </w:tc>
        <w:tc>
          <w:tcPr>
            <w:tcW w:w="2102" w:type="dxa"/>
            <w:tcBorders>
              <w:bottom w:val="single" w:sz="4" w:space="0" w:color="auto"/>
            </w:tcBorders>
          </w:tcPr>
          <w:p w14:paraId="54DAB9DF" w14:textId="77777777" w:rsidR="005478D1" w:rsidRPr="00ED0A4D" w:rsidRDefault="005478D1" w:rsidP="0050457A">
            <w:pPr>
              <w:keepNext/>
              <w:keepLines/>
              <w:rPr>
                <w:rFonts w:ascii="Arial" w:hAnsi="Arial" w:cs="Arial"/>
                <w:sz w:val="18"/>
              </w:rPr>
            </w:pPr>
            <w:r w:rsidRPr="00ED0A4D">
              <w:rPr>
                <w:rFonts w:ascii="Arial" w:hAnsi="Arial" w:cs="Arial"/>
                <w:sz w:val="18"/>
              </w:rPr>
              <w:t>Monthly Cost</w:t>
            </w:r>
            <w:r>
              <w:rPr>
                <w:rFonts w:ascii="Arial" w:hAnsi="Arial" w:cs="Arial"/>
                <w:sz w:val="18"/>
              </w:rPr>
              <w:t>:</w:t>
            </w:r>
          </w:p>
        </w:tc>
        <w:tc>
          <w:tcPr>
            <w:tcW w:w="3150" w:type="dxa"/>
            <w:tcBorders>
              <w:bottom w:val="single" w:sz="4" w:space="0" w:color="auto"/>
            </w:tcBorders>
          </w:tcPr>
          <w:p w14:paraId="661991AD" w14:textId="77777777" w:rsidR="005478D1" w:rsidRPr="00ED0A4D" w:rsidRDefault="005478D1" w:rsidP="0050457A">
            <w:pPr>
              <w:keepNext/>
              <w:keepLines/>
              <w:rPr>
                <w:rFonts w:ascii="Arial" w:hAnsi="Arial" w:cs="Arial"/>
                <w:sz w:val="18"/>
              </w:rPr>
            </w:pP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5478D1" w:rsidRPr="00ED0A4D" w14:paraId="21EA41E9" w14:textId="77777777" w:rsidTr="00764367">
        <w:tc>
          <w:tcPr>
            <w:tcW w:w="5215" w:type="dxa"/>
            <w:gridSpan w:val="2"/>
            <w:tcBorders>
              <w:bottom w:val="single" w:sz="24" w:space="0" w:color="auto"/>
              <w:right w:val="single" w:sz="4" w:space="0" w:color="auto"/>
            </w:tcBorders>
            <w:tcMar>
              <w:top w:w="14" w:type="dxa"/>
              <w:left w:w="29" w:type="dxa"/>
              <w:right w:w="0" w:type="dxa"/>
            </w:tcMar>
          </w:tcPr>
          <w:p w14:paraId="75E8B444" w14:textId="77777777" w:rsidR="005478D1" w:rsidRPr="00ED0A4D" w:rsidRDefault="005478D1" w:rsidP="0050457A">
            <w:pPr>
              <w:keepNext/>
              <w:keepLines/>
              <w:rPr>
                <w:rFonts w:ascii="Arial" w:hAnsi="Arial" w:cs="Arial"/>
                <w:sz w:val="18"/>
              </w:rPr>
            </w:pPr>
            <w:r w:rsidRPr="00ED0A4D">
              <w:rPr>
                <w:rFonts w:ascii="Arial" w:hAnsi="Arial" w:cs="Arial"/>
                <w:sz w:val="18"/>
              </w:rPr>
              <w:t>Basis for Non-Marital Claim:</w:t>
            </w: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8" w:type="dxa"/>
            <w:tcBorders>
              <w:top w:val="nil"/>
              <w:left w:val="single" w:sz="4" w:space="0" w:color="auto"/>
              <w:bottom w:val="nil"/>
              <w:right w:val="single" w:sz="4" w:space="0" w:color="auto"/>
            </w:tcBorders>
            <w:tcMar>
              <w:left w:w="29" w:type="dxa"/>
              <w:right w:w="0" w:type="dxa"/>
            </w:tcMar>
          </w:tcPr>
          <w:p w14:paraId="7B588D69" w14:textId="77777777" w:rsidR="005478D1" w:rsidRPr="00ED0A4D" w:rsidRDefault="005478D1" w:rsidP="0050457A">
            <w:pPr>
              <w:keepNext/>
              <w:keepLines/>
              <w:spacing w:line="259" w:lineRule="auto"/>
              <w:ind w:left="180"/>
              <w:rPr>
                <w:rFonts w:ascii="Arial" w:hAnsi="Arial" w:cs="Arial"/>
                <w:sz w:val="18"/>
              </w:rPr>
            </w:pPr>
          </w:p>
        </w:tc>
        <w:tc>
          <w:tcPr>
            <w:tcW w:w="5252" w:type="dxa"/>
            <w:gridSpan w:val="2"/>
            <w:tcBorders>
              <w:bottom w:val="single" w:sz="24" w:space="0" w:color="auto"/>
            </w:tcBorders>
            <w:tcMar>
              <w:top w:w="14" w:type="dxa"/>
              <w:left w:w="29" w:type="dxa"/>
              <w:right w:w="14" w:type="dxa"/>
            </w:tcMar>
          </w:tcPr>
          <w:p w14:paraId="0F35E6F7" w14:textId="77777777" w:rsidR="005478D1" w:rsidRPr="00ED0A4D" w:rsidRDefault="005478D1" w:rsidP="0050457A">
            <w:pPr>
              <w:keepNext/>
              <w:keepLines/>
              <w:rPr>
                <w:rFonts w:ascii="Arial" w:hAnsi="Arial" w:cs="Arial"/>
                <w:sz w:val="18"/>
              </w:rPr>
            </w:pPr>
            <w:r w:rsidRPr="00ED0A4D">
              <w:rPr>
                <w:rFonts w:ascii="Arial" w:hAnsi="Arial" w:cs="Arial"/>
                <w:sz w:val="18"/>
              </w:rPr>
              <w:t>Basis for Non-Marital Claim:</w:t>
            </w: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fldChar w:fldCharType="end"/>
            </w:r>
          </w:p>
        </w:tc>
      </w:tr>
      <w:tr w:rsidR="005478D1" w:rsidRPr="00ED0A4D" w14:paraId="5CE9B37F" w14:textId="77777777" w:rsidTr="00764367">
        <w:tc>
          <w:tcPr>
            <w:tcW w:w="1975" w:type="dxa"/>
            <w:tcBorders>
              <w:top w:val="single" w:sz="24" w:space="0" w:color="auto"/>
            </w:tcBorders>
            <w:tcMar>
              <w:top w:w="14" w:type="dxa"/>
              <w:left w:w="29" w:type="dxa"/>
              <w:right w:w="0" w:type="dxa"/>
            </w:tcMar>
          </w:tcPr>
          <w:p w14:paraId="32EF599E" w14:textId="77777777" w:rsidR="005478D1" w:rsidRPr="00ED0A4D" w:rsidRDefault="005478D1" w:rsidP="0050457A">
            <w:pPr>
              <w:keepNext/>
              <w:keepLines/>
              <w:rPr>
                <w:rFonts w:ascii="Arial" w:hAnsi="Arial" w:cs="Arial"/>
                <w:sz w:val="18"/>
              </w:rPr>
            </w:pPr>
            <w:r w:rsidRPr="00ED0A4D">
              <w:rPr>
                <w:rFonts w:ascii="Arial" w:hAnsi="Arial" w:cs="Arial"/>
                <w:sz w:val="18"/>
              </w:rPr>
              <w:t>Name of Plan</w:t>
            </w:r>
            <w:r>
              <w:rPr>
                <w:rFonts w:ascii="Arial" w:hAnsi="Arial" w:cs="Arial"/>
                <w:sz w:val="18"/>
              </w:rPr>
              <w:t xml:space="preserve"> (2)</w:t>
            </w:r>
            <w:r w:rsidRPr="00ED0A4D">
              <w:rPr>
                <w:rFonts w:ascii="Arial" w:hAnsi="Arial" w:cs="Arial"/>
                <w:sz w:val="18"/>
              </w:rPr>
              <w:t>:</w:t>
            </w:r>
          </w:p>
        </w:tc>
        <w:tc>
          <w:tcPr>
            <w:tcW w:w="3240" w:type="dxa"/>
            <w:tcBorders>
              <w:top w:val="single" w:sz="24" w:space="0" w:color="auto"/>
              <w:right w:val="single" w:sz="4" w:space="0" w:color="auto"/>
            </w:tcBorders>
            <w:tcMar>
              <w:top w:w="14" w:type="dxa"/>
              <w:left w:w="29" w:type="dxa"/>
              <w:right w:w="0" w:type="dxa"/>
            </w:tcMar>
          </w:tcPr>
          <w:p w14:paraId="234DD14D" w14:textId="77777777" w:rsidR="005478D1" w:rsidRPr="00ED0A4D" w:rsidRDefault="005478D1"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8" w:type="dxa"/>
            <w:tcBorders>
              <w:top w:val="nil"/>
              <w:left w:val="single" w:sz="4" w:space="0" w:color="auto"/>
              <w:bottom w:val="nil"/>
              <w:right w:val="single" w:sz="4" w:space="0" w:color="auto"/>
            </w:tcBorders>
            <w:tcMar>
              <w:left w:w="29" w:type="dxa"/>
              <w:right w:w="0" w:type="dxa"/>
            </w:tcMar>
          </w:tcPr>
          <w:p w14:paraId="7B6334B6" w14:textId="77777777" w:rsidR="005478D1" w:rsidRDefault="005478D1" w:rsidP="0050457A">
            <w:pPr>
              <w:keepNext/>
              <w:keepLines/>
              <w:spacing w:line="259" w:lineRule="auto"/>
              <w:ind w:left="180"/>
              <w:rPr>
                <w:rFonts w:ascii="Arial" w:hAnsi="Arial" w:cs="Arial"/>
                <w:sz w:val="18"/>
              </w:rPr>
            </w:pPr>
          </w:p>
        </w:tc>
        <w:tc>
          <w:tcPr>
            <w:tcW w:w="2102" w:type="dxa"/>
          </w:tcPr>
          <w:p w14:paraId="27EA1DBC" w14:textId="77777777" w:rsidR="005478D1" w:rsidRPr="00ED0A4D" w:rsidRDefault="005478D1" w:rsidP="0050457A">
            <w:pPr>
              <w:keepNext/>
              <w:keepLines/>
              <w:rPr>
                <w:rFonts w:ascii="Arial" w:hAnsi="Arial" w:cs="Arial"/>
                <w:sz w:val="18"/>
              </w:rPr>
            </w:pPr>
            <w:r w:rsidRPr="00ED0A4D">
              <w:rPr>
                <w:rFonts w:ascii="Arial" w:hAnsi="Arial" w:cs="Arial"/>
                <w:sz w:val="18"/>
              </w:rPr>
              <w:t>Name of Plan</w:t>
            </w:r>
            <w:r>
              <w:rPr>
                <w:rFonts w:ascii="Arial" w:hAnsi="Arial" w:cs="Arial"/>
                <w:sz w:val="18"/>
              </w:rPr>
              <w:t xml:space="preserve"> (2)</w:t>
            </w:r>
            <w:r w:rsidRPr="00ED0A4D">
              <w:rPr>
                <w:rFonts w:ascii="Arial" w:hAnsi="Arial" w:cs="Arial"/>
                <w:sz w:val="18"/>
              </w:rPr>
              <w:t>:</w:t>
            </w:r>
          </w:p>
        </w:tc>
        <w:tc>
          <w:tcPr>
            <w:tcW w:w="3150" w:type="dxa"/>
          </w:tcPr>
          <w:p w14:paraId="5B837343" w14:textId="77777777" w:rsidR="005478D1" w:rsidRPr="00ED0A4D" w:rsidRDefault="005478D1"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5478D1" w:rsidRPr="00ED0A4D" w14:paraId="0E9F70E3" w14:textId="77777777" w:rsidTr="0084116D">
        <w:tc>
          <w:tcPr>
            <w:tcW w:w="1975" w:type="dxa"/>
            <w:tcMar>
              <w:top w:w="14" w:type="dxa"/>
              <w:left w:w="29" w:type="dxa"/>
              <w:right w:w="0" w:type="dxa"/>
            </w:tcMar>
          </w:tcPr>
          <w:p w14:paraId="0C97E708" w14:textId="77777777" w:rsidR="005478D1" w:rsidRPr="00ED0A4D" w:rsidRDefault="005478D1" w:rsidP="0050457A">
            <w:pPr>
              <w:keepNext/>
              <w:keepLines/>
              <w:rPr>
                <w:rFonts w:ascii="Arial" w:hAnsi="Arial" w:cs="Arial"/>
                <w:sz w:val="18"/>
              </w:rPr>
            </w:pPr>
            <w:r w:rsidRPr="00ED0A4D">
              <w:rPr>
                <w:rFonts w:ascii="Arial" w:hAnsi="Arial" w:cs="Arial"/>
                <w:sz w:val="18"/>
              </w:rPr>
              <w:t>Policy Number:</w:t>
            </w:r>
          </w:p>
        </w:tc>
        <w:tc>
          <w:tcPr>
            <w:tcW w:w="3240" w:type="dxa"/>
            <w:tcBorders>
              <w:right w:val="single" w:sz="4" w:space="0" w:color="auto"/>
            </w:tcBorders>
            <w:tcMar>
              <w:top w:w="14" w:type="dxa"/>
              <w:left w:w="29" w:type="dxa"/>
              <w:right w:w="0" w:type="dxa"/>
            </w:tcMar>
          </w:tcPr>
          <w:p w14:paraId="3A86D3DB" w14:textId="77777777" w:rsidR="005478D1" w:rsidRPr="00ED0A4D" w:rsidRDefault="005478D1"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8" w:type="dxa"/>
            <w:tcBorders>
              <w:top w:val="nil"/>
              <w:left w:val="single" w:sz="4" w:space="0" w:color="auto"/>
              <w:bottom w:val="nil"/>
              <w:right w:val="single" w:sz="4" w:space="0" w:color="auto"/>
            </w:tcBorders>
            <w:tcMar>
              <w:left w:w="29" w:type="dxa"/>
              <w:right w:w="0" w:type="dxa"/>
            </w:tcMar>
          </w:tcPr>
          <w:p w14:paraId="617A4A01" w14:textId="77777777" w:rsidR="005478D1" w:rsidRDefault="005478D1" w:rsidP="0050457A">
            <w:pPr>
              <w:keepNext/>
              <w:keepLines/>
              <w:spacing w:line="259" w:lineRule="auto"/>
              <w:ind w:left="180"/>
              <w:rPr>
                <w:rFonts w:ascii="Arial" w:hAnsi="Arial" w:cs="Arial"/>
                <w:sz w:val="18"/>
              </w:rPr>
            </w:pPr>
          </w:p>
        </w:tc>
        <w:tc>
          <w:tcPr>
            <w:tcW w:w="2102" w:type="dxa"/>
          </w:tcPr>
          <w:p w14:paraId="2B75F336" w14:textId="77777777" w:rsidR="005478D1" w:rsidRPr="00ED0A4D" w:rsidRDefault="005478D1" w:rsidP="0050457A">
            <w:pPr>
              <w:keepNext/>
              <w:keepLines/>
              <w:rPr>
                <w:rFonts w:ascii="Arial" w:hAnsi="Arial" w:cs="Arial"/>
                <w:sz w:val="18"/>
              </w:rPr>
            </w:pPr>
            <w:r w:rsidRPr="00ED0A4D">
              <w:rPr>
                <w:rFonts w:ascii="Arial" w:hAnsi="Arial" w:cs="Arial"/>
                <w:sz w:val="18"/>
              </w:rPr>
              <w:t>Policy Number:</w:t>
            </w:r>
          </w:p>
        </w:tc>
        <w:tc>
          <w:tcPr>
            <w:tcW w:w="3150" w:type="dxa"/>
          </w:tcPr>
          <w:p w14:paraId="67003934" w14:textId="77777777" w:rsidR="005478D1" w:rsidRPr="00ED0A4D" w:rsidRDefault="005478D1"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5478D1" w:rsidRPr="00ED0A4D" w14:paraId="447DAB3C" w14:textId="77777777" w:rsidTr="0084116D">
        <w:tc>
          <w:tcPr>
            <w:tcW w:w="1975" w:type="dxa"/>
            <w:tcMar>
              <w:top w:w="14" w:type="dxa"/>
              <w:left w:w="29" w:type="dxa"/>
              <w:right w:w="0" w:type="dxa"/>
            </w:tcMar>
          </w:tcPr>
          <w:p w14:paraId="15BA64A6" w14:textId="77777777" w:rsidR="005478D1" w:rsidRPr="00ED0A4D" w:rsidRDefault="005478D1" w:rsidP="0050457A">
            <w:pPr>
              <w:keepNext/>
              <w:keepLines/>
              <w:rPr>
                <w:rFonts w:ascii="Arial" w:hAnsi="Arial" w:cs="Arial"/>
                <w:sz w:val="18"/>
              </w:rPr>
            </w:pPr>
            <w:r w:rsidRPr="00ED0A4D">
              <w:rPr>
                <w:rFonts w:ascii="Arial" w:hAnsi="Arial" w:cs="Arial"/>
                <w:sz w:val="18"/>
              </w:rPr>
              <w:t>Type</w:t>
            </w:r>
            <w:r>
              <w:rPr>
                <w:rFonts w:ascii="Arial" w:hAnsi="Arial" w:cs="Arial"/>
                <w:sz w:val="18"/>
              </w:rPr>
              <w:t>:</w:t>
            </w:r>
            <w:r w:rsidRPr="00ED0A4D">
              <w:rPr>
                <w:rFonts w:ascii="Arial" w:hAnsi="Arial" w:cs="Arial"/>
                <w:sz w:val="18"/>
              </w:rPr>
              <w:t>*</w:t>
            </w:r>
          </w:p>
        </w:tc>
        <w:tc>
          <w:tcPr>
            <w:tcW w:w="3240" w:type="dxa"/>
            <w:tcBorders>
              <w:right w:val="single" w:sz="4" w:space="0" w:color="auto"/>
            </w:tcBorders>
            <w:tcMar>
              <w:top w:w="14" w:type="dxa"/>
              <w:left w:w="29" w:type="dxa"/>
              <w:right w:w="0" w:type="dxa"/>
            </w:tcMar>
          </w:tcPr>
          <w:p w14:paraId="2AB3DFEA" w14:textId="77777777" w:rsidR="005478D1" w:rsidRPr="00ED0A4D" w:rsidRDefault="005478D1"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8" w:type="dxa"/>
            <w:tcBorders>
              <w:top w:val="nil"/>
              <w:left w:val="single" w:sz="4" w:space="0" w:color="auto"/>
              <w:bottom w:val="nil"/>
              <w:right w:val="single" w:sz="4" w:space="0" w:color="auto"/>
            </w:tcBorders>
            <w:tcMar>
              <w:left w:w="29" w:type="dxa"/>
              <w:right w:w="0" w:type="dxa"/>
            </w:tcMar>
          </w:tcPr>
          <w:p w14:paraId="51A1E2E8" w14:textId="77777777" w:rsidR="005478D1" w:rsidRDefault="005478D1" w:rsidP="0050457A">
            <w:pPr>
              <w:keepNext/>
              <w:keepLines/>
              <w:spacing w:line="259" w:lineRule="auto"/>
              <w:ind w:left="180"/>
              <w:rPr>
                <w:rFonts w:ascii="Arial" w:hAnsi="Arial" w:cs="Arial"/>
                <w:sz w:val="18"/>
              </w:rPr>
            </w:pPr>
          </w:p>
        </w:tc>
        <w:tc>
          <w:tcPr>
            <w:tcW w:w="2102" w:type="dxa"/>
          </w:tcPr>
          <w:p w14:paraId="4A8AC263" w14:textId="77777777" w:rsidR="005478D1" w:rsidRPr="00ED0A4D" w:rsidRDefault="005478D1" w:rsidP="0050457A">
            <w:pPr>
              <w:keepNext/>
              <w:keepLines/>
              <w:rPr>
                <w:rFonts w:ascii="Arial" w:hAnsi="Arial" w:cs="Arial"/>
                <w:sz w:val="18"/>
              </w:rPr>
            </w:pPr>
            <w:r w:rsidRPr="00ED0A4D">
              <w:rPr>
                <w:rFonts w:ascii="Arial" w:hAnsi="Arial" w:cs="Arial"/>
                <w:sz w:val="18"/>
              </w:rPr>
              <w:t>Type</w:t>
            </w:r>
            <w:r>
              <w:rPr>
                <w:rFonts w:ascii="Arial" w:hAnsi="Arial" w:cs="Arial"/>
                <w:sz w:val="18"/>
              </w:rPr>
              <w:t>:</w:t>
            </w:r>
            <w:r w:rsidRPr="00ED0A4D">
              <w:rPr>
                <w:rFonts w:ascii="Arial" w:hAnsi="Arial" w:cs="Arial"/>
                <w:sz w:val="18"/>
              </w:rPr>
              <w:t>*</w:t>
            </w:r>
          </w:p>
        </w:tc>
        <w:tc>
          <w:tcPr>
            <w:tcW w:w="3150" w:type="dxa"/>
          </w:tcPr>
          <w:p w14:paraId="48501D37" w14:textId="77777777" w:rsidR="005478D1" w:rsidRPr="00ED0A4D" w:rsidRDefault="005478D1"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5478D1" w:rsidRPr="00ED0A4D" w14:paraId="2820C93A" w14:textId="77777777" w:rsidTr="0084116D">
        <w:tc>
          <w:tcPr>
            <w:tcW w:w="1975" w:type="dxa"/>
            <w:tcMar>
              <w:top w:w="14" w:type="dxa"/>
              <w:left w:w="29" w:type="dxa"/>
              <w:right w:w="0" w:type="dxa"/>
            </w:tcMar>
          </w:tcPr>
          <w:p w14:paraId="241EF7FD" w14:textId="77777777" w:rsidR="005478D1" w:rsidRPr="00ED0A4D" w:rsidRDefault="005478D1" w:rsidP="0050457A">
            <w:pPr>
              <w:keepNext/>
              <w:keepLines/>
              <w:rPr>
                <w:rFonts w:ascii="Arial" w:hAnsi="Arial" w:cs="Arial"/>
                <w:sz w:val="18"/>
              </w:rPr>
            </w:pPr>
            <w:r w:rsidRPr="00ED0A4D">
              <w:rPr>
                <w:rFonts w:ascii="Arial" w:hAnsi="Arial" w:cs="Arial"/>
                <w:sz w:val="18"/>
              </w:rPr>
              <w:t>Beneficiary(ies):</w:t>
            </w:r>
          </w:p>
        </w:tc>
        <w:tc>
          <w:tcPr>
            <w:tcW w:w="3240" w:type="dxa"/>
            <w:tcBorders>
              <w:right w:val="single" w:sz="4" w:space="0" w:color="auto"/>
            </w:tcBorders>
            <w:tcMar>
              <w:top w:w="14" w:type="dxa"/>
              <w:left w:w="29" w:type="dxa"/>
              <w:right w:w="0" w:type="dxa"/>
            </w:tcMar>
          </w:tcPr>
          <w:p w14:paraId="531C5A8F" w14:textId="77777777" w:rsidR="005478D1" w:rsidRPr="00ED0A4D" w:rsidRDefault="005478D1"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8" w:type="dxa"/>
            <w:tcBorders>
              <w:top w:val="nil"/>
              <w:left w:val="single" w:sz="4" w:space="0" w:color="auto"/>
              <w:bottom w:val="nil"/>
              <w:right w:val="single" w:sz="4" w:space="0" w:color="auto"/>
            </w:tcBorders>
            <w:tcMar>
              <w:left w:w="29" w:type="dxa"/>
              <w:right w:w="0" w:type="dxa"/>
            </w:tcMar>
          </w:tcPr>
          <w:p w14:paraId="01CAFBE4" w14:textId="77777777" w:rsidR="005478D1" w:rsidRDefault="005478D1" w:rsidP="0050457A">
            <w:pPr>
              <w:keepNext/>
              <w:keepLines/>
              <w:spacing w:line="259" w:lineRule="auto"/>
              <w:ind w:left="180"/>
              <w:rPr>
                <w:rFonts w:ascii="Arial" w:hAnsi="Arial" w:cs="Arial"/>
                <w:sz w:val="18"/>
              </w:rPr>
            </w:pPr>
          </w:p>
        </w:tc>
        <w:tc>
          <w:tcPr>
            <w:tcW w:w="2102" w:type="dxa"/>
          </w:tcPr>
          <w:p w14:paraId="632E086F" w14:textId="77777777" w:rsidR="005478D1" w:rsidRPr="00ED0A4D" w:rsidRDefault="005478D1" w:rsidP="0050457A">
            <w:pPr>
              <w:keepNext/>
              <w:keepLines/>
              <w:rPr>
                <w:rFonts w:ascii="Arial" w:hAnsi="Arial" w:cs="Arial"/>
                <w:sz w:val="18"/>
              </w:rPr>
            </w:pPr>
            <w:r w:rsidRPr="00ED0A4D">
              <w:rPr>
                <w:rFonts w:ascii="Arial" w:hAnsi="Arial" w:cs="Arial"/>
                <w:sz w:val="18"/>
              </w:rPr>
              <w:t>Beneficiary(ies):</w:t>
            </w:r>
          </w:p>
        </w:tc>
        <w:tc>
          <w:tcPr>
            <w:tcW w:w="3150" w:type="dxa"/>
          </w:tcPr>
          <w:p w14:paraId="7806636A" w14:textId="77777777" w:rsidR="005478D1" w:rsidRPr="00ED0A4D" w:rsidRDefault="005478D1"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5478D1" w:rsidRPr="00ED0A4D" w14:paraId="6E0B4BF1" w14:textId="77777777" w:rsidTr="0084116D">
        <w:tc>
          <w:tcPr>
            <w:tcW w:w="1975" w:type="dxa"/>
            <w:tcMar>
              <w:top w:w="14" w:type="dxa"/>
              <w:left w:w="29" w:type="dxa"/>
              <w:right w:w="0" w:type="dxa"/>
            </w:tcMar>
          </w:tcPr>
          <w:p w14:paraId="0CD48952" w14:textId="77777777" w:rsidR="005478D1" w:rsidRPr="00ED0A4D" w:rsidRDefault="005478D1" w:rsidP="0050457A">
            <w:pPr>
              <w:keepNext/>
              <w:keepLines/>
              <w:rPr>
                <w:rFonts w:ascii="Arial" w:hAnsi="Arial" w:cs="Arial"/>
                <w:sz w:val="18"/>
              </w:rPr>
            </w:pPr>
            <w:r w:rsidRPr="00ED0A4D">
              <w:rPr>
                <w:rFonts w:ascii="Arial" w:hAnsi="Arial" w:cs="Arial"/>
                <w:sz w:val="18"/>
              </w:rPr>
              <w:t>Face Value:</w:t>
            </w:r>
          </w:p>
        </w:tc>
        <w:tc>
          <w:tcPr>
            <w:tcW w:w="3240" w:type="dxa"/>
            <w:tcBorders>
              <w:right w:val="single" w:sz="4" w:space="0" w:color="auto"/>
            </w:tcBorders>
            <w:tcMar>
              <w:top w:w="14" w:type="dxa"/>
              <w:left w:w="29" w:type="dxa"/>
              <w:right w:w="0" w:type="dxa"/>
            </w:tcMar>
          </w:tcPr>
          <w:p w14:paraId="50A4BAB2" w14:textId="77777777" w:rsidR="005478D1" w:rsidRPr="00ED0A4D" w:rsidRDefault="005478D1" w:rsidP="0050457A">
            <w:pPr>
              <w:keepNext/>
              <w:keepLines/>
              <w:rPr>
                <w:rFonts w:ascii="Arial" w:hAnsi="Arial" w:cs="Arial"/>
                <w:sz w:val="18"/>
              </w:rPr>
            </w:pP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8" w:type="dxa"/>
            <w:tcBorders>
              <w:top w:val="nil"/>
              <w:left w:val="single" w:sz="4" w:space="0" w:color="auto"/>
              <w:bottom w:val="nil"/>
              <w:right w:val="single" w:sz="4" w:space="0" w:color="auto"/>
            </w:tcBorders>
            <w:tcMar>
              <w:left w:w="29" w:type="dxa"/>
              <w:right w:w="0" w:type="dxa"/>
            </w:tcMar>
          </w:tcPr>
          <w:p w14:paraId="5A9B2970" w14:textId="77777777" w:rsidR="005478D1" w:rsidRDefault="005478D1" w:rsidP="0050457A">
            <w:pPr>
              <w:keepNext/>
              <w:keepLines/>
              <w:spacing w:line="259" w:lineRule="auto"/>
              <w:ind w:left="180"/>
              <w:rPr>
                <w:rFonts w:ascii="Arial" w:hAnsi="Arial" w:cs="Arial"/>
                <w:sz w:val="18"/>
              </w:rPr>
            </w:pPr>
          </w:p>
        </w:tc>
        <w:tc>
          <w:tcPr>
            <w:tcW w:w="2102" w:type="dxa"/>
          </w:tcPr>
          <w:p w14:paraId="0D918150" w14:textId="77777777" w:rsidR="005478D1" w:rsidRPr="00ED0A4D" w:rsidRDefault="005478D1" w:rsidP="0050457A">
            <w:pPr>
              <w:keepNext/>
              <w:keepLines/>
              <w:rPr>
                <w:rFonts w:ascii="Arial" w:hAnsi="Arial" w:cs="Arial"/>
                <w:sz w:val="18"/>
              </w:rPr>
            </w:pPr>
            <w:r w:rsidRPr="00ED0A4D">
              <w:rPr>
                <w:rFonts w:ascii="Arial" w:hAnsi="Arial" w:cs="Arial"/>
                <w:sz w:val="18"/>
              </w:rPr>
              <w:t>Face Value:</w:t>
            </w:r>
          </w:p>
        </w:tc>
        <w:tc>
          <w:tcPr>
            <w:tcW w:w="3150" w:type="dxa"/>
          </w:tcPr>
          <w:p w14:paraId="221A8273" w14:textId="77777777" w:rsidR="005478D1" w:rsidRPr="00ED0A4D" w:rsidRDefault="005478D1" w:rsidP="0050457A">
            <w:pPr>
              <w:keepNext/>
              <w:keepLines/>
              <w:rPr>
                <w:rFonts w:ascii="Arial" w:hAnsi="Arial" w:cs="Arial"/>
                <w:sz w:val="18"/>
              </w:rPr>
            </w:pP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5478D1" w:rsidRPr="00ED0A4D" w14:paraId="585C3E7A" w14:textId="77777777" w:rsidTr="0084116D">
        <w:tc>
          <w:tcPr>
            <w:tcW w:w="1975" w:type="dxa"/>
            <w:tcMar>
              <w:top w:w="14" w:type="dxa"/>
              <w:left w:w="29" w:type="dxa"/>
              <w:right w:w="0" w:type="dxa"/>
            </w:tcMar>
          </w:tcPr>
          <w:p w14:paraId="426D5868" w14:textId="77777777" w:rsidR="005478D1" w:rsidRPr="00ED0A4D" w:rsidRDefault="005478D1" w:rsidP="0050457A">
            <w:pPr>
              <w:keepNext/>
              <w:keepLines/>
              <w:rPr>
                <w:rFonts w:ascii="Arial" w:hAnsi="Arial" w:cs="Arial"/>
                <w:sz w:val="18"/>
              </w:rPr>
            </w:pPr>
            <w:r w:rsidRPr="00ED0A4D">
              <w:rPr>
                <w:rFonts w:ascii="Arial" w:hAnsi="Arial" w:cs="Arial"/>
                <w:sz w:val="18"/>
              </w:rPr>
              <w:t>Cash Surrender Value:</w:t>
            </w:r>
          </w:p>
        </w:tc>
        <w:tc>
          <w:tcPr>
            <w:tcW w:w="3240" w:type="dxa"/>
            <w:tcBorders>
              <w:right w:val="single" w:sz="4" w:space="0" w:color="auto"/>
            </w:tcBorders>
            <w:tcMar>
              <w:top w:w="14" w:type="dxa"/>
              <w:left w:w="29" w:type="dxa"/>
              <w:right w:w="0" w:type="dxa"/>
            </w:tcMar>
          </w:tcPr>
          <w:p w14:paraId="77E5715C" w14:textId="77777777" w:rsidR="005478D1" w:rsidRPr="00ED0A4D" w:rsidRDefault="005478D1" w:rsidP="0050457A">
            <w:pPr>
              <w:keepNext/>
              <w:keepLines/>
              <w:rPr>
                <w:rFonts w:ascii="Arial" w:hAnsi="Arial" w:cs="Arial"/>
                <w:sz w:val="18"/>
              </w:rPr>
            </w:pP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8" w:type="dxa"/>
            <w:tcBorders>
              <w:top w:val="nil"/>
              <w:left w:val="single" w:sz="4" w:space="0" w:color="auto"/>
              <w:bottom w:val="nil"/>
              <w:right w:val="single" w:sz="4" w:space="0" w:color="auto"/>
            </w:tcBorders>
            <w:tcMar>
              <w:left w:w="29" w:type="dxa"/>
              <w:right w:w="0" w:type="dxa"/>
            </w:tcMar>
          </w:tcPr>
          <w:p w14:paraId="383ABF9F" w14:textId="77777777" w:rsidR="005478D1" w:rsidRDefault="005478D1" w:rsidP="0050457A">
            <w:pPr>
              <w:keepNext/>
              <w:keepLines/>
              <w:spacing w:line="259" w:lineRule="auto"/>
              <w:ind w:left="180"/>
              <w:rPr>
                <w:rFonts w:ascii="Arial" w:hAnsi="Arial" w:cs="Arial"/>
                <w:sz w:val="18"/>
              </w:rPr>
            </w:pPr>
          </w:p>
        </w:tc>
        <w:tc>
          <w:tcPr>
            <w:tcW w:w="2102" w:type="dxa"/>
          </w:tcPr>
          <w:p w14:paraId="40D61180" w14:textId="77777777" w:rsidR="005478D1" w:rsidRPr="00ED0A4D" w:rsidRDefault="005478D1" w:rsidP="0050457A">
            <w:pPr>
              <w:keepNext/>
              <w:keepLines/>
              <w:rPr>
                <w:rFonts w:ascii="Arial" w:hAnsi="Arial" w:cs="Arial"/>
                <w:sz w:val="18"/>
              </w:rPr>
            </w:pPr>
            <w:r w:rsidRPr="00ED0A4D">
              <w:rPr>
                <w:rFonts w:ascii="Arial" w:hAnsi="Arial" w:cs="Arial"/>
                <w:sz w:val="18"/>
              </w:rPr>
              <w:t>Cash Surrender Value:</w:t>
            </w:r>
          </w:p>
        </w:tc>
        <w:tc>
          <w:tcPr>
            <w:tcW w:w="3150" w:type="dxa"/>
          </w:tcPr>
          <w:p w14:paraId="6F6A3410" w14:textId="77777777" w:rsidR="005478D1" w:rsidRPr="00ED0A4D" w:rsidRDefault="005478D1" w:rsidP="0050457A">
            <w:pPr>
              <w:keepNext/>
              <w:keepLines/>
              <w:rPr>
                <w:rFonts w:ascii="Arial" w:hAnsi="Arial" w:cs="Arial"/>
                <w:sz w:val="18"/>
              </w:rPr>
            </w:pP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5478D1" w:rsidRPr="00ED0A4D" w14:paraId="2AF82DC2" w14:textId="77777777" w:rsidTr="0084116D">
        <w:tc>
          <w:tcPr>
            <w:tcW w:w="1975" w:type="dxa"/>
            <w:tcMar>
              <w:top w:w="14" w:type="dxa"/>
              <w:left w:w="29" w:type="dxa"/>
              <w:right w:w="0" w:type="dxa"/>
            </w:tcMar>
          </w:tcPr>
          <w:p w14:paraId="65D5A11D" w14:textId="77777777" w:rsidR="005478D1" w:rsidRPr="00ED0A4D" w:rsidRDefault="005478D1" w:rsidP="0050457A">
            <w:pPr>
              <w:keepNext/>
              <w:keepLines/>
              <w:rPr>
                <w:rFonts w:ascii="Arial" w:hAnsi="Arial" w:cs="Arial"/>
                <w:sz w:val="18"/>
              </w:rPr>
            </w:pPr>
            <w:r w:rsidRPr="00ED0A4D">
              <w:rPr>
                <w:rFonts w:ascii="Arial" w:hAnsi="Arial" w:cs="Arial"/>
                <w:sz w:val="18"/>
              </w:rPr>
              <w:t>Monthly Cost</w:t>
            </w:r>
            <w:r>
              <w:rPr>
                <w:rFonts w:ascii="Arial" w:hAnsi="Arial" w:cs="Arial"/>
                <w:sz w:val="18"/>
              </w:rPr>
              <w:t>:</w:t>
            </w:r>
          </w:p>
        </w:tc>
        <w:tc>
          <w:tcPr>
            <w:tcW w:w="3240" w:type="dxa"/>
            <w:tcBorders>
              <w:right w:val="single" w:sz="4" w:space="0" w:color="auto"/>
            </w:tcBorders>
            <w:tcMar>
              <w:top w:w="14" w:type="dxa"/>
              <w:left w:w="29" w:type="dxa"/>
              <w:right w:w="0" w:type="dxa"/>
            </w:tcMar>
          </w:tcPr>
          <w:p w14:paraId="4F92CAB9" w14:textId="77777777" w:rsidR="005478D1" w:rsidRPr="00ED0A4D" w:rsidRDefault="005478D1" w:rsidP="0050457A">
            <w:pPr>
              <w:keepNext/>
              <w:keepLines/>
              <w:rPr>
                <w:rFonts w:ascii="Arial" w:hAnsi="Arial" w:cs="Arial"/>
                <w:sz w:val="18"/>
              </w:rPr>
            </w:pP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8" w:type="dxa"/>
            <w:tcBorders>
              <w:top w:val="nil"/>
              <w:left w:val="single" w:sz="4" w:space="0" w:color="auto"/>
              <w:bottom w:val="nil"/>
              <w:right w:val="single" w:sz="4" w:space="0" w:color="auto"/>
            </w:tcBorders>
            <w:tcMar>
              <w:left w:w="29" w:type="dxa"/>
              <w:right w:w="0" w:type="dxa"/>
            </w:tcMar>
          </w:tcPr>
          <w:p w14:paraId="4D77F858" w14:textId="77777777" w:rsidR="005478D1" w:rsidRDefault="005478D1" w:rsidP="0050457A">
            <w:pPr>
              <w:keepNext/>
              <w:keepLines/>
              <w:spacing w:line="259" w:lineRule="auto"/>
              <w:ind w:left="180"/>
              <w:rPr>
                <w:rFonts w:ascii="Arial" w:hAnsi="Arial" w:cs="Arial"/>
                <w:sz w:val="18"/>
              </w:rPr>
            </w:pPr>
          </w:p>
        </w:tc>
        <w:tc>
          <w:tcPr>
            <w:tcW w:w="2102" w:type="dxa"/>
          </w:tcPr>
          <w:p w14:paraId="0E7F1958" w14:textId="77777777" w:rsidR="005478D1" w:rsidRPr="00ED0A4D" w:rsidRDefault="005478D1" w:rsidP="0050457A">
            <w:pPr>
              <w:keepNext/>
              <w:keepLines/>
              <w:rPr>
                <w:rFonts w:ascii="Arial" w:hAnsi="Arial" w:cs="Arial"/>
                <w:sz w:val="18"/>
              </w:rPr>
            </w:pPr>
            <w:r w:rsidRPr="00ED0A4D">
              <w:rPr>
                <w:rFonts w:ascii="Arial" w:hAnsi="Arial" w:cs="Arial"/>
                <w:sz w:val="18"/>
              </w:rPr>
              <w:t>Monthly Cost</w:t>
            </w:r>
            <w:r>
              <w:rPr>
                <w:rFonts w:ascii="Arial" w:hAnsi="Arial" w:cs="Arial"/>
                <w:sz w:val="18"/>
              </w:rPr>
              <w:t>:</w:t>
            </w:r>
          </w:p>
        </w:tc>
        <w:tc>
          <w:tcPr>
            <w:tcW w:w="3150" w:type="dxa"/>
          </w:tcPr>
          <w:p w14:paraId="3CFC027C" w14:textId="77777777" w:rsidR="005478D1" w:rsidRPr="00ED0A4D" w:rsidRDefault="005478D1" w:rsidP="0050457A">
            <w:pPr>
              <w:keepNext/>
              <w:keepLines/>
              <w:rPr>
                <w:rFonts w:ascii="Arial" w:hAnsi="Arial" w:cs="Arial"/>
                <w:sz w:val="18"/>
              </w:rPr>
            </w:pP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5478D1" w:rsidRPr="002C4279" w14:paraId="1217B403" w14:textId="77777777" w:rsidTr="0084116D">
        <w:tc>
          <w:tcPr>
            <w:tcW w:w="5215" w:type="dxa"/>
            <w:gridSpan w:val="2"/>
            <w:tcBorders>
              <w:right w:val="single" w:sz="4" w:space="0" w:color="auto"/>
            </w:tcBorders>
            <w:tcMar>
              <w:top w:w="14" w:type="dxa"/>
              <w:left w:w="29" w:type="dxa"/>
              <w:right w:w="0" w:type="dxa"/>
            </w:tcMar>
          </w:tcPr>
          <w:p w14:paraId="0E0035BC" w14:textId="77777777" w:rsidR="005478D1" w:rsidRPr="002C4279" w:rsidRDefault="005478D1" w:rsidP="0050457A">
            <w:pPr>
              <w:keepNext/>
              <w:keepLines/>
              <w:rPr>
                <w:rFonts w:ascii="Arial" w:hAnsi="Arial" w:cs="Arial"/>
                <w:sz w:val="18"/>
                <w:szCs w:val="18"/>
              </w:rPr>
            </w:pPr>
            <w:r w:rsidRPr="002C4279">
              <w:rPr>
                <w:rFonts w:ascii="Arial" w:hAnsi="Arial" w:cs="Arial"/>
                <w:sz w:val="18"/>
                <w:szCs w:val="18"/>
              </w:rPr>
              <w:t xml:space="preserve">Basis for Non-Marital Claim: </w:t>
            </w:r>
            <w:r w:rsidRPr="002C4279">
              <w:rPr>
                <w:rFonts w:ascii="Arial" w:hAnsi="Arial" w:cs="Arial"/>
                <w:sz w:val="18"/>
                <w:szCs w:val="18"/>
              </w:rPr>
              <w:fldChar w:fldCharType="begin">
                <w:ffData>
                  <w:name w:val="Text267"/>
                  <w:enabled/>
                  <w:calcOnExit w:val="0"/>
                  <w:textInput/>
                </w:ffData>
              </w:fldChar>
            </w:r>
            <w:r w:rsidRPr="002C4279">
              <w:rPr>
                <w:rFonts w:ascii="Arial" w:hAnsi="Arial" w:cs="Arial"/>
                <w:sz w:val="18"/>
                <w:szCs w:val="18"/>
              </w:rPr>
              <w:instrText xml:space="preserve"> FORMTEXT </w:instrText>
            </w:r>
            <w:r w:rsidRPr="002C4279">
              <w:rPr>
                <w:rFonts w:ascii="Arial" w:hAnsi="Arial" w:cs="Arial"/>
                <w:sz w:val="18"/>
                <w:szCs w:val="18"/>
              </w:rPr>
            </w:r>
            <w:r w:rsidRPr="002C4279">
              <w:rPr>
                <w:rFonts w:ascii="Arial" w:hAnsi="Arial" w:cs="Arial"/>
                <w:sz w:val="18"/>
                <w:szCs w:val="18"/>
              </w:rPr>
              <w:fldChar w:fldCharType="separate"/>
            </w:r>
            <w:r w:rsidRPr="002C4279">
              <w:rPr>
                <w:rFonts w:ascii="Arial" w:hAnsi="Arial" w:cs="Arial"/>
                <w:noProof/>
                <w:sz w:val="18"/>
                <w:szCs w:val="18"/>
              </w:rPr>
              <w:t> </w:t>
            </w:r>
            <w:r w:rsidRPr="002C4279">
              <w:rPr>
                <w:rFonts w:ascii="Arial" w:hAnsi="Arial" w:cs="Arial"/>
                <w:noProof/>
                <w:sz w:val="18"/>
                <w:szCs w:val="18"/>
              </w:rPr>
              <w:t> </w:t>
            </w:r>
            <w:r w:rsidRPr="002C4279">
              <w:rPr>
                <w:rFonts w:ascii="Arial" w:hAnsi="Arial" w:cs="Arial"/>
                <w:noProof/>
                <w:sz w:val="18"/>
                <w:szCs w:val="18"/>
              </w:rPr>
              <w:t> </w:t>
            </w:r>
            <w:r w:rsidRPr="002C4279">
              <w:rPr>
                <w:rFonts w:ascii="Arial" w:hAnsi="Arial" w:cs="Arial"/>
                <w:noProof/>
                <w:sz w:val="18"/>
                <w:szCs w:val="18"/>
              </w:rPr>
              <w:t> </w:t>
            </w:r>
            <w:r w:rsidRPr="002C4279">
              <w:rPr>
                <w:rFonts w:ascii="Arial" w:hAnsi="Arial" w:cs="Arial"/>
                <w:noProof/>
                <w:sz w:val="18"/>
                <w:szCs w:val="18"/>
              </w:rPr>
              <w:t> </w:t>
            </w:r>
            <w:r w:rsidRPr="002C4279">
              <w:rPr>
                <w:rFonts w:ascii="Arial" w:hAnsi="Arial" w:cs="Arial"/>
                <w:sz w:val="18"/>
                <w:szCs w:val="18"/>
              </w:rPr>
              <w:fldChar w:fldCharType="end"/>
            </w:r>
          </w:p>
        </w:tc>
        <w:tc>
          <w:tcPr>
            <w:tcW w:w="58" w:type="dxa"/>
            <w:tcBorders>
              <w:top w:val="nil"/>
              <w:left w:val="single" w:sz="4" w:space="0" w:color="auto"/>
              <w:bottom w:val="nil"/>
              <w:right w:val="single" w:sz="4" w:space="0" w:color="auto"/>
            </w:tcBorders>
            <w:tcMar>
              <w:left w:w="29" w:type="dxa"/>
              <w:right w:w="0" w:type="dxa"/>
            </w:tcMar>
          </w:tcPr>
          <w:p w14:paraId="391A2100" w14:textId="77777777" w:rsidR="005478D1" w:rsidRPr="002C4279" w:rsidRDefault="005478D1" w:rsidP="0050457A">
            <w:pPr>
              <w:keepNext/>
              <w:keepLines/>
              <w:spacing w:line="259" w:lineRule="auto"/>
              <w:ind w:left="180"/>
              <w:rPr>
                <w:rFonts w:ascii="Arial" w:hAnsi="Arial" w:cs="Arial"/>
                <w:sz w:val="18"/>
                <w:szCs w:val="18"/>
              </w:rPr>
            </w:pPr>
          </w:p>
        </w:tc>
        <w:tc>
          <w:tcPr>
            <w:tcW w:w="5252" w:type="dxa"/>
            <w:gridSpan w:val="2"/>
            <w:tcMar>
              <w:top w:w="14" w:type="dxa"/>
              <w:left w:w="29" w:type="dxa"/>
              <w:right w:w="14" w:type="dxa"/>
            </w:tcMar>
          </w:tcPr>
          <w:p w14:paraId="3A70BD37" w14:textId="77777777" w:rsidR="005478D1" w:rsidRPr="002C4279" w:rsidRDefault="005478D1" w:rsidP="0050457A">
            <w:pPr>
              <w:keepNext/>
              <w:keepLines/>
              <w:rPr>
                <w:rFonts w:ascii="Arial" w:hAnsi="Arial" w:cs="Arial"/>
                <w:sz w:val="18"/>
                <w:szCs w:val="18"/>
              </w:rPr>
            </w:pPr>
            <w:r w:rsidRPr="002C4279">
              <w:rPr>
                <w:rFonts w:ascii="Arial" w:hAnsi="Arial" w:cs="Arial"/>
                <w:sz w:val="18"/>
                <w:szCs w:val="18"/>
              </w:rPr>
              <w:t xml:space="preserve">Basis for Non-Marital Claim: </w:t>
            </w:r>
            <w:r w:rsidRPr="002C4279">
              <w:rPr>
                <w:rFonts w:ascii="Arial" w:hAnsi="Arial" w:cs="Arial"/>
                <w:sz w:val="18"/>
                <w:szCs w:val="18"/>
              </w:rPr>
              <w:fldChar w:fldCharType="begin">
                <w:ffData>
                  <w:name w:val="Text267"/>
                  <w:enabled/>
                  <w:calcOnExit w:val="0"/>
                  <w:textInput/>
                </w:ffData>
              </w:fldChar>
            </w:r>
            <w:r w:rsidRPr="002C4279">
              <w:rPr>
                <w:rFonts w:ascii="Arial" w:hAnsi="Arial" w:cs="Arial"/>
                <w:sz w:val="18"/>
                <w:szCs w:val="18"/>
              </w:rPr>
              <w:instrText xml:space="preserve"> FORMTEXT </w:instrText>
            </w:r>
            <w:r w:rsidRPr="002C4279">
              <w:rPr>
                <w:rFonts w:ascii="Arial" w:hAnsi="Arial" w:cs="Arial"/>
                <w:sz w:val="18"/>
                <w:szCs w:val="18"/>
              </w:rPr>
            </w:r>
            <w:r w:rsidRPr="002C4279">
              <w:rPr>
                <w:rFonts w:ascii="Arial" w:hAnsi="Arial" w:cs="Arial"/>
                <w:sz w:val="18"/>
                <w:szCs w:val="18"/>
              </w:rPr>
              <w:fldChar w:fldCharType="separate"/>
            </w:r>
            <w:r w:rsidRPr="002C4279">
              <w:rPr>
                <w:rFonts w:ascii="Arial" w:hAnsi="Arial" w:cs="Arial"/>
                <w:noProof/>
                <w:sz w:val="18"/>
                <w:szCs w:val="18"/>
              </w:rPr>
              <w:t> </w:t>
            </w:r>
            <w:r w:rsidRPr="002C4279">
              <w:rPr>
                <w:rFonts w:ascii="Arial" w:hAnsi="Arial" w:cs="Arial"/>
                <w:noProof/>
                <w:sz w:val="18"/>
                <w:szCs w:val="18"/>
              </w:rPr>
              <w:t> </w:t>
            </w:r>
            <w:r w:rsidRPr="002C4279">
              <w:rPr>
                <w:rFonts w:ascii="Arial" w:hAnsi="Arial" w:cs="Arial"/>
                <w:noProof/>
                <w:sz w:val="18"/>
                <w:szCs w:val="18"/>
              </w:rPr>
              <w:t> </w:t>
            </w:r>
            <w:r w:rsidRPr="002C4279">
              <w:rPr>
                <w:rFonts w:ascii="Arial" w:hAnsi="Arial" w:cs="Arial"/>
                <w:noProof/>
                <w:sz w:val="18"/>
                <w:szCs w:val="18"/>
              </w:rPr>
              <w:t> </w:t>
            </w:r>
            <w:r w:rsidRPr="002C4279">
              <w:rPr>
                <w:rFonts w:ascii="Arial" w:hAnsi="Arial" w:cs="Arial"/>
                <w:noProof/>
                <w:sz w:val="18"/>
                <w:szCs w:val="18"/>
              </w:rPr>
              <w:t> </w:t>
            </w:r>
            <w:r w:rsidRPr="002C4279">
              <w:rPr>
                <w:rFonts w:ascii="Arial" w:hAnsi="Arial" w:cs="Arial"/>
                <w:sz w:val="18"/>
                <w:szCs w:val="18"/>
              </w:rPr>
              <w:fldChar w:fldCharType="end"/>
            </w:r>
          </w:p>
        </w:tc>
      </w:tr>
    </w:tbl>
    <w:p w14:paraId="32618014" w14:textId="77777777" w:rsidR="002C4279" w:rsidRPr="002C4279" w:rsidRDefault="005478D1" w:rsidP="0050457A">
      <w:pPr>
        <w:pStyle w:val="ListParagraph"/>
        <w:numPr>
          <w:ilvl w:val="0"/>
          <w:numId w:val="1"/>
        </w:numPr>
        <w:tabs>
          <w:tab w:val="left" w:pos="2340"/>
          <w:tab w:val="left" w:pos="4500"/>
        </w:tabs>
        <w:spacing w:before="120"/>
        <w:contextualSpacing w:val="0"/>
        <w:rPr>
          <w:rFonts w:ascii="Arial" w:hAnsi="Arial" w:cs="Arial"/>
          <w:sz w:val="18"/>
          <w:szCs w:val="18"/>
        </w:rPr>
      </w:pPr>
      <w:r w:rsidRPr="005478D1">
        <w:rPr>
          <w:rFonts w:ascii="Arial" w:hAnsi="Arial" w:cs="Arial"/>
          <w:sz w:val="18"/>
          <w:szCs w:val="18"/>
        </w:rPr>
        <w:t>Do you claim any inability to pay support due to ill health, disability or extraordinary expenses which results in       dependency upon the other party for support and/or impairment of earning capacity?</w:t>
      </w:r>
    </w:p>
    <w:tbl>
      <w:tblPr>
        <w:tblpPr w:leftFromText="180" w:rightFromText="180" w:vertAnchor="text" w:tblpX="355" w:tblpY="1"/>
        <w:tblOverlap w:val="never"/>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29" w:type="dxa"/>
          <w:right w:w="0" w:type="dxa"/>
        </w:tblCellMar>
        <w:tblLook w:val="0000" w:firstRow="0" w:lastRow="0" w:firstColumn="0" w:lastColumn="0" w:noHBand="0" w:noVBand="0"/>
      </w:tblPr>
      <w:tblGrid>
        <w:gridCol w:w="3089"/>
        <w:gridCol w:w="2161"/>
        <w:gridCol w:w="53"/>
        <w:gridCol w:w="2160"/>
        <w:gridCol w:w="3096"/>
      </w:tblGrid>
      <w:tr w:rsidR="005478D1" w:rsidRPr="001B178B" w14:paraId="11EB4AC9" w14:textId="77777777" w:rsidTr="00437258">
        <w:trPr>
          <w:trHeight w:val="237"/>
        </w:trPr>
        <w:tc>
          <w:tcPr>
            <w:tcW w:w="3089" w:type="dxa"/>
            <w:tcBorders>
              <w:top w:val="single" w:sz="4" w:space="0" w:color="auto"/>
              <w:bottom w:val="single" w:sz="4" w:space="0" w:color="auto"/>
              <w:right w:val="nil"/>
            </w:tcBorders>
            <w:tcMar>
              <w:top w:w="14" w:type="dxa"/>
              <w:left w:w="29" w:type="dxa"/>
            </w:tcMar>
          </w:tcPr>
          <w:p w14:paraId="617B4074" w14:textId="77777777" w:rsidR="005478D1" w:rsidRPr="00E0093C" w:rsidRDefault="005478D1" w:rsidP="0050457A">
            <w:pPr>
              <w:keepNext/>
              <w:keepLines/>
              <w:jc w:val="right"/>
              <w:rPr>
                <w:rFonts w:ascii="Arial" w:hAnsi="Arial" w:cs="Arial"/>
                <w:i/>
                <w:sz w:val="18"/>
              </w:rPr>
            </w:pPr>
            <w:r>
              <w:rPr>
                <w:rFonts w:ascii="Arial" w:hAnsi="Arial" w:cs="Arial"/>
                <w:i/>
                <w:sz w:val="18"/>
              </w:rPr>
              <w:t>Petitioner:</w:t>
            </w:r>
          </w:p>
        </w:tc>
        <w:tc>
          <w:tcPr>
            <w:tcW w:w="2161" w:type="dxa"/>
            <w:tcBorders>
              <w:top w:val="single" w:sz="4" w:space="0" w:color="auto"/>
              <w:left w:val="nil"/>
              <w:bottom w:val="single" w:sz="4" w:space="0" w:color="auto"/>
              <w:right w:val="single" w:sz="4" w:space="0" w:color="auto"/>
            </w:tcBorders>
            <w:tcMar>
              <w:top w:w="14" w:type="dxa"/>
              <w:left w:w="29" w:type="dxa"/>
            </w:tcMar>
          </w:tcPr>
          <w:p w14:paraId="50647D07" w14:textId="77777777" w:rsidR="005478D1" w:rsidRPr="00872239" w:rsidRDefault="005478D1" w:rsidP="0050457A">
            <w:pPr>
              <w:keepNext/>
              <w:keepLines/>
              <w:rPr>
                <w:rFonts w:ascii="Arial" w:hAnsi="Arial" w:cs="Arial"/>
                <w:sz w:val="18"/>
              </w:rPr>
            </w:pPr>
            <w:r>
              <w:rPr>
                <w:rFonts w:ascii="Arial" w:hAnsi="Arial" w:cs="Arial"/>
                <w:sz w:val="18"/>
              </w:rPr>
              <w:t xml:space="preserve">  Yes </w:t>
            </w: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No </w:t>
            </w: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p>
        </w:tc>
        <w:tc>
          <w:tcPr>
            <w:tcW w:w="53" w:type="dxa"/>
            <w:tcBorders>
              <w:top w:val="nil"/>
              <w:left w:val="nil"/>
              <w:bottom w:val="nil"/>
              <w:right w:val="single" w:sz="4" w:space="0" w:color="auto"/>
            </w:tcBorders>
            <w:tcMar>
              <w:top w:w="14" w:type="dxa"/>
              <w:left w:w="29" w:type="dxa"/>
            </w:tcMar>
          </w:tcPr>
          <w:p w14:paraId="3A1D5C0C" w14:textId="77777777" w:rsidR="005478D1" w:rsidRPr="00872239" w:rsidRDefault="005478D1" w:rsidP="0050457A">
            <w:pPr>
              <w:keepNext/>
              <w:keepLines/>
              <w:ind w:left="180"/>
              <w:rPr>
                <w:rFonts w:ascii="Arial" w:hAnsi="Arial" w:cs="Arial"/>
                <w:sz w:val="18"/>
              </w:rPr>
            </w:pPr>
          </w:p>
        </w:tc>
        <w:tc>
          <w:tcPr>
            <w:tcW w:w="2160" w:type="dxa"/>
            <w:tcBorders>
              <w:top w:val="single" w:sz="4" w:space="0" w:color="auto"/>
              <w:left w:val="nil"/>
              <w:bottom w:val="single" w:sz="4" w:space="0" w:color="auto"/>
              <w:right w:val="nil"/>
            </w:tcBorders>
            <w:tcMar>
              <w:top w:w="14" w:type="dxa"/>
              <w:left w:w="29" w:type="dxa"/>
            </w:tcMar>
          </w:tcPr>
          <w:p w14:paraId="1360FE6C" w14:textId="77777777" w:rsidR="005478D1" w:rsidRPr="00E0093C" w:rsidRDefault="005478D1" w:rsidP="0050457A">
            <w:pPr>
              <w:keepNext/>
              <w:keepLines/>
              <w:jc w:val="right"/>
              <w:rPr>
                <w:rFonts w:ascii="Arial" w:hAnsi="Arial" w:cs="Arial"/>
                <w:i/>
                <w:sz w:val="18"/>
              </w:rPr>
            </w:pPr>
            <w:r>
              <w:rPr>
                <w:rFonts w:ascii="Arial" w:hAnsi="Arial" w:cs="Arial"/>
                <w:i/>
                <w:sz w:val="18"/>
              </w:rPr>
              <w:t>Respondent:</w:t>
            </w:r>
          </w:p>
        </w:tc>
        <w:tc>
          <w:tcPr>
            <w:tcW w:w="3096" w:type="dxa"/>
            <w:tcBorders>
              <w:top w:val="single" w:sz="4" w:space="0" w:color="auto"/>
              <w:left w:val="nil"/>
              <w:bottom w:val="single" w:sz="4" w:space="0" w:color="auto"/>
              <w:right w:val="single" w:sz="4" w:space="0" w:color="auto"/>
            </w:tcBorders>
            <w:tcMar>
              <w:top w:w="14" w:type="dxa"/>
              <w:left w:w="29" w:type="dxa"/>
            </w:tcMar>
          </w:tcPr>
          <w:p w14:paraId="0B0D2258" w14:textId="77777777" w:rsidR="005478D1" w:rsidRPr="001B178B" w:rsidRDefault="005478D1" w:rsidP="0050457A">
            <w:pPr>
              <w:keepNext/>
              <w:keepLines/>
              <w:rPr>
                <w:rFonts w:ascii="Arial" w:hAnsi="Arial" w:cs="Arial"/>
                <w:i/>
                <w:sz w:val="18"/>
              </w:rPr>
            </w:pPr>
            <w:r>
              <w:rPr>
                <w:rFonts w:ascii="Arial" w:hAnsi="Arial" w:cs="Arial"/>
                <w:i/>
                <w:sz w:val="18"/>
              </w:rPr>
              <w:t xml:space="preserve">  </w:t>
            </w:r>
            <w:r w:rsidRPr="001B178B">
              <w:rPr>
                <w:rFonts w:ascii="Arial" w:hAnsi="Arial" w:cs="Arial"/>
                <w:i/>
                <w:sz w:val="18"/>
              </w:rPr>
              <w:t xml:space="preserve">Yes </w:t>
            </w:r>
            <w:r w:rsidRPr="001B178B">
              <w:rPr>
                <w:rFonts w:ascii="Arial" w:hAnsi="Arial" w:cs="Arial"/>
                <w:i/>
                <w:sz w:val="18"/>
              </w:rPr>
              <w:fldChar w:fldCharType="begin">
                <w:ffData>
                  <w:name w:val="Check4"/>
                  <w:enabled/>
                  <w:calcOnExit w:val="0"/>
                  <w:checkBox>
                    <w:sizeAuto/>
                    <w:default w:val="0"/>
                  </w:checkBox>
                </w:ffData>
              </w:fldChar>
            </w:r>
            <w:r w:rsidRPr="001B178B">
              <w:rPr>
                <w:rFonts w:ascii="Arial" w:hAnsi="Arial" w:cs="Arial"/>
                <w:i/>
                <w:sz w:val="18"/>
              </w:rPr>
              <w:instrText xml:space="preserve"> FORMCHECKBOX </w:instrText>
            </w:r>
            <w:r w:rsidR="00E8059A">
              <w:rPr>
                <w:rFonts w:ascii="Arial" w:hAnsi="Arial" w:cs="Arial"/>
                <w:i/>
                <w:sz w:val="18"/>
              </w:rPr>
            </w:r>
            <w:r w:rsidR="00E8059A">
              <w:rPr>
                <w:rFonts w:ascii="Arial" w:hAnsi="Arial" w:cs="Arial"/>
                <w:i/>
                <w:sz w:val="18"/>
              </w:rPr>
              <w:fldChar w:fldCharType="separate"/>
            </w:r>
            <w:r w:rsidRPr="001B178B">
              <w:rPr>
                <w:rFonts w:ascii="Arial" w:hAnsi="Arial" w:cs="Arial"/>
                <w:i/>
                <w:sz w:val="18"/>
              </w:rPr>
              <w:fldChar w:fldCharType="end"/>
            </w:r>
            <w:r w:rsidRPr="001B178B">
              <w:rPr>
                <w:rFonts w:ascii="Arial" w:hAnsi="Arial" w:cs="Arial"/>
                <w:i/>
                <w:sz w:val="18"/>
              </w:rPr>
              <w:t xml:space="preserve">      No </w:t>
            </w:r>
            <w:r w:rsidRPr="001B178B">
              <w:rPr>
                <w:rFonts w:ascii="Arial" w:hAnsi="Arial" w:cs="Arial"/>
                <w:i/>
                <w:sz w:val="18"/>
              </w:rPr>
              <w:fldChar w:fldCharType="begin">
                <w:ffData>
                  <w:name w:val="Check6"/>
                  <w:enabled/>
                  <w:calcOnExit w:val="0"/>
                  <w:checkBox>
                    <w:sizeAuto/>
                    <w:default w:val="0"/>
                  </w:checkBox>
                </w:ffData>
              </w:fldChar>
            </w:r>
            <w:r w:rsidRPr="001B178B">
              <w:rPr>
                <w:rFonts w:ascii="Arial" w:hAnsi="Arial" w:cs="Arial"/>
                <w:i/>
                <w:sz w:val="18"/>
              </w:rPr>
              <w:instrText xml:space="preserve"> FORMCHECKBOX </w:instrText>
            </w:r>
            <w:r w:rsidR="00E8059A">
              <w:rPr>
                <w:rFonts w:ascii="Arial" w:hAnsi="Arial" w:cs="Arial"/>
                <w:i/>
                <w:sz w:val="18"/>
              </w:rPr>
            </w:r>
            <w:r w:rsidR="00E8059A">
              <w:rPr>
                <w:rFonts w:ascii="Arial" w:hAnsi="Arial" w:cs="Arial"/>
                <w:i/>
                <w:sz w:val="18"/>
              </w:rPr>
              <w:fldChar w:fldCharType="separate"/>
            </w:r>
            <w:r w:rsidRPr="001B178B">
              <w:rPr>
                <w:rFonts w:ascii="Arial" w:hAnsi="Arial" w:cs="Arial"/>
                <w:i/>
                <w:sz w:val="18"/>
              </w:rPr>
              <w:fldChar w:fldCharType="end"/>
            </w:r>
          </w:p>
        </w:tc>
      </w:tr>
    </w:tbl>
    <w:p w14:paraId="0AA0B912" w14:textId="77777777" w:rsidR="00ED0A4D" w:rsidRDefault="002F1097" w:rsidP="0050457A">
      <w:pPr>
        <w:pStyle w:val="ListParagraph"/>
        <w:tabs>
          <w:tab w:val="left" w:pos="2340"/>
          <w:tab w:val="left" w:pos="4500"/>
        </w:tabs>
        <w:spacing w:before="120"/>
        <w:ind w:left="360"/>
        <w:contextualSpacing w:val="0"/>
        <w:rPr>
          <w:rFonts w:ascii="Arial" w:hAnsi="Arial" w:cs="Arial"/>
          <w:sz w:val="18"/>
          <w:szCs w:val="18"/>
        </w:rPr>
      </w:pPr>
      <w:r w:rsidRPr="002F1097">
        <w:rPr>
          <w:rFonts w:ascii="Arial" w:hAnsi="Arial" w:cs="Arial"/>
          <w:sz w:val="18"/>
          <w:szCs w:val="18"/>
        </w:rPr>
        <w:t>If yes, please provide below and the name and address of all treating physicians and state the nature of the disability</w:t>
      </w:r>
      <w:r>
        <w:rPr>
          <w:rFonts w:ascii="Arial" w:hAnsi="Arial" w:cs="Arial"/>
          <w:sz w:val="18"/>
          <w:szCs w:val="18"/>
        </w:rPr>
        <w:t>:</w:t>
      </w:r>
    </w:p>
    <w:p w14:paraId="52E895EB" w14:textId="77777777" w:rsidR="002F1097" w:rsidRPr="0014331A" w:rsidRDefault="002F1097" w:rsidP="0050457A">
      <w:pPr>
        <w:pStyle w:val="ListParagraph"/>
        <w:tabs>
          <w:tab w:val="left" w:pos="5670"/>
        </w:tabs>
        <w:spacing w:before="120"/>
        <w:ind w:left="360"/>
        <w:contextualSpacing w:val="0"/>
        <w:rPr>
          <w:b/>
        </w:rPr>
      </w:pPr>
      <w:r w:rsidRPr="0014331A">
        <w:rPr>
          <w:b/>
          <w:i/>
        </w:rPr>
        <w:t>Petitioner</w:t>
      </w:r>
      <w:r w:rsidRPr="0014331A">
        <w:rPr>
          <w:b/>
          <w:i/>
        </w:rPr>
        <w:tab/>
        <w:t>Respondent</w:t>
      </w:r>
    </w:p>
    <w:tbl>
      <w:tblPr>
        <w:tblStyle w:val="TableGrid"/>
        <w:tblW w:w="10525" w:type="dxa"/>
        <w:tblInd w:w="360" w:type="dxa"/>
        <w:tblLook w:val="04A0" w:firstRow="1" w:lastRow="0" w:firstColumn="1" w:lastColumn="0" w:noHBand="0" w:noVBand="1"/>
      </w:tblPr>
      <w:tblGrid>
        <w:gridCol w:w="2065"/>
        <w:gridCol w:w="3150"/>
        <w:gridCol w:w="58"/>
        <w:gridCol w:w="2102"/>
        <w:gridCol w:w="3150"/>
      </w:tblGrid>
      <w:tr w:rsidR="002F1097" w:rsidRPr="00ED0A4D" w14:paraId="4A0E6122" w14:textId="77777777" w:rsidTr="001E571D">
        <w:tc>
          <w:tcPr>
            <w:tcW w:w="2065" w:type="dxa"/>
            <w:tcBorders>
              <w:bottom w:val="single" w:sz="12" w:space="0" w:color="auto"/>
            </w:tcBorders>
            <w:tcMar>
              <w:top w:w="14" w:type="dxa"/>
              <w:left w:w="29" w:type="dxa"/>
              <w:right w:w="14" w:type="dxa"/>
            </w:tcMar>
          </w:tcPr>
          <w:p w14:paraId="3FCC42EB" w14:textId="77777777" w:rsidR="002F1097" w:rsidRPr="001E571D" w:rsidRDefault="002F1097" w:rsidP="0050457A">
            <w:pPr>
              <w:keepNext/>
              <w:keepLines/>
              <w:rPr>
                <w:rFonts w:ascii="Arial" w:hAnsi="Arial" w:cs="Arial"/>
                <w:b/>
                <w:sz w:val="18"/>
              </w:rPr>
            </w:pPr>
            <w:r w:rsidRPr="001E571D">
              <w:rPr>
                <w:rFonts w:ascii="Arial" w:hAnsi="Arial" w:cs="Arial"/>
                <w:b/>
                <w:sz w:val="18"/>
              </w:rPr>
              <w:t>Nature of Disability (1):</w:t>
            </w:r>
          </w:p>
        </w:tc>
        <w:tc>
          <w:tcPr>
            <w:tcW w:w="3150" w:type="dxa"/>
            <w:tcBorders>
              <w:bottom w:val="single" w:sz="12" w:space="0" w:color="auto"/>
              <w:right w:val="single" w:sz="4" w:space="0" w:color="auto"/>
            </w:tcBorders>
            <w:tcMar>
              <w:top w:w="14" w:type="dxa"/>
              <w:left w:w="29" w:type="dxa"/>
              <w:right w:w="14" w:type="dxa"/>
            </w:tcMar>
          </w:tcPr>
          <w:p w14:paraId="1A301674" w14:textId="77777777" w:rsidR="002F1097" w:rsidRPr="00ED0A4D" w:rsidRDefault="002F1097"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8" w:type="dxa"/>
            <w:tcBorders>
              <w:top w:val="nil"/>
              <w:left w:val="single" w:sz="4" w:space="0" w:color="auto"/>
              <w:bottom w:val="nil"/>
              <w:right w:val="single" w:sz="4" w:space="0" w:color="auto"/>
            </w:tcBorders>
            <w:tcMar>
              <w:top w:w="14" w:type="dxa"/>
              <w:left w:w="29" w:type="dxa"/>
              <w:right w:w="14" w:type="dxa"/>
            </w:tcMar>
          </w:tcPr>
          <w:p w14:paraId="41DA14E4" w14:textId="77777777" w:rsidR="002F1097" w:rsidRDefault="002F1097" w:rsidP="0050457A">
            <w:pPr>
              <w:keepNext/>
              <w:keepLines/>
              <w:spacing w:line="259" w:lineRule="auto"/>
              <w:ind w:left="180"/>
              <w:rPr>
                <w:rFonts w:ascii="Arial" w:hAnsi="Arial" w:cs="Arial"/>
                <w:sz w:val="18"/>
              </w:rPr>
            </w:pPr>
          </w:p>
        </w:tc>
        <w:tc>
          <w:tcPr>
            <w:tcW w:w="2102" w:type="dxa"/>
            <w:tcBorders>
              <w:bottom w:val="single" w:sz="12" w:space="0" w:color="auto"/>
            </w:tcBorders>
            <w:tcMar>
              <w:top w:w="14" w:type="dxa"/>
              <w:left w:w="29" w:type="dxa"/>
              <w:right w:w="14" w:type="dxa"/>
            </w:tcMar>
          </w:tcPr>
          <w:p w14:paraId="666043DF" w14:textId="77777777" w:rsidR="002F1097" w:rsidRPr="001E571D" w:rsidRDefault="002F1097" w:rsidP="0050457A">
            <w:pPr>
              <w:keepNext/>
              <w:keepLines/>
              <w:rPr>
                <w:rFonts w:ascii="Arial" w:hAnsi="Arial" w:cs="Arial"/>
                <w:b/>
                <w:sz w:val="18"/>
              </w:rPr>
            </w:pPr>
            <w:r w:rsidRPr="001E571D">
              <w:rPr>
                <w:rFonts w:ascii="Arial" w:hAnsi="Arial" w:cs="Arial"/>
                <w:b/>
                <w:sz w:val="18"/>
              </w:rPr>
              <w:t>Nature of Disability (1):</w:t>
            </w:r>
          </w:p>
        </w:tc>
        <w:tc>
          <w:tcPr>
            <w:tcW w:w="3150" w:type="dxa"/>
            <w:tcBorders>
              <w:bottom w:val="single" w:sz="12" w:space="0" w:color="auto"/>
            </w:tcBorders>
            <w:tcMar>
              <w:top w:w="14" w:type="dxa"/>
              <w:left w:w="29" w:type="dxa"/>
              <w:right w:w="14" w:type="dxa"/>
            </w:tcMar>
          </w:tcPr>
          <w:p w14:paraId="1618A213" w14:textId="77777777" w:rsidR="002F1097" w:rsidRPr="00ED0A4D" w:rsidRDefault="002F1097"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1E571D" w:rsidRPr="00ED0A4D" w14:paraId="6F224CE7" w14:textId="77777777" w:rsidTr="001E571D">
        <w:tc>
          <w:tcPr>
            <w:tcW w:w="2065" w:type="dxa"/>
            <w:tcBorders>
              <w:top w:val="single" w:sz="12" w:space="0" w:color="auto"/>
            </w:tcBorders>
            <w:tcMar>
              <w:top w:w="14" w:type="dxa"/>
              <w:left w:w="29" w:type="dxa"/>
              <w:right w:w="14" w:type="dxa"/>
            </w:tcMar>
          </w:tcPr>
          <w:p w14:paraId="24B131F7" w14:textId="77777777" w:rsidR="001E571D" w:rsidRPr="00ED0A4D" w:rsidRDefault="001E571D" w:rsidP="0050457A">
            <w:pPr>
              <w:keepNext/>
              <w:keepLines/>
              <w:rPr>
                <w:rFonts w:ascii="Arial" w:hAnsi="Arial" w:cs="Arial"/>
                <w:sz w:val="18"/>
              </w:rPr>
            </w:pPr>
            <w:r>
              <w:rPr>
                <w:rFonts w:ascii="Arial" w:hAnsi="Arial" w:cs="Arial"/>
                <w:sz w:val="18"/>
              </w:rPr>
              <w:t>Treating Physician</w:t>
            </w:r>
          </w:p>
        </w:tc>
        <w:tc>
          <w:tcPr>
            <w:tcW w:w="3150" w:type="dxa"/>
            <w:tcBorders>
              <w:top w:val="single" w:sz="12" w:space="0" w:color="auto"/>
              <w:right w:val="single" w:sz="4" w:space="0" w:color="auto"/>
            </w:tcBorders>
            <w:tcMar>
              <w:top w:w="14" w:type="dxa"/>
              <w:left w:w="29" w:type="dxa"/>
              <w:right w:w="14" w:type="dxa"/>
            </w:tcMar>
          </w:tcPr>
          <w:p w14:paraId="3CD697B0" w14:textId="77777777" w:rsidR="001E571D" w:rsidRPr="00ED0A4D" w:rsidRDefault="001E571D"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8" w:type="dxa"/>
            <w:tcBorders>
              <w:top w:val="nil"/>
              <w:left w:val="single" w:sz="4" w:space="0" w:color="auto"/>
              <w:bottom w:val="nil"/>
              <w:right w:val="single" w:sz="4" w:space="0" w:color="auto"/>
            </w:tcBorders>
            <w:tcMar>
              <w:top w:w="14" w:type="dxa"/>
              <w:left w:w="29" w:type="dxa"/>
              <w:right w:w="14" w:type="dxa"/>
            </w:tcMar>
          </w:tcPr>
          <w:p w14:paraId="0F86154E" w14:textId="77777777" w:rsidR="001E571D" w:rsidRDefault="001E571D" w:rsidP="0050457A">
            <w:pPr>
              <w:keepNext/>
              <w:keepLines/>
              <w:spacing w:line="259" w:lineRule="auto"/>
              <w:ind w:left="180"/>
              <w:rPr>
                <w:rFonts w:ascii="Arial" w:hAnsi="Arial" w:cs="Arial"/>
                <w:sz w:val="18"/>
              </w:rPr>
            </w:pPr>
          </w:p>
        </w:tc>
        <w:tc>
          <w:tcPr>
            <w:tcW w:w="2102" w:type="dxa"/>
            <w:tcBorders>
              <w:top w:val="single" w:sz="12" w:space="0" w:color="auto"/>
            </w:tcBorders>
            <w:tcMar>
              <w:top w:w="14" w:type="dxa"/>
              <w:left w:w="29" w:type="dxa"/>
              <w:right w:w="14" w:type="dxa"/>
            </w:tcMar>
          </w:tcPr>
          <w:p w14:paraId="25EC0710" w14:textId="77777777" w:rsidR="001E571D" w:rsidRPr="00ED0A4D" w:rsidRDefault="001E571D" w:rsidP="0050457A">
            <w:pPr>
              <w:keepNext/>
              <w:keepLines/>
              <w:rPr>
                <w:rFonts w:ascii="Arial" w:hAnsi="Arial" w:cs="Arial"/>
                <w:sz w:val="18"/>
              </w:rPr>
            </w:pPr>
            <w:r>
              <w:rPr>
                <w:rFonts w:ascii="Arial" w:hAnsi="Arial" w:cs="Arial"/>
                <w:sz w:val="18"/>
              </w:rPr>
              <w:t>Treating Physician</w:t>
            </w:r>
          </w:p>
        </w:tc>
        <w:tc>
          <w:tcPr>
            <w:tcW w:w="3150" w:type="dxa"/>
            <w:tcBorders>
              <w:top w:val="single" w:sz="12" w:space="0" w:color="auto"/>
            </w:tcBorders>
            <w:tcMar>
              <w:top w:w="14" w:type="dxa"/>
              <w:left w:w="29" w:type="dxa"/>
              <w:right w:w="14" w:type="dxa"/>
            </w:tcMar>
          </w:tcPr>
          <w:p w14:paraId="6AD7AD5A" w14:textId="77777777" w:rsidR="001E571D" w:rsidRPr="00ED0A4D" w:rsidRDefault="001E571D"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1E571D" w:rsidRPr="00ED0A4D" w14:paraId="2C88855D" w14:textId="77777777" w:rsidTr="00764367">
        <w:tc>
          <w:tcPr>
            <w:tcW w:w="2065" w:type="dxa"/>
            <w:tcBorders>
              <w:bottom w:val="single" w:sz="4" w:space="0" w:color="auto"/>
            </w:tcBorders>
            <w:tcMar>
              <w:top w:w="14" w:type="dxa"/>
              <w:left w:w="29" w:type="dxa"/>
              <w:right w:w="14" w:type="dxa"/>
            </w:tcMar>
          </w:tcPr>
          <w:p w14:paraId="11ED39D3" w14:textId="77777777" w:rsidR="001E571D" w:rsidRDefault="001E571D" w:rsidP="0050457A">
            <w:pPr>
              <w:keepNext/>
              <w:keepLines/>
              <w:spacing w:after="60"/>
              <w:rPr>
                <w:rFonts w:ascii="Arial" w:hAnsi="Arial" w:cs="Arial"/>
                <w:sz w:val="18"/>
              </w:rPr>
            </w:pPr>
            <w:r>
              <w:rPr>
                <w:rFonts w:ascii="Arial" w:hAnsi="Arial" w:cs="Arial"/>
                <w:sz w:val="18"/>
              </w:rPr>
              <w:t>Street Address</w:t>
            </w:r>
          </w:p>
          <w:p w14:paraId="54D00986" w14:textId="77777777" w:rsidR="001E571D" w:rsidRDefault="001E571D" w:rsidP="0050457A">
            <w:pPr>
              <w:keepNext/>
              <w:keepLines/>
              <w:rPr>
                <w:rFonts w:ascii="Arial" w:hAnsi="Arial" w:cs="Arial"/>
                <w:sz w:val="18"/>
              </w:rPr>
            </w:pPr>
            <w:r>
              <w:rPr>
                <w:rFonts w:ascii="Arial" w:hAnsi="Arial" w:cs="Arial"/>
                <w:sz w:val="18"/>
              </w:rPr>
              <w:t>City/State/Zip Code</w:t>
            </w:r>
          </w:p>
        </w:tc>
        <w:tc>
          <w:tcPr>
            <w:tcW w:w="3150" w:type="dxa"/>
            <w:tcBorders>
              <w:bottom w:val="single" w:sz="4" w:space="0" w:color="auto"/>
              <w:right w:val="single" w:sz="4" w:space="0" w:color="auto"/>
            </w:tcBorders>
            <w:tcMar>
              <w:top w:w="14" w:type="dxa"/>
              <w:left w:w="29" w:type="dxa"/>
              <w:right w:w="14" w:type="dxa"/>
            </w:tcMar>
          </w:tcPr>
          <w:p w14:paraId="4C0A4A85" w14:textId="77777777" w:rsidR="001E571D" w:rsidRDefault="001E571D" w:rsidP="0050457A">
            <w:pPr>
              <w:keepNext/>
              <w:keepLines/>
              <w:spacing w:after="60"/>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41D9BF49" w14:textId="77777777" w:rsidR="001E571D" w:rsidRDefault="001E571D"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8" w:type="dxa"/>
            <w:tcBorders>
              <w:top w:val="nil"/>
              <w:left w:val="single" w:sz="4" w:space="0" w:color="auto"/>
              <w:bottom w:val="nil"/>
              <w:right w:val="single" w:sz="4" w:space="0" w:color="auto"/>
            </w:tcBorders>
            <w:tcMar>
              <w:top w:w="14" w:type="dxa"/>
              <w:left w:w="29" w:type="dxa"/>
              <w:right w:w="14" w:type="dxa"/>
            </w:tcMar>
          </w:tcPr>
          <w:p w14:paraId="598C2DBB" w14:textId="77777777" w:rsidR="001E571D" w:rsidRDefault="001E571D" w:rsidP="0050457A">
            <w:pPr>
              <w:keepNext/>
              <w:keepLines/>
              <w:ind w:left="180"/>
              <w:rPr>
                <w:rFonts w:ascii="Arial" w:hAnsi="Arial" w:cs="Arial"/>
                <w:sz w:val="18"/>
              </w:rPr>
            </w:pPr>
          </w:p>
        </w:tc>
        <w:tc>
          <w:tcPr>
            <w:tcW w:w="2102" w:type="dxa"/>
            <w:tcBorders>
              <w:bottom w:val="single" w:sz="4" w:space="0" w:color="auto"/>
            </w:tcBorders>
            <w:tcMar>
              <w:top w:w="14" w:type="dxa"/>
              <w:left w:w="29" w:type="dxa"/>
              <w:right w:w="14" w:type="dxa"/>
            </w:tcMar>
          </w:tcPr>
          <w:p w14:paraId="71C35372" w14:textId="77777777" w:rsidR="001E571D" w:rsidRDefault="001E571D" w:rsidP="0050457A">
            <w:pPr>
              <w:keepNext/>
              <w:keepLines/>
              <w:spacing w:after="60"/>
              <w:rPr>
                <w:rFonts w:ascii="Arial" w:hAnsi="Arial" w:cs="Arial"/>
                <w:sz w:val="18"/>
              </w:rPr>
            </w:pPr>
            <w:r>
              <w:rPr>
                <w:rFonts w:ascii="Arial" w:hAnsi="Arial" w:cs="Arial"/>
                <w:sz w:val="18"/>
              </w:rPr>
              <w:t>Street Address</w:t>
            </w:r>
          </w:p>
          <w:p w14:paraId="6D65278F" w14:textId="77777777" w:rsidR="001E571D" w:rsidRDefault="001E571D" w:rsidP="0050457A">
            <w:pPr>
              <w:keepNext/>
              <w:keepLines/>
              <w:rPr>
                <w:rFonts w:ascii="Arial" w:hAnsi="Arial" w:cs="Arial"/>
                <w:sz w:val="18"/>
              </w:rPr>
            </w:pPr>
            <w:r>
              <w:rPr>
                <w:rFonts w:ascii="Arial" w:hAnsi="Arial" w:cs="Arial"/>
                <w:sz w:val="18"/>
              </w:rPr>
              <w:t>City/State/Zip Code</w:t>
            </w:r>
          </w:p>
        </w:tc>
        <w:tc>
          <w:tcPr>
            <w:tcW w:w="3150" w:type="dxa"/>
            <w:tcBorders>
              <w:bottom w:val="single" w:sz="4" w:space="0" w:color="auto"/>
            </w:tcBorders>
            <w:tcMar>
              <w:top w:w="14" w:type="dxa"/>
              <w:left w:w="29" w:type="dxa"/>
              <w:right w:w="14" w:type="dxa"/>
            </w:tcMar>
          </w:tcPr>
          <w:p w14:paraId="5CAB8F8F" w14:textId="77777777" w:rsidR="001E571D" w:rsidRDefault="001E571D" w:rsidP="0050457A">
            <w:pPr>
              <w:keepNext/>
              <w:keepLines/>
              <w:spacing w:after="60"/>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3CAF4F78" w14:textId="77777777" w:rsidR="001E571D" w:rsidRDefault="001E571D"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1E571D" w:rsidRPr="00ED0A4D" w14:paraId="1360847F" w14:textId="77777777" w:rsidTr="00764367">
        <w:tc>
          <w:tcPr>
            <w:tcW w:w="2065" w:type="dxa"/>
            <w:tcBorders>
              <w:bottom w:val="single" w:sz="24" w:space="0" w:color="auto"/>
            </w:tcBorders>
            <w:tcMar>
              <w:top w:w="14" w:type="dxa"/>
              <w:left w:w="29" w:type="dxa"/>
              <w:right w:w="14" w:type="dxa"/>
            </w:tcMar>
          </w:tcPr>
          <w:p w14:paraId="0C71014D" w14:textId="77777777" w:rsidR="001E571D" w:rsidRDefault="001E571D" w:rsidP="0050457A">
            <w:pPr>
              <w:keepNext/>
              <w:keepLines/>
              <w:rPr>
                <w:rFonts w:ascii="Arial" w:hAnsi="Arial" w:cs="Arial"/>
                <w:sz w:val="18"/>
              </w:rPr>
            </w:pPr>
            <w:r>
              <w:rPr>
                <w:rFonts w:ascii="Arial" w:hAnsi="Arial" w:cs="Arial"/>
                <w:sz w:val="18"/>
              </w:rPr>
              <w:t>Telephone Number</w:t>
            </w:r>
          </w:p>
        </w:tc>
        <w:tc>
          <w:tcPr>
            <w:tcW w:w="3150" w:type="dxa"/>
            <w:tcBorders>
              <w:bottom w:val="single" w:sz="24" w:space="0" w:color="auto"/>
              <w:right w:val="single" w:sz="4" w:space="0" w:color="auto"/>
            </w:tcBorders>
            <w:tcMar>
              <w:top w:w="14" w:type="dxa"/>
              <w:left w:w="29" w:type="dxa"/>
              <w:right w:w="14" w:type="dxa"/>
            </w:tcMar>
          </w:tcPr>
          <w:p w14:paraId="664BA982" w14:textId="77777777" w:rsidR="001E571D" w:rsidRDefault="001E571D"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8" w:type="dxa"/>
            <w:tcBorders>
              <w:top w:val="nil"/>
              <w:left w:val="single" w:sz="4" w:space="0" w:color="auto"/>
              <w:bottom w:val="nil"/>
              <w:right w:val="single" w:sz="4" w:space="0" w:color="auto"/>
            </w:tcBorders>
            <w:tcMar>
              <w:top w:w="14" w:type="dxa"/>
              <w:left w:w="29" w:type="dxa"/>
              <w:right w:w="14" w:type="dxa"/>
            </w:tcMar>
          </w:tcPr>
          <w:p w14:paraId="7FB2C573" w14:textId="77777777" w:rsidR="001E571D" w:rsidRDefault="001E571D" w:rsidP="0050457A">
            <w:pPr>
              <w:keepNext/>
              <w:keepLines/>
              <w:ind w:left="180"/>
              <w:rPr>
                <w:rFonts w:ascii="Arial" w:hAnsi="Arial" w:cs="Arial"/>
                <w:sz w:val="18"/>
              </w:rPr>
            </w:pPr>
          </w:p>
        </w:tc>
        <w:tc>
          <w:tcPr>
            <w:tcW w:w="2102" w:type="dxa"/>
            <w:tcBorders>
              <w:bottom w:val="single" w:sz="24" w:space="0" w:color="auto"/>
            </w:tcBorders>
            <w:tcMar>
              <w:top w:w="14" w:type="dxa"/>
              <w:left w:w="29" w:type="dxa"/>
              <w:right w:w="14" w:type="dxa"/>
            </w:tcMar>
          </w:tcPr>
          <w:p w14:paraId="084DDC32" w14:textId="77777777" w:rsidR="001E571D" w:rsidRDefault="001E571D" w:rsidP="0050457A">
            <w:pPr>
              <w:keepNext/>
              <w:keepLines/>
              <w:rPr>
                <w:rFonts w:ascii="Arial" w:hAnsi="Arial" w:cs="Arial"/>
                <w:sz w:val="18"/>
              </w:rPr>
            </w:pPr>
            <w:r>
              <w:rPr>
                <w:rFonts w:ascii="Arial" w:hAnsi="Arial" w:cs="Arial"/>
                <w:sz w:val="18"/>
              </w:rPr>
              <w:t>Telephone Number</w:t>
            </w:r>
          </w:p>
        </w:tc>
        <w:tc>
          <w:tcPr>
            <w:tcW w:w="3150" w:type="dxa"/>
            <w:tcBorders>
              <w:bottom w:val="single" w:sz="24" w:space="0" w:color="auto"/>
            </w:tcBorders>
            <w:tcMar>
              <w:top w:w="14" w:type="dxa"/>
              <w:left w:w="29" w:type="dxa"/>
              <w:right w:w="14" w:type="dxa"/>
            </w:tcMar>
          </w:tcPr>
          <w:p w14:paraId="2E0510C1" w14:textId="77777777" w:rsidR="001E571D" w:rsidRDefault="001E571D"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1E571D" w:rsidRPr="00ED0A4D" w14:paraId="5BF90915" w14:textId="77777777" w:rsidTr="00764367">
        <w:tc>
          <w:tcPr>
            <w:tcW w:w="2065" w:type="dxa"/>
            <w:tcBorders>
              <w:top w:val="single" w:sz="24" w:space="0" w:color="auto"/>
              <w:bottom w:val="single" w:sz="12" w:space="0" w:color="auto"/>
            </w:tcBorders>
            <w:tcMar>
              <w:top w:w="14" w:type="dxa"/>
              <w:left w:w="29" w:type="dxa"/>
              <w:right w:w="14" w:type="dxa"/>
            </w:tcMar>
          </w:tcPr>
          <w:p w14:paraId="78C7C171" w14:textId="77777777" w:rsidR="001E571D" w:rsidRPr="001E571D" w:rsidRDefault="001E571D" w:rsidP="0050457A">
            <w:pPr>
              <w:keepNext/>
              <w:keepLines/>
              <w:rPr>
                <w:rFonts w:ascii="Arial" w:hAnsi="Arial" w:cs="Arial"/>
                <w:b/>
                <w:sz w:val="18"/>
              </w:rPr>
            </w:pPr>
            <w:r w:rsidRPr="001E571D">
              <w:rPr>
                <w:rFonts w:ascii="Arial" w:hAnsi="Arial" w:cs="Arial"/>
                <w:b/>
                <w:sz w:val="18"/>
              </w:rPr>
              <w:t>Nature of Disability (2):</w:t>
            </w:r>
          </w:p>
        </w:tc>
        <w:tc>
          <w:tcPr>
            <w:tcW w:w="3150" w:type="dxa"/>
            <w:tcBorders>
              <w:top w:val="single" w:sz="24" w:space="0" w:color="auto"/>
              <w:bottom w:val="single" w:sz="12" w:space="0" w:color="auto"/>
            </w:tcBorders>
            <w:tcMar>
              <w:top w:w="14" w:type="dxa"/>
              <w:left w:w="29" w:type="dxa"/>
              <w:right w:w="14" w:type="dxa"/>
            </w:tcMar>
          </w:tcPr>
          <w:p w14:paraId="22550CEE" w14:textId="77777777" w:rsidR="001E571D" w:rsidRPr="00ED0A4D" w:rsidRDefault="001E571D"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8" w:type="dxa"/>
            <w:tcMar>
              <w:top w:w="14" w:type="dxa"/>
              <w:left w:w="29" w:type="dxa"/>
              <w:right w:w="14" w:type="dxa"/>
            </w:tcMar>
          </w:tcPr>
          <w:p w14:paraId="33DDCA1F" w14:textId="77777777" w:rsidR="001E571D" w:rsidRDefault="001E571D" w:rsidP="0050457A">
            <w:pPr>
              <w:keepNext/>
              <w:keepLines/>
              <w:spacing w:line="259" w:lineRule="auto"/>
              <w:ind w:left="180"/>
              <w:rPr>
                <w:rFonts w:ascii="Arial" w:hAnsi="Arial" w:cs="Arial"/>
                <w:sz w:val="18"/>
              </w:rPr>
            </w:pPr>
          </w:p>
        </w:tc>
        <w:tc>
          <w:tcPr>
            <w:tcW w:w="2102" w:type="dxa"/>
            <w:tcBorders>
              <w:top w:val="single" w:sz="24" w:space="0" w:color="auto"/>
              <w:bottom w:val="single" w:sz="12" w:space="0" w:color="auto"/>
            </w:tcBorders>
            <w:tcMar>
              <w:top w:w="14" w:type="dxa"/>
              <w:left w:w="29" w:type="dxa"/>
              <w:right w:w="14" w:type="dxa"/>
            </w:tcMar>
          </w:tcPr>
          <w:p w14:paraId="5E9FE1EC" w14:textId="77777777" w:rsidR="001E571D" w:rsidRPr="001E571D" w:rsidRDefault="001E571D" w:rsidP="0050457A">
            <w:pPr>
              <w:keepNext/>
              <w:keepLines/>
              <w:rPr>
                <w:rFonts w:ascii="Arial" w:hAnsi="Arial" w:cs="Arial"/>
                <w:b/>
                <w:sz w:val="18"/>
              </w:rPr>
            </w:pPr>
            <w:r w:rsidRPr="001E571D">
              <w:rPr>
                <w:rFonts w:ascii="Arial" w:hAnsi="Arial" w:cs="Arial"/>
                <w:b/>
                <w:sz w:val="18"/>
              </w:rPr>
              <w:t>Nature of Disability (2):</w:t>
            </w:r>
          </w:p>
        </w:tc>
        <w:tc>
          <w:tcPr>
            <w:tcW w:w="3150" w:type="dxa"/>
            <w:tcBorders>
              <w:top w:val="single" w:sz="24" w:space="0" w:color="auto"/>
              <w:bottom w:val="single" w:sz="12" w:space="0" w:color="auto"/>
            </w:tcBorders>
            <w:tcMar>
              <w:top w:w="14" w:type="dxa"/>
              <w:left w:w="29" w:type="dxa"/>
              <w:right w:w="14" w:type="dxa"/>
            </w:tcMar>
          </w:tcPr>
          <w:p w14:paraId="36AB12B2" w14:textId="77777777" w:rsidR="001E571D" w:rsidRPr="00ED0A4D" w:rsidRDefault="001E571D"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1E571D" w:rsidRPr="00ED0A4D" w14:paraId="5125C5F5" w14:textId="77777777" w:rsidTr="001E571D">
        <w:tc>
          <w:tcPr>
            <w:tcW w:w="2065" w:type="dxa"/>
            <w:tcBorders>
              <w:top w:val="single" w:sz="12" w:space="0" w:color="auto"/>
            </w:tcBorders>
            <w:tcMar>
              <w:top w:w="14" w:type="dxa"/>
              <w:left w:w="29" w:type="dxa"/>
              <w:right w:w="14" w:type="dxa"/>
            </w:tcMar>
          </w:tcPr>
          <w:p w14:paraId="7BDE6356" w14:textId="77777777" w:rsidR="001E571D" w:rsidRPr="00ED0A4D" w:rsidRDefault="001E571D" w:rsidP="0050457A">
            <w:pPr>
              <w:keepNext/>
              <w:keepLines/>
              <w:rPr>
                <w:rFonts w:ascii="Arial" w:hAnsi="Arial" w:cs="Arial"/>
                <w:sz w:val="18"/>
              </w:rPr>
            </w:pPr>
            <w:r>
              <w:rPr>
                <w:rFonts w:ascii="Arial" w:hAnsi="Arial" w:cs="Arial"/>
                <w:sz w:val="18"/>
              </w:rPr>
              <w:t>Treating Physician</w:t>
            </w:r>
          </w:p>
        </w:tc>
        <w:tc>
          <w:tcPr>
            <w:tcW w:w="3150" w:type="dxa"/>
            <w:tcBorders>
              <w:top w:val="single" w:sz="12" w:space="0" w:color="auto"/>
            </w:tcBorders>
            <w:tcMar>
              <w:top w:w="14" w:type="dxa"/>
              <w:left w:w="29" w:type="dxa"/>
              <w:right w:w="14" w:type="dxa"/>
            </w:tcMar>
          </w:tcPr>
          <w:p w14:paraId="1D95CBFC" w14:textId="77777777" w:rsidR="001E571D" w:rsidRPr="00ED0A4D" w:rsidRDefault="001E571D"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8" w:type="dxa"/>
            <w:tcMar>
              <w:top w:w="14" w:type="dxa"/>
              <w:left w:w="29" w:type="dxa"/>
              <w:right w:w="14" w:type="dxa"/>
            </w:tcMar>
          </w:tcPr>
          <w:p w14:paraId="16BF5233" w14:textId="77777777" w:rsidR="001E571D" w:rsidRDefault="001E571D" w:rsidP="0050457A">
            <w:pPr>
              <w:keepNext/>
              <w:keepLines/>
              <w:spacing w:line="259" w:lineRule="auto"/>
              <w:ind w:left="180"/>
              <w:rPr>
                <w:rFonts w:ascii="Arial" w:hAnsi="Arial" w:cs="Arial"/>
                <w:sz w:val="18"/>
              </w:rPr>
            </w:pPr>
          </w:p>
        </w:tc>
        <w:tc>
          <w:tcPr>
            <w:tcW w:w="2102" w:type="dxa"/>
            <w:tcBorders>
              <w:top w:val="single" w:sz="12" w:space="0" w:color="auto"/>
            </w:tcBorders>
            <w:tcMar>
              <w:top w:w="14" w:type="dxa"/>
              <w:left w:w="29" w:type="dxa"/>
              <w:right w:w="14" w:type="dxa"/>
            </w:tcMar>
          </w:tcPr>
          <w:p w14:paraId="44C1253A" w14:textId="77777777" w:rsidR="001E571D" w:rsidRPr="00ED0A4D" w:rsidRDefault="001E571D" w:rsidP="0050457A">
            <w:pPr>
              <w:keepNext/>
              <w:keepLines/>
              <w:rPr>
                <w:rFonts w:ascii="Arial" w:hAnsi="Arial" w:cs="Arial"/>
                <w:sz w:val="18"/>
              </w:rPr>
            </w:pPr>
            <w:r>
              <w:rPr>
                <w:rFonts w:ascii="Arial" w:hAnsi="Arial" w:cs="Arial"/>
                <w:sz w:val="18"/>
              </w:rPr>
              <w:t>Treating Physician</w:t>
            </w:r>
          </w:p>
        </w:tc>
        <w:tc>
          <w:tcPr>
            <w:tcW w:w="3150" w:type="dxa"/>
            <w:tcBorders>
              <w:top w:val="single" w:sz="12" w:space="0" w:color="auto"/>
            </w:tcBorders>
            <w:tcMar>
              <w:top w:w="14" w:type="dxa"/>
              <w:left w:w="29" w:type="dxa"/>
              <w:right w:w="14" w:type="dxa"/>
            </w:tcMar>
          </w:tcPr>
          <w:p w14:paraId="40BDEC79" w14:textId="77777777" w:rsidR="001E571D" w:rsidRPr="00ED0A4D" w:rsidRDefault="001E571D"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1E571D" w:rsidRPr="00ED0A4D" w14:paraId="53AFC7D3" w14:textId="77777777" w:rsidTr="001E571D">
        <w:tc>
          <w:tcPr>
            <w:tcW w:w="2065" w:type="dxa"/>
            <w:tcMar>
              <w:top w:w="14" w:type="dxa"/>
              <w:left w:w="29" w:type="dxa"/>
              <w:right w:w="14" w:type="dxa"/>
            </w:tcMar>
          </w:tcPr>
          <w:p w14:paraId="31282657" w14:textId="77777777" w:rsidR="001E571D" w:rsidRDefault="001E571D" w:rsidP="0050457A">
            <w:pPr>
              <w:keepNext/>
              <w:keepLines/>
              <w:spacing w:after="60"/>
              <w:rPr>
                <w:rFonts w:ascii="Arial" w:hAnsi="Arial" w:cs="Arial"/>
                <w:sz w:val="18"/>
              </w:rPr>
            </w:pPr>
            <w:r>
              <w:rPr>
                <w:rFonts w:ascii="Arial" w:hAnsi="Arial" w:cs="Arial"/>
                <w:sz w:val="18"/>
              </w:rPr>
              <w:t>Street Address</w:t>
            </w:r>
          </w:p>
          <w:p w14:paraId="6C53A561" w14:textId="77777777" w:rsidR="001E571D" w:rsidRDefault="001E571D" w:rsidP="0050457A">
            <w:pPr>
              <w:keepNext/>
              <w:keepLines/>
              <w:rPr>
                <w:rFonts w:ascii="Arial" w:hAnsi="Arial" w:cs="Arial"/>
                <w:sz w:val="18"/>
              </w:rPr>
            </w:pPr>
            <w:r>
              <w:rPr>
                <w:rFonts w:ascii="Arial" w:hAnsi="Arial" w:cs="Arial"/>
                <w:sz w:val="18"/>
              </w:rPr>
              <w:t>City/State/Zip Code</w:t>
            </w:r>
          </w:p>
        </w:tc>
        <w:tc>
          <w:tcPr>
            <w:tcW w:w="3150" w:type="dxa"/>
            <w:tcMar>
              <w:top w:w="14" w:type="dxa"/>
              <w:left w:w="29" w:type="dxa"/>
              <w:right w:w="14" w:type="dxa"/>
            </w:tcMar>
          </w:tcPr>
          <w:p w14:paraId="5FFC68E8" w14:textId="77777777" w:rsidR="001E571D" w:rsidRDefault="001E571D" w:rsidP="0050457A">
            <w:pPr>
              <w:keepNext/>
              <w:keepLines/>
              <w:spacing w:after="60"/>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7151710F" w14:textId="77777777" w:rsidR="001E571D" w:rsidRDefault="001E571D"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8" w:type="dxa"/>
            <w:tcMar>
              <w:top w:w="14" w:type="dxa"/>
              <w:left w:w="29" w:type="dxa"/>
              <w:right w:w="14" w:type="dxa"/>
            </w:tcMar>
          </w:tcPr>
          <w:p w14:paraId="5C6B320D" w14:textId="77777777" w:rsidR="001E571D" w:rsidRDefault="001E571D" w:rsidP="0050457A">
            <w:pPr>
              <w:keepNext/>
              <w:keepLines/>
              <w:ind w:left="180"/>
              <w:rPr>
                <w:rFonts w:ascii="Arial" w:hAnsi="Arial" w:cs="Arial"/>
                <w:sz w:val="18"/>
              </w:rPr>
            </w:pPr>
          </w:p>
        </w:tc>
        <w:tc>
          <w:tcPr>
            <w:tcW w:w="2102" w:type="dxa"/>
            <w:tcMar>
              <w:top w:w="14" w:type="dxa"/>
              <w:left w:w="29" w:type="dxa"/>
              <w:right w:w="14" w:type="dxa"/>
            </w:tcMar>
          </w:tcPr>
          <w:p w14:paraId="176C0241" w14:textId="77777777" w:rsidR="001E571D" w:rsidRDefault="001E571D" w:rsidP="0050457A">
            <w:pPr>
              <w:keepNext/>
              <w:keepLines/>
              <w:spacing w:after="60"/>
              <w:rPr>
                <w:rFonts w:ascii="Arial" w:hAnsi="Arial" w:cs="Arial"/>
                <w:sz w:val="18"/>
              </w:rPr>
            </w:pPr>
            <w:r>
              <w:rPr>
                <w:rFonts w:ascii="Arial" w:hAnsi="Arial" w:cs="Arial"/>
                <w:sz w:val="18"/>
              </w:rPr>
              <w:t>Street Address</w:t>
            </w:r>
          </w:p>
          <w:p w14:paraId="259F2FD0" w14:textId="77777777" w:rsidR="001E571D" w:rsidRDefault="001E571D" w:rsidP="0050457A">
            <w:pPr>
              <w:keepNext/>
              <w:keepLines/>
              <w:rPr>
                <w:rFonts w:ascii="Arial" w:hAnsi="Arial" w:cs="Arial"/>
                <w:sz w:val="18"/>
              </w:rPr>
            </w:pPr>
            <w:r>
              <w:rPr>
                <w:rFonts w:ascii="Arial" w:hAnsi="Arial" w:cs="Arial"/>
                <w:sz w:val="18"/>
              </w:rPr>
              <w:t>City/State/Zip Code</w:t>
            </w:r>
          </w:p>
        </w:tc>
        <w:tc>
          <w:tcPr>
            <w:tcW w:w="3150" w:type="dxa"/>
            <w:tcMar>
              <w:top w:w="14" w:type="dxa"/>
              <w:left w:w="29" w:type="dxa"/>
              <w:right w:w="14" w:type="dxa"/>
            </w:tcMar>
          </w:tcPr>
          <w:p w14:paraId="66F9FAE1" w14:textId="77777777" w:rsidR="001E571D" w:rsidRDefault="001E571D" w:rsidP="0050457A">
            <w:pPr>
              <w:keepNext/>
              <w:keepLines/>
              <w:spacing w:after="60"/>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1F1A6C0C" w14:textId="77777777" w:rsidR="001E571D" w:rsidRDefault="001E571D"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1E571D" w:rsidRPr="00ED0A4D" w14:paraId="2BC058DC" w14:textId="77777777" w:rsidTr="001E571D">
        <w:tc>
          <w:tcPr>
            <w:tcW w:w="2065" w:type="dxa"/>
            <w:tcMar>
              <w:top w:w="14" w:type="dxa"/>
              <w:left w:w="29" w:type="dxa"/>
              <w:right w:w="14" w:type="dxa"/>
            </w:tcMar>
          </w:tcPr>
          <w:p w14:paraId="1991BDB9" w14:textId="77777777" w:rsidR="001E571D" w:rsidRDefault="001E571D" w:rsidP="0050457A">
            <w:pPr>
              <w:keepNext/>
              <w:keepLines/>
              <w:rPr>
                <w:rFonts w:ascii="Arial" w:hAnsi="Arial" w:cs="Arial"/>
                <w:sz w:val="18"/>
              </w:rPr>
            </w:pPr>
            <w:r>
              <w:rPr>
                <w:rFonts w:ascii="Arial" w:hAnsi="Arial" w:cs="Arial"/>
                <w:sz w:val="18"/>
              </w:rPr>
              <w:t>Telephone Number</w:t>
            </w:r>
          </w:p>
        </w:tc>
        <w:tc>
          <w:tcPr>
            <w:tcW w:w="3150" w:type="dxa"/>
            <w:tcMar>
              <w:top w:w="14" w:type="dxa"/>
              <w:left w:w="29" w:type="dxa"/>
              <w:right w:w="14" w:type="dxa"/>
            </w:tcMar>
          </w:tcPr>
          <w:p w14:paraId="07283468" w14:textId="77777777" w:rsidR="001E571D" w:rsidRDefault="001E571D"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8" w:type="dxa"/>
            <w:tcMar>
              <w:top w:w="14" w:type="dxa"/>
              <w:left w:w="29" w:type="dxa"/>
              <w:right w:w="14" w:type="dxa"/>
            </w:tcMar>
          </w:tcPr>
          <w:p w14:paraId="2C6F3739" w14:textId="77777777" w:rsidR="001E571D" w:rsidRDefault="001E571D" w:rsidP="0050457A">
            <w:pPr>
              <w:keepNext/>
              <w:keepLines/>
              <w:ind w:left="180"/>
              <w:rPr>
                <w:rFonts w:ascii="Arial" w:hAnsi="Arial" w:cs="Arial"/>
                <w:sz w:val="18"/>
              </w:rPr>
            </w:pPr>
          </w:p>
        </w:tc>
        <w:tc>
          <w:tcPr>
            <w:tcW w:w="2102" w:type="dxa"/>
            <w:tcMar>
              <w:top w:w="14" w:type="dxa"/>
              <w:left w:w="29" w:type="dxa"/>
              <w:right w:w="14" w:type="dxa"/>
            </w:tcMar>
          </w:tcPr>
          <w:p w14:paraId="41A65D73" w14:textId="77777777" w:rsidR="001E571D" w:rsidRDefault="001E571D" w:rsidP="0050457A">
            <w:pPr>
              <w:keepNext/>
              <w:keepLines/>
              <w:rPr>
                <w:rFonts w:ascii="Arial" w:hAnsi="Arial" w:cs="Arial"/>
                <w:sz w:val="18"/>
              </w:rPr>
            </w:pPr>
            <w:r>
              <w:rPr>
                <w:rFonts w:ascii="Arial" w:hAnsi="Arial" w:cs="Arial"/>
                <w:sz w:val="18"/>
              </w:rPr>
              <w:t>Telephone Number</w:t>
            </w:r>
          </w:p>
        </w:tc>
        <w:tc>
          <w:tcPr>
            <w:tcW w:w="3150" w:type="dxa"/>
            <w:tcMar>
              <w:top w:w="14" w:type="dxa"/>
              <w:left w:w="29" w:type="dxa"/>
              <w:right w:w="14" w:type="dxa"/>
            </w:tcMar>
          </w:tcPr>
          <w:p w14:paraId="265BD327" w14:textId="77777777" w:rsidR="001E571D" w:rsidRDefault="001E571D"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0D1DB3A9" w14:textId="77777777" w:rsidR="002F1097" w:rsidRDefault="00AF418E" w:rsidP="0050457A">
      <w:pPr>
        <w:pStyle w:val="ListParagraph"/>
        <w:keepNext/>
        <w:numPr>
          <w:ilvl w:val="0"/>
          <w:numId w:val="1"/>
        </w:numPr>
        <w:tabs>
          <w:tab w:val="left" w:pos="2340"/>
          <w:tab w:val="left" w:pos="4500"/>
        </w:tabs>
        <w:spacing w:before="120"/>
        <w:contextualSpacing w:val="0"/>
        <w:rPr>
          <w:rFonts w:ascii="Arial" w:hAnsi="Arial" w:cs="Arial"/>
          <w:sz w:val="18"/>
          <w:szCs w:val="18"/>
        </w:rPr>
      </w:pPr>
      <w:r w:rsidRPr="00AF418E">
        <w:rPr>
          <w:rFonts w:ascii="Arial" w:hAnsi="Arial" w:cs="Arial"/>
          <w:sz w:val="18"/>
          <w:szCs w:val="18"/>
        </w:rPr>
        <w:t>Are you receiving any income from benefits such as Social Security retirement, Social Security Disability (SSDI), VA benefits, federal pension (CSRS or FERS), private disability or military pension?</w:t>
      </w:r>
    </w:p>
    <w:tbl>
      <w:tblPr>
        <w:tblpPr w:leftFromText="180" w:rightFromText="180" w:vertAnchor="text" w:tblpX="355" w:tblpY="1"/>
        <w:tblOverlap w:val="never"/>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29" w:type="dxa"/>
          <w:right w:w="0" w:type="dxa"/>
        </w:tblCellMar>
        <w:tblLook w:val="0000" w:firstRow="0" w:lastRow="0" w:firstColumn="0" w:lastColumn="0" w:noHBand="0" w:noVBand="0"/>
      </w:tblPr>
      <w:tblGrid>
        <w:gridCol w:w="3089"/>
        <w:gridCol w:w="2161"/>
        <w:gridCol w:w="53"/>
        <w:gridCol w:w="2160"/>
        <w:gridCol w:w="3096"/>
      </w:tblGrid>
      <w:tr w:rsidR="00F9714D" w:rsidRPr="001B178B" w14:paraId="090FCD18" w14:textId="77777777" w:rsidTr="00437258">
        <w:trPr>
          <w:trHeight w:val="237"/>
        </w:trPr>
        <w:tc>
          <w:tcPr>
            <w:tcW w:w="3089" w:type="dxa"/>
            <w:tcBorders>
              <w:top w:val="single" w:sz="4" w:space="0" w:color="auto"/>
              <w:bottom w:val="single" w:sz="4" w:space="0" w:color="auto"/>
              <w:right w:val="nil"/>
            </w:tcBorders>
            <w:tcMar>
              <w:top w:w="14" w:type="dxa"/>
              <w:left w:w="29" w:type="dxa"/>
            </w:tcMar>
          </w:tcPr>
          <w:p w14:paraId="478215AA" w14:textId="77777777" w:rsidR="00F9714D" w:rsidRPr="00E0093C" w:rsidRDefault="00F9714D" w:rsidP="0050457A">
            <w:pPr>
              <w:keepNext/>
              <w:keepLines/>
              <w:jc w:val="right"/>
              <w:rPr>
                <w:rFonts w:ascii="Arial" w:hAnsi="Arial" w:cs="Arial"/>
                <w:i/>
                <w:sz w:val="18"/>
              </w:rPr>
            </w:pPr>
            <w:r>
              <w:rPr>
                <w:rFonts w:ascii="Arial" w:hAnsi="Arial" w:cs="Arial"/>
                <w:i/>
                <w:sz w:val="18"/>
              </w:rPr>
              <w:t>Petitioner:</w:t>
            </w:r>
          </w:p>
        </w:tc>
        <w:tc>
          <w:tcPr>
            <w:tcW w:w="2161" w:type="dxa"/>
            <w:tcBorders>
              <w:top w:val="single" w:sz="4" w:space="0" w:color="auto"/>
              <w:left w:val="nil"/>
              <w:bottom w:val="single" w:sz="4" w:space="0" w:color="auto"/>
              <w:right w:val="single" w:sz="4" w:space="0" w:color="auto"/>
            </w:tcBorders>
            <w:tcMar>
              <w:top w:w="14" w:type="dxa"/>
              <w:left w:w="29" w:type="dxa"/>
            </w:tcMar>
          </w:tcPr>
          <w:p w14:paraId="6485E83B" w14:textId="77777777" w:rsidR="00F9714D" w:rsidRPr="00872239" w:rsidRDefault="00F9714D" w:rsidP="0050457A">
            <w:pPr>
              <w:keepNext/>
              <w:keepLines/>
              <w:rPr>
                <w:rFonts w:ascii="Arial" w:hAnsi="Arial" w:cs="Arial"/>
                <w:sz w:val="18"/>
              </w:rPr>
            </w:pPr>
            <w:r>
              <w:rPr>
                <w:rFonts w:ascii="Arial" w:hAnsi="Arial" w:cs="Arial"/>
                <w:sz w:val="18"/>
              </w:rPr>
              <w:t xml:space="preserve">  Yes </w:t>
            </w: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No </w:t>
            </w: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p>
        </w:tc>
        <w:tc>
          <w:tcPr>
            <w:tcW w:w="53" w:type="dxa"/>
            <w:tcBorders>
              <w:top w:val="nil"/>
              <w:left w:val="nil"/>
              <w:bottom w:val="nil"/>
              <w:right w:val="single" w:sz="4" w:space="0" w:color="auto"/>
            </w:tcBorders>
            <w:tcMar>
              <w:top w:w="14" w:type="dxa"/>
              <w:left w:w="29" w:type="dxa"/>
            </w:tcMar>
          </w:tcPr>
          <w:p w14:paraId="002B1899" w14:textId="77777777" w:rsidR="00F9714D" w:rsidRPr="00872239" w:rsidRDefault="00F9714D" w:rsidP="0050457A">
            <w:pPr>
              <w:keepNext/>
              <w:keepLines/>
              <w:ind w:left="180"/>
              <w:rPr>
                <w:rFonts w:ascii="Arial" w:hAnsi="Arial" w:cs="Arial"/>
                <w:sz w:val="18"/>
              </w:rPr>
            </w:pPr>
          </w:p>
        </w:tc>
        <w:tc>
          <w:tcPr>
            <w:tcW w:w="2160" w:type="dxa"/>
            <w:tcBorders>
              <w:top w:val="single" w:sz="4" w:space="0" w:color="auto"/>
              <w:left w:val="nil"/>
              <w:bottom w:val="single" w:sz="4" w:space="0" w:color="auto"/>
              <w:right w:val="nil"/>
            </w:tcBorders>
            <w:tcMar>
              <w:top w:w="14" w:type="dxa"/>
              <w:left w:w="29" w:type="dxa"/>
            </w:tcMar>
          </w:tcPr>
          <w:p w14:paraId="105B4E0C" w14:textId="77777777" w:rsidR="00F9714D" w:rsidRPr="00E0093C" w:rsidRDefault="00F9714D" w:rsidP="0050457A">
            <w:pPr>
              <w:keepNext/>
              <w:keepLines/>
              <w:jc w:val="right"/>
              <w:rPr>
                <w:rFonts w:ascii="Arial" w:hAnsi="Arial" w:cs="Arial"/>
                <w:i/>
                <w:sz w:val="18"/>
              </w:rPr>
            </w:pPr>
            <w:r>
              <w:rPr>
                <w:rFonts w:ascii="Arial" w:hAnsi="Arial" w:cs="Arial"/>
                <w:i/>
                <w:sz w:val="18"/>
              </w:rPr>
              <w:t>Respondent:</w:t>
            </w:r>
          </w:p>
        </w:tc>
        <w:tc>
          <w:tcPr>
            <w:tcW w:w="3096" w:type="dxa"/>
            <w:tcBorders>
              <w:top w:val="single" w:sz="4" w:space="0" w:color="auto"/>
              <w:left w:val="nil"/>
              <w:bottom w:val="single" w:sz="4" w:space="0" w:color="auto"/>
              <w:right w:val="single" w:sz="4" w:space="0" w:color="auto"/>
            </w:tcBorders>
            <w:tcMar>
              <w:top w:w="14" w:type="dxa"/>
              <w:left w:w="29" w:type="dxa"/>
            </w:tcMar>
          </w:tcPr>
          <w:p w14:paraId="19CDD923" w14:textId="77777777" w:rsidR="00F9714D" w:rsidRPr="001B178B" w:rsidRDefault="00F9714D" w:rsidP="0050457A">
            <w:pPr>
              <w:keepNext/>
              <w:keepLines/>
              <w:rPr>
                <w:rFonts w:ascii="Arial" w:hAnsi="Arial" w:cs="Arial"/>
                <w:i/>
                <w:sz w:val="18"/>
              </w:rPr>
            </w:pPr>
            <w:r>
              <w:rPr>
                <w:rFonts w:ascii="Arial" w:hAnsi="Arial" w:cs="Arial"/>
                <w:i/>
                <w:sz w:val="18"/>
              </w:rPr>
              <w:t xml:space="preserve">  </w:t>
            </w:r>
            <w:r w:rsidRPr="001B178B">
              <w:rPr>
                <w:rFonts w:ascii="Arial" w:hAnsi="Arial" w:cs="Arial"/>
                <w:i/>
                <w:sz w:val="18"/>
              </w:rPr>
              <w:t xml:space="preserve">Yes </w:t>
            </w:r>
            <w:r w:rsidRPr="001B178B">
              <w:rPr>
                <w:rFonts w:ascii="Arial" w:hAnsi="Arial" w:cs="Arial"/>
                <w:i/>
                <w:sz w:val="18"/>
              </w:rPr>
              <w:fldChar w:fldCharType="begin">
                <w:ffData>
                  <w:name w:val="Check4"/>
                  <w:enabled/>
                  <w:calcOnExit w:val="0"/>
                  <w:checkBox>
                    <w:sizeAuto/>
                    <w:default w:val="0"/>
                  </w:checkBox>
                </w:ffData>
              </w:fldChar>
            </w:r>
            <w:r w:rsidRPr="001B178B">
              <w:rPr>
                <w:rFonts w:ascii="Arial" w:hAnsi="Arial" w:cs="Arial"/>
                <w:i/>
                <w:sz w:val="18"/>
              </w:rPr>
              <w:instrText xml:space="preserve"> FORMCHECKBOX </w:instrText>
            </w:r>
            <w:r w:rsidR="00E8059A">
              <w:rPr>
                <w:rFonts w:ascii="Arial" w:hAnsi="Arial" w:cs="Arial"/>
                <w:i/>
                <w:sz w:val="18"/>
              </w:rPr>
            </w:r>
            <w:r w:rsidR="00E8059A">
              <w:rPr>
                <w:rFonts w:ascii="Arial" w:hAnsi="Arial" w:cs="Arial"/>
                <w:i/>
                <w:sz w:val="18"/>
              </w:rPr>
              <w:fldChar w:fldCharType="separate"/>
            </w:r>
            <w:r w:rsidRPr="001B178B">
              <w:rPr>
                <w:rFonts w:ascii="Arial" w:hAnsi="Arial" w:cs="Arial"/>
                <w:i/>
                <w:sz w:val="18"/>
              </w:rPr>
              <w:fldChar w:fldCharType="end"/>
            </w:r>
            <w:r w:rsidRPr="001B178B">
              <w:rPr>
                <w:rFonts w:ascii="Arial" w:hAnsi="Arial" w:cs="Arial"/>
                <w:i/>
                <w:sz w:val="18"/>
              </w:rPr>
              <w:t xml:space="preserve">      No </w:t>
            </w:r>
            <w:r w:rsidRPr="001B178B">
              <w:rPr>
                <w:rFonts w:ascii="Arial" w:hAnsi="Arial" w:cs="Arial"/>
                <w:i/>
                <w:sz w:val="18"/>
              </w:rPr>
              <w:fldChar w:fldCharType="begin">
                <w:ffData>
                  <w:name w:val="Check6"/>
                  <w:enabled/>
                  <w:calcOnExit w:val="0"/>
                  <w:checkBox>
                    <w:sizeAuto/>
                    <w:default w:val="0"/>
                  </w:checkBox>
                </w:ffData>
              </w:fldChar>
            </w:r>
            <w:r w:rsidRPr="001B178B">
              <w:rPr>
                <w:rFonts w:ascii="Arial" w:hAnsi="Arial" w:cs="Arial"/>
                <w:i/>
                <w:sz w:val="18"/>
              </w:rPr>
              <w:instrText xml:space="preserve"> FORMCHECKBOX </w:instrText>
            </w:r>
            <w:r w:rsidR="00E8059A">
              <w:rPr>
                <w:rFonts w:ascii="Arial" w:hAnsi="Arial" w:cs="Arial"/>
                <w:i/>
                <w:sz w:val="18"/>
              </w:rPr>
            </w:r>
            <w:r w:rsidR="00E8059A">
              <w:rPr>
                <w:rFonts w:ascii="Arial" w:hAnsi="Arial" w:cs="Arial"/>
                <w:i/>
                <w:sz w:val="18"/>
              </w:rPr>
              <w:fldChar w:fldCharType="separate"/>
            </w:r>
            <w:r w:rsidRPr="001B178B">
              <w:rPr>
                <w:rFonts w:ascii="Arial" w:hAnsi="Arial" w:cs="Arial"/>
                <w:i/>
                <w:sz w:val="18"/>
              </w:rPr>
              <w:fldChar w:fldCharType="end"/>
            </w:r>
          </w:p>
        </w:tc>
      </w:tr>
    </w:tbl>
    <w:p w14:paraId="3E3BD24A" w14:textId="77777777" w:rsidR="00AF418E" w:rsidRDefault="00AF418E" w:rsidP="0050457A">
      <w:pPr>
        <w:pStyle w:val="ListParagraph"/>
        <w:keepNext/>
        <w:tabs>
          <w:tab w:val="left" w:pos="2340"/>
          <w:tab w:val="left" w:pos="4500"/>
        </w:tabs>
        <w:spacing w:before="120"/>
        <w:ind w:left="360"/>
        <w:contextualSpacing w:val="0"/>
        <w:rPr>
          <w:rFonts w:ascii="Arial" w:hAnsi="Arial" w:cs="Arial"/>
          <w:sz w:val="18"/>
          <w:szCs w:val="18"/>
        </w:rPr>
      </w:pPr>
      <w:r w:rsidRPr="00AF418E">
        <w:rPr>
          <w:rFonts w:ascii="Arial" w:hAnsi="Arial" w:cs="Arial"/>
          <w:sz w:val="18"/>
          <w:szCs w:val="18"/>
        </w:rPr>
        <w:t>If so, please indicate from where you receive the benefit(s) and the monthly amount:</w:t>
      </w:r>
    </w:p>
    <w:p w14:paraId="17FF323D" w14:textId="77777777" w:rsidR="00E03262" w:rsidRPr="0014331A" w:rsidRDefault="00E03262" w:rsidP="0050457A">
      <w:pPr>
        <w:pStyle w:val="ListParagraph"/>
        <w:keepNext/>
        <w:tabs>
          <w:tab w:val="left" w:pos="5670"/>
        </w:tabs>
        <w:spacing w:before="60"/>
        <w:ind w:left="360"/>
        <w:contextualSpacing w:val="0"/>
        <w:rPr>
          <w:b/>
          <w:i/>
        </w:rPr>
      </w:pPr>
      <w:r w:rsidRPr="0014331A">
        <w:rPr>
          <w:b/>
          <w:i/>
        </w:rPr>
        <w:t>Petitioner</w:t>
      </w:r>
      <w:r w:rsidRPr="0014331A">
        <w:rPr>
          <w:b/>
          <w:i/>
        </w:rPr>
        <w:tab/>
        <w:t>Respondent</w:t>
      </w:r>
    </w:p>
    <w:tbl>
      <w:tblPr>
        <w:tblpPr w:leftFromText="180" w:rightFromText="180" w:vertAnchor="text" w:tblpX="355" w:tblpY="1"/>
        <w:tblOverlap w:val="neve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right w:w="0" w:type="dxa"/>
        </w:tblCellMar>
        <w:tblLook w:val="0000" w:firstRow="0" w:lastRow="0" w:firstColumn="0" w:lastColumn="0" w:noHBand="0" w:noVBand="0"/>
      </w:tblPr>
      <w:tblGrid>
        <w:gridCol w:w="3865"/>
        <w:gridCol w:w="1386"/>
        <w:gridCol w:w="53"/>
        <w:gridCol w:w="3871"/>
        <w:gridCol w:w="1380"/>
      </w:tblGrid>
      <w:tr w:rsidR="00E03262" w:rsidRPr="00872239" w14:paraId="30BEA38C" w14:textId="77777777" w:rsidTr="00437258">
        <w:trPr>
          <w:trHeight w:val="237"/>
          <w:tblHeader/>
        </w:trPr>
        <w:tc>
          <w:tcPr>
            <w:tcW w:w="3865" w:type="dxa"/>
            <w:tcBorders>
              <w:top w:val="single" w:sz="4" w:space="0" w:color="auto"/>
              <w:bottom w:val="single" w:sz="4" w:space="0" w:color="auto"/>
              <w:right w:val="single" w:sz="4" w:space="0" w:color="auto"/>
            </w:tcBorders>
            <w:tcMar>
              <w:top w:w="14" w:type="dxa"/>
              <w:left w:w="29" w:type="dxa"/>
            </w:tcMar>
          </w:tcPr>
          <w:p w14:paraId="3437138B" w14:textId="77777777" w:rsidR="00E03262" w:rsidRDefault="00E03262" w:rsidP="0050457A">
            <w:pPr>
              <w:keepNext/>
              <w:keepLines/>
              <w:rPr>
                <w:rFonts w:ascii="Arial" w:hAnsi="Arial" w:cs="Arial"/>
                <w:sz w:val="18"/>
              </w:rPr>
            </w:pPr>
            <w:r>
              <w:rPr>
                <w:rFonts w:ascii="Arial" w:hAnsi="Arial" w:cs="Arial"/>
                <w:sz w:val="18"/>
              </w:rPr>
              <w:t>Benefit</w:t>
            </w:r>
          </w:p>
        </w:tc>
        <w:tc>
          <w:tcPr>
            <w:tcW w:w="1386" w:type="dxa"/>
            <w:tcBorders>
              <w:top w:val="single" w:sz="4" w:space="0" w:color="auto"/>
              <w:bottom w:val="single" w:sz="4" w:space="0" w:color="auto"/>
              <w:right w:val="single" w:sz="4" w:space="0" w:color="auto"/>
            </w:tcBorders>
          </w:tcPr>
          <w:p w14:paraId="3FF59CFA" w14:textId="77777777" w:rsidR="00E03262" w:rsidRPr="00872239" w:rsidRDefault="00E03262" w:rsidP="0050457A">
            <w:pPr>
              <w:keepNext/>
              <w:keepLines/>
              <w:rPr>
                <w:rFonts w:ascii="Arial" w:hAnsi="Arial" w:cs="Arial"/>
                <w:sz w:val="18"/>
              </w:rPr>
            </w:pPr>
            <w:r>
              <w:rPr>
                <w:rFonts w:ascii="Arial" w:hAnsi="Arial" w:cs="Arial"/>
                <w:sz w:val="18"/>
              </w:rPr>
              <w:t>Monthly Cost</w:t>
            </w:r>
          </w:p>
        </w:tc>
        <w:tc>
          <w:tcPr>
            <w:tcW w:w="53" w:type="dxa"/>
            <w:tcBorders>
              <w:top w:val="nil"/>
              <w:left w:val="nil"/>
              <w:bottom w:val="nil"/>
              <w:right w:val="single" w:sz="4" w:space="0" w:color="auto"/>
            </w:tcBorders>
            <w:tcMar>
              <w:top w:w="14" w:type="dxa"/>
              <w:left w:w="29" w:type="dxa"/>
            </w:tcMar>
          </w:tcPr>
          <w:p w14:paraId="4C9408B9" w14:textId="77777777" w:rsidR="00E03262" w:rsidRPr="00872239" w:rsidRDefault="00E03262" w:rsidP="0050457A">
            <w:pPr>
              <w:keepNext/>
              <w:keepLines/>
              <w:ind w:left="180"/>
              <w:rPr>
                <w:rFonts w:ascii="Arial" w:hAnsi="Arial" w:cs="Arial"/>
                <w:sz w:val="18"/>
              </w:rPr>
            </w:pPr>
          </w:p>
        </w:tc>
        <w:tc>
          <w:tcPr>
            <w:tcW w:w="3871" w:type="dxa"/>
            <w:tcBorders>
              <w:top w:val="single" w:sz="4" w:space="0" w:color="auto"/>
              <w:left w:val="nil"/>
              <w:bottom w:val="single" w:sz="4" w:space="0" w:color="auto"/>
              <w:right w:val="single" w:sz="4" w:space="0" w:color="auto"/>
            </w:tcBorders>
            <w:tcMar>
              <w:top w:w="14" w:type="dxa"/>
              <w:left w:w="29" w:type="dxa"/>
            </w:tcMar>
          </w:tcPr>
          <w:p w14:paraId="661F7C3E" w14:textId="77777777" w:rsidR="00E03262" w:rsidRDefault="00E03262" w:rsidP="0050457A">
            <w:pPr>
              <w:keepNext/>
              <w:keepLines/>
              <w:rPr>
                <w:rFonts w:ascii="Arial" w:hAnsi="Arial" w:cs="Arial"/>
                <w:sz w:val="18"/>
              </w:rPr>
            </w:pPr>
            <w:r>
              <w:rPr>
                <w:rFonts w:ascii="Arial" w:hAnsi="Arial" w:cs="Arial"/>
                <w:sz w:val="18"/>
              </w:rPr>
              <w:t>Benefit</w:t>
            </w:r>
          </w:p>
        </w:tc>
        <w:tc>
          <w:tcPr>
            <w:tcW w:w="1380" w:type="dxa"/>
            <w:tcBorders>
              <w:top w:val="single" w:sz="4" w:space="0" w:color="auto"/>
              <w:left w:val="nil"/>
              <w:bottom w:val="single" w:sz="4" w:space="0" w:color="auto"/>
              <w:right w:val="single" w:sz="4" w:space="0" w:color="auto"/>
            </w:tcBorders>
          </w:tcPr>
          <w:p w14:paraId="60EE4AF6" w14:textId="77777777" w:rsidR="00E03262" w:rsidRPr="00872239" w:rsidRDefault="00E03262" w:rsidP="0050457A">
            <w:pPr>
              <w:keepNext/>
              <w:keepLines/>
              <w:rPr>
                <w:rFonts w:ascii="Arial" w:hAnsi="Arial" w:cs="Arial"/>
                <w:sz w:val="18"/>
              </w:rPr>
            </w:pPr>
            <w:r>
              <w:rPr>
                <w:rFonts w:ascii="Arial" w:hAnsi="Arial" w:cs="Arial"/>
                <w:sz w:val="18"/>
              </w:rPr>
              <w:t>Monthly Cost</w:t>
            </w:r>
          </w:p>
        </w:tc>
      </w:tr>
      <w:tr w:rsidR="00E03262" w:rsidRPr="00872239" w14:paraId="78A3A3BC" w14:textId="77777777" w:rsidTr="00437258">
        <w:trPr>
          <w:trHeight w:val="237"/>
          <w:tblHeader/>
        </w:trPr>
        <w:tc>
          <w:tcPr>
            <w:tcW w:w="3865" w:type="dxa"/>
            <w:tcBorders>
              <w:top w:val="single" w:sz="4" w:space="0" w:color="auto"/>
              <w:bottom w:val="single" w:sz="4" w:space="0" w:color="auto"/>
              <w:right w:val="single" w:sz="4" w:space="0" w:color="auto"/>
            </w:tcBorders>
            <w:tcMar>
              <w:top w:w="14" w:type="dxa"/>
              <w:left w:w="29" w:type="dxa"/>
            </w:tcMar>
          </w:tcPr>
          <w:p w14:paraId="1C950615" w14:textId="77777777" w:rsidR="00E03262" w:rsidRDefault="00E03262"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386" w:type="dxa"/>
            <w:tcBorders>
              <w:top w:val="single" w:sz="4" w:space="0" w:color="auto"/>
              <w:bottom w:val="single" w:sz="4" w:space="0" w:color="auto"/>
              <w:right w:val="single" w:sz="4" w:space="0" w:color="auto"/>
            </w:tcBorders>
          </w:tcPr>
          <w:p w14:paraId="1C170D67" w14:textId="77777777" w:rsidR="00E03262" w:rsidRDefault="00E03262" w:rsidP="0050457A">
            <w:pPr>
              <w:keepNext/>
              <w:keepLines/>
              <w:rPr>
                <w:rFonts w:ascii="Arial" w:hAnsi="Arial" w:cs="Arial"/>
                <w:sz w:val="18"/>
              </w:rPr>
            </w:pP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3" w:type="dxa"/>
            <w:tcBorders>
              <w:top w:val="nil"/>
              <w:left w:val="nil"/>
              <w:bottom w:val="nil"/>
              <w:right w:val="single" w:sz="4" w:space="0" w:color="auto"/>
            </w:tcBorders>
            <w:tcMar>
              <w:top w:w="14" w:type="dxa"/>
              <w:left w:w="29" w:type="dxa"/>
            </w:tcMar>
          </w:tcPr>
          <w:p w14:paraId="3B69DD9E" w14:textId="77777777" w:rsidR="00E03262" w:rsidRPr="00872239" w:rsidRDefault="00E03262" w:rsidP="0050457A">
            <w:pPr>
              <w:keepNext/>
              <w:keepLines/>
              <w:ind w:left="180"/>
              <w:rPr>
                <w:rFonts w:ascii="Arial" w:hAnsi="Arial" w:cs="Arial"/>
                <w:sz w:val="18"/>
              </w:rPr>
            </w:pPr>
          </w:p>
        </w:tc>
        <w:tc>
          <w:tcPr>
            <w:tcW w:w="3871" w:type="dxa"/>
            <w:tcBorders>
              <w:top w:val="single" w:sz="4" w:space="0" w:color="auto"/>
              <w:left w:val="nil"/>
              <w:bottom w:val="single" w:sz="4" w:space="0" w:color="auto"/>
              <w:right w:val="single" w:sz="4" w:space="0" w:color="auto"/>
            </w:tcBorders>
            <w:tcMar>
              <w:top w:w="14" w:type="dxa"/>
              <w:left w:w="29" w:type="dxa"/>
            </w:tcMar>
          </w:tcPr>
          <w:p w14:paraId="6767CEE3" w14:textId="77777777" w:rsidR="00E03262" w:rsidRDefault="00E03262"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380" w:type="dxa"/>
            <w:tcBorders>
              <w:top w:val="single" w:sz="4" w:space="0" w:color="auto"/>
              <w:left w:val="nil"/>
              <w:bottom w:val="single" w:sz="4" w:space="0" w:color="auto"/>
              <w:right w:val="single" w:sz="4" w:space="0" w:color="auto"/>
            </w:tcBorders>
          </w:tcPr>
          <w:p w14:paraId="1478C82A" w14:textId="77777777" w:rsidR="00E03262" w:rsidRDefault="00E03262" w:rsidP="0050457A">
            <w:pPr>
              <w:keepNext/>
              <w:keepLines/>
              <w:rPr>
                <w:rFonts w:ascii="Arial" w:hAnsi="Arial" w:cs="Arial"/>
                <w:sz w:val="18"/>
              </w:rPr>
            </w:pP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03262" w:rsidRPr="00872239" w14:paraId="2CF6B92B" w14:textId="77777777" w:rsidTr="00437258">
        <w:trPr>
          <w:trHeight w:val="237"/>
          <w:tblHeader/>
        </w:trPr>
        <w:tc>
          <w:tcPr>
            <w:tcW w:w="3865" w:type="dxa"/>
            <w:tcBorders>
              <w:top w:val="single" w:sz="4" w:space="0" w:color="auto"/>
              <w:bottom w:val="single" w:sz="4" w:space="0" w:color="auto"/>
              <w:right w:val="single" w:sz="4" w:space="0" w:color="auto"/>
            </w:tcBorders>
            <w:tcMar>
              <w:top w:w="14" w:type="dxa"/>
              <w:left w:w="29" w:type="dxa"/>
            </w:tcMar>
          </w:tcPr>
          <w:p w14:paraId="38CD5124" w14:textId="77777777" w:rsidR="00E03262" w:rsidRDefault="00E03262"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386" w:type="dxa"/>
            <w:tcBorders>
              <w:top w:val="single" w:sz="4" w:space="0" w:color="auto"/>
              <w:bottom w:val="single" w:sz="4" w:space="0" w:color="auto"/>
              <w:right w:val="single" w:sz="4" w:space="0" w:color="auto"/>
            </w:tcBorders>
          </w:tcPr>
          <w:p w14:paraId="37AEB702" w14:textId="77777777" w:rsidR="00E03262" w:rsidRDefault="00E03262" w:rsidP="0050457A">
            <w:pPr>
              <w:keepNext/>
              <w:keepLines/>
              <w:rPr>
                <w:rFonts w:ascii="Arial" w:hAnsi="Arial" w:cs="Arial"/>
                <w:sz w:val="18"/>
              </w:rPr>
            </w:pP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3" w:type="dxa"/>
            <w:tcBorders>
              <w:top w:val="nil"/>
              <w:left w:val="nil"/>
              <w:bottom w:val="nil"/>
              <w:right w:val="single" w:sz="4" w:space="0" w:color="auto"/>
            </w:tcBorders>
            <w:tcMar>
              <w:top w:w="14" w:type="dxa"/>
              <w:left w:w="29" w:type="dxa"/>
            </w:tcMar>
          </w:tcPr>
          <w:p w14:paraId="44AF94E7" w14:textId="77777777" w:rsidR="00E03262" w:rsidRPr="00872239" w:rsidRDefault="00E03262" w:rsidP="0050457A">
            <w:pPr>
              <w:keepNext/>
              <w:keepLines/>
              <w:ind w:left="180"/>
              <w:rPr>
                <w:rFonts w:ascii="Arial" w:hAnsi="Arial" w:cs="Arial"/>
                <w:sz w:val="18"/>
              </w:rPr>
            </w:pPr>
          </w:p>
        </w:tc>
        <w:tc>
          <w:tcPr>
            <w:tcW w:w="3871" w:type="dxa"/>
            <w:tcBorders>
              <w:top w:val="single" w:sz="4" w:space="0" w:color="auto"/>
              <w:left w:val="nil"/>
              <w:bottom w:val="single" w:sz="4" w:space="0" w:color="auto"/>
              <w:right w:val="single" w:sz="4" w:space="0" w:color="auto"/>
            </w:tcBorders>
            <w:tcMar>
              <w:top w:w="14" w:type="dxa"/>
              <w:left w:w="29" w:type="dxa"/>
            </w:tcMar>
          </w:tcPr>
          <w:p w14:paraId="1EF03F35" w14:textId="77777777" w:rsidR="00E03262" w:rsidRDefault="00E03262"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380" w:type="dxa"/>
            <w:tcBorders>
              <w:top w:val="single" w:sz="4" w:space="0" w:color="auto"/>
              <w:left w:val="nil"/>
              <w:bottom w:val="single" w:sz="4" w:space="0" w:color="auto"/>
              <w:right w:val="single" w:sz="4" w:space="0" w:color="auto"/>
            </w:tcBorders>
          </w:tcPr>
          <w:p w14:paraId="01B58D34" w14:textId="77777777" w:rsidR="00E03262" w:rsidRDefault="00E03262" w:rsidP="0050457A">
            <w:pPr>
              <w:keepNext/>
              <w:keepLines/>
              <w:rPr>
                <w:rFonts w:ascii="Arial" w:hAnsi="Arial" w:cs="Arial"/>
                <w:sz w:val="18"/>
              </w:rPr>
            </w:pP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03262" w:rsidRPr="00872239" w14:paraId="2D919A6A" w14:textId="77777777" w:rsidTr="00437258">
        <w:trPr>
          <w:trHeight w:val="237"/>
          <w:tblHeader/>
        </w:trPr>
        <w:tc>
          <w:tcPr>
            <w:tcW w:w="3865" w:type="dxa"/>
            <w:tcBorders>
              <w:top w:val="single" w:sz="4" w:space="0" w:color="auto"/>
              <w:bottom w:val="single" w:sz="4" w:space="0" w:color="auto"/>
              <w:right w:val="single" w:sz="4" w:space="0" w:color="auto"/>
            </w:tcBorders>
            <w:tcMar>
              <w:top w:w="14" w:type="dxa"/>
              <w:left w:w="29" w:type="dxa"/>
            </w:tcMar>
          </w:tcPr>
          <w:p w14:paraId="102A5FB9" w14:textId="77777777" w:rsidR="00E03262" w:rsidRDefault="00E03262"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386" w:type="dxa"/>
            <w:tcBorders>
              <w:top w:val="single" w:sz="4" w:space="0" w:color="auto"/>
              <w:bottom w:val="single" w:sz="4" w:space="0" w:color="auto"/>
              <w:right w:val="single" w:sz="4" w:space="0" w:color="auto"/>
            </w:tcBorders>
          </w:tcPr>
          <w:p w14:paraId="44A6F00F" w14:textId="77777777" w:rsidR="00E03262" w:rsidRDefault="00E03262" w:rsidP="0050457A">
            <w:pPr>
              <w:keepNext/>
              <w:keepLines/>
              <w:rPr>
                <w:rFonts w:ascii="Arial" w:hAnsi="Arial" w:cs="Arial"/>
                <w:sz w:val="18"/>
              </w:rPr>
            </w:pP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3" w:type="dxa"/>
            <w:tcBorders>
              <w:top w:val="nil"/>
              <w:left w:val="nil"/>
              <w:bottom w:val="nil"/>
              <w:right w:val="single" w:sz="4" w:space="0" w:color="auto"/>
            </w:tcBorders>
            <w:tcMar>
              <w:top w:w="14" w:type="dxa"/>
              <w:left w:w="29" w:type="dxa"/>
            </w:tcMar>
          </w:tcPr>
          <w:p w14:paraId="53543D99" w14:textId="77777777" w:rsidR="00E03262" w:rsidRPr="00872239" w:rsidRDefault="00E03262" w:rsidP="0050457A">
            <w:pPr>
              <w:keepNext/>
              <w:keepLines/>
              <w:ind w:left="180"/>
              <w:rPr>
                <w:rFonts w:ascii="Arial" w:hAnsi="Arial" w:cs="Arial"/>
                <w:sz w:val="18"/>
              </w:rPr>
            </w:pPr>
          </w:p>
        </w:tc>
        <w:tc>
          <w:tcPr>
            <w:tcW w:w="3871" w:type="dxa"/>
            <w:tcBorders>
              <w:top w:val="single" w:sz="4" w:space="0" w:color="auto"/>
              <w:left w:val="nil"/>
              <w:bottom w:val="single" w:sz="4" w:space="0" w:color="auto"/>
              <w:right w:val="single" w:sz="4" w:space="0" w:color="auto"/>
            </w:tcBorders>
            <w:tcMar>
              <w:top w:w="14" w:type="dxa"/>
              <w:left w:w="29" w:type="dxa"/>
            </w:tcMar>
          </w:tcPr>
          <w:p w14:paraId="61CC01BA" w14:textId="77777777" w:rsidR="00E03262" w:rsidRDefault="00E03262"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380" w:type="dxa"/>
            <w:tcBorders>
              <w:top w:val="single" w:sz="4" w:space="0" w:color="auto"/>
              <w:left w:val="nil"/>
              <w:bottom w:val="single" w:sz="4" w:space="0" w:color="auto"/>
              <w:right w:val="single" w:sz="4" w:space="0" w:color="auto"/>
            </w:tcBorders>
          </w:tcPr>
          <w:p w14:paraId="6A6B3308" w14:textId="77777777" w:rsidR="00E03262" w:rsidRDefault="00E03262" w:rsidP="0050457A">
            <w:pPr>
              <w:keepNext/>
              <w:keepLines/>
              <w:rPr>
                <w:rFonts w:ascii="Arial" w:hAnsi="Arial" w:cs="Arial"/>
                <w:sz w:val="18"/>
              </w:rPr>
            </w:pP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03262" w:rsidRPr="00872239" w14:paraId="278773B9" w14:textId="77777777" w:rsidTr="00437258">
        <w:trPr>
          <w:trHeight w:val="237"/>
          <w:tblHeader/>
        </w:trPr>
        <w:tc>
          <w:tcPr>
            <w:tcW w:w="3865" w:type="dxa"/>
            <w:tcBorders>
              <w:top w:val="single" w:sz="4" w:space="0" w:color="auto"/>
              <w:bottom w:val="single" w:sz="4" w:space="0" w:color="auto"/>
              <w:right w:val="single" w:sz="4" w:space="0" w:color="auto"/>
            </w:tcBorders>
            <w:tcMar>
              <w:top w:w="14" w:type="dxa"/>
              <w:left w:w="29" w:type="dxa"/>
            </w:tcMar>
          </w:tcPr>
          <w:p w14:paraId="45DDAC8C" w14:textId="77777777" w:rsidR="00E03262" w:rsidRDefault="00E03262"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386" w:type="dxa"/>
            <w:tcBorders>
              <w:top w:val="single" w:sz="4" w:space="0" w:color="auto"/>
              <w:bottom w:val="single" w:sz="4" w:space="0" w:color="auto"/>
              <w:right w:val="single" w:sz="4" w:space="0" w:color="auto"/>
            </w:tcBorders>
          </w:tcPr>
          <w:p w14:paraId="6431611B" w14:textId="77777777" w:rsidR="00E03262" w:rsidRDefault="00E03262" w:rsidP="0050457A">
            <w:pPr>
              <w:keepNext/>
              <w:keepLines/>
              <w:rPr>
                <w:rFonts w:ascii="Arial" w:hAnsi="Arial" w:cs="Arial"/>
                <w:sz w:val="18"/>
              </w:rPr>
            </w:pP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3" w:type="dxa"/>
            <w:tcBorders>
              <w:top w:val="nil"/>
              <w:left w:val="nil"/>
              <w:bottom w:val="nil"/>
              <w:right w:val="single" w:sz="4" w:space="0" w:color="auto"/>
            </w:tcBorders>
            <w:tcMar>
              <w:top w:w="14" w:type="dxa"/>
              <w:left w:w="29" w:type="dxa"/>
            </w:tcMar>
          </w:tcPr>
          <w:p w14:paraId="55673860" w14:textId="77777777" w:rsidR="00E03262" w:rsidRPr="00872239" w:rsidRDefault="00E03262" w:rsidP="0050457A">
            <w:pPr>
              <w:keepNext/>
              <w:keepLines/>
              <w:ind w:left="180"/>
              <w:rPr>
                <w:rFonts w:ascii="Arial" w:hAnsi="Arial" w:cs="Arial"/>
                <w:sz w:val="18"/>
              </w:rPr>
            </w:pPr>
          </w:p>
        </w:tc>
        <w:tc>
          <w:tcPr>
            <w:tcW w:w="3871" w:type="dxa"/>
            <w:tcBorders>
              <w:top w:val="single" w:sz="4" w:space="0" w:color="auto"/>
              <w:left w:val="nil"/>
              <w:bottom w:val="single" w:sz="4" w:space="0" w:color="auto"/>
              <w:right w:val="single" w:sz="4" w:space="0" w:color="auto"/>
            </w:tcBorders>
            <w:tcMar>
              <w:top w:w="14" w:type="dxa"/>
              <w:left w:w="29" w:type="dxa"/>
            </w:tcMar>
          </w:tcPr>
          <w:p w14:paraId="73EAA678" w14:textId="77777777" w:rsidR="00E03262" w:rsidRDefault="00E03262"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380" w:type="dxa"/>
            <w:tcBorders>
              <w:top w:val="single" w:sz="4" w:space="0" w:color="auto"/>
              <w:left w:val="nil"/>
              <w:bottom w:val="single" w:sz="4" w:space="0" w:color="auto"/>
              <w:right w:val="single" w:sz="4" w:space="0" w:color="auto"/>
            </w:tcBorders>
          </w:tcPr>
          <w:p w14:paraId="0C014381" w14:textId="77777777" w:rsidR="00E03262" w:rsidRDefault="00E03262" w:rsidP="0050457A">
            <w:pPr>
              <w:keepNext/>
              <w:keepLines/>
              <w:rPr>
                <w:rFonts w:ascii="Arial" w:hAnsi="Arial" w:cs="Arial"/>
                <w:sz w:val="18"/>
              </w:rPr>
            </w:pP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126F3B1B" w14:textId="77777777" w:rsidR="00E03262" w:rsidRDefault="00E03262" w:rsidP="0054658E">
      <w:pPr>
        <w:pStyle w:val="ListParagraph"/>
        <w:keepNext/>
        <w:numPr>
          <w:ilvl w:val="0"/>
          <w:numId w:val="1"/>
        </w:numPr>
        <w:tabs>
          <w:tab w:val="left" w:pos="2340"/>
          <w:tab w:val="left" w:pos="4500"/>
        </w:tabs>
        <w:spacing w:before="120"/>
        <w:contextualSpacing w:val="0"/>
        <w:rPr>
          <w:rFonts w:ascii="Arial" w:hAnsi="Arial" w:cs="Arial"/>
          <w:sz w:val="18"/>
          <w:szCs w:val="18"/>
        </w:rPr>
      </w:pPr>
      <w:r w:rsidRPr="00E03262">
        <w:rPr>
          <w:rFonts w:ascii="Arial" w:hAnsi="Arial" w:cs="Arial"/>
          <w:sz w:val="18"/>
          <w:szCs w:val="18"/>
        </w:rPr>
        <w:t xml:space="preserve">During the last five (5) years, have you given, transferred, or entrusted your property (including cash) </w:t>
      </w:r>
      <w:proofErr w:type="gramStart"/>
      <w:r w:rsidRPr="00E03262">
        <w:rPr>
          <w:rFonts w:ascii="Arial" w:hAnsi="Arial" w:cs="Arial"/>
          <w:sz w:val="18"/>
          <w:szCs w:val="18"/>
        </w:rPr>
        <w:t>in excess of</w:t>
      </w:r>
      <w:proofErr w:type="gramEnd"/>
      <w:r w:rsidRPr="00E03262">
        <w:rPr>
          <w:rFonts w:ascii="Arial" w:hAnsi="Arial" w:cs="Arial"/>
          <w:sz w:val="18"/>
          <w:szCs w:val="18"/>
        </w:rPr>
        <w:t xml:space="preserve"> $1000.00 in the aggregate to anyone other than a party to this proceeding?</w:t>
      </w:r>
    </w:p>
    <w:tbl>
      <w:tblPr>
        <w:tblpPr w:leftFromText="180" w:rightFromText="180" w:vertAnchor="text" w:tblpX="355" w:tblpY="1"/>
        <w:tblOverlap w:val="never"/>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29" w:type="dxa"/>
          <w:right w:w="0" w:type="dxa"/>
        </w:tblCellMar>
        <w:tblLook w:val="0000" w:firstRow="0" w:lastRow="0" w:firstColumn="0" w:lastColumn="0" w:noHBand="0" w:noVBand="0"/>
      </w:tblPr>
      <w:tblGrid>
        <w:gridCol w:w="3089"/>
        <w:gridCol w:w="2161"/>
        <w:gridCol w:w="53"/>
        <w:gridCol w:w="2160"/>
        <w:gridCol w:w="3096"/>
      </w:tblGrid>
      <w:tr w:rsidR="00E03262" w:rsidRPr="001B178B" w14:paraId="399E93A1" w14:textId="77777777" w:rsidTr="00437258">
        <w:trPr>
          <w:trHeight w:val="237"/>
        </w:trPr>
        <w:tc>
          <w:tcPr>
            <w:tcW w:w="3089" w:type="dxa"/>
            <w:tcBorders>
              <w:top w:val="single" w:sz="4" w:space="0" w:color="auto"/>
              <w:bottom w:val="single" w:sz="4" w:space="0" w:color="auto"/>
              <w:right w:val="nil"/>
            </w:tcBorders>
            <w:tcMar>
              <w:top w:w="14" w:type="dxa"/>
              <w:left w:w="29" w:type="dxa"/>
            </w:tcMar>
          </w:tcPr>
          <w:p w14:paraId="503B2571" w14:textId="77777777" w:rsidR="00E03262" w:rsidRPr="00E0093C" w:rsidRDefault="00E03262" w:rsidP="0054658E">
            <w:pPr>
              <w:keepNext/>
              <w:jc w:val="right"/>
              <w:rPr>
                <w:rFonts w:ascii="Arial" w:hAnsi="Arial" w:cs="Arial"/>
                <w:i/>
                <w:sz w:val="18"/>
              </w:rPr>
            </w:pPr>
            <w:r>
              <w:rPr>
                <w:rFonts w:ascii="Arial" w:hAnsi="Arial" w:cs="Arial"/>
                <w:i/>
                <w:sz w:val="18"/>
              </w:rPr>
              <w:t>Petitioner:</w:t>
            </w:r>
          </w:p>
        </w:tc>
        <w:tc>
          <w:tcPr>
            <w:tcW w:w="2161" w:type="dxa"/>
            <w:tcBorders>
              <w:top w:val="single" w:sz="4" w:space="0" w:color="auto"/>
              <w:left w:val="nil"/>
              <w:bottom w:val="single" w:sz="4" w:space="0" w:color="auto"/>
              <w:right w:val="single" w:sz="4" w:space="0" w:color="auto"/>
            </w:tcBorders>
            <w:tcMar>
              <w:top w:w="14" w:type="dxa"/>
              <w:left w:w="29" w:type="dxa"/>
            </w:tcMar>
          </w:tcPr>
          <w:p w14:paraId="08184775" w14:textId="77777777" w:rsidR="00E03262" w:rsidRPr="00872239" w:rsidRDefault="00E03262" w:rsidP="0054658E">
            <w:pPr>
              <w:keepNext/>
              <w:rPr>
                <w:rFonts w:ascii="Arial" w:hAnsi="Arial" w:cs="Arial"/>
                <w:sz w:val="18"/>
              </w:rPr>
            </w:pPr>
            <w:r>
              <w:rPr>
                <w:rFonts w:ascii="Arial" w:hAnsi="Arial" w:cs="Arial"/>
                <w:sz w:val="18"/>
              </w:rPr>
              <w:t xml:space="preserve">  Yes </w:t>
            </w: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No </w:t>
            </w: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p>
        </w:tc>
        <w:tc>
          <w:tcPr>
            <w:tcW w:w="53" w:type="dxa"/>
            <w:tcBorders>
              <w:top w:val="nil"/>
              <w:left w:val="nil"/>
              <w:bottom w:val="nil"/>
              <w:right w:val="single" w:sz="4" w:space="0" w:color="auto"/>
            </w:tcBorders>
            <w:tcMar>
              <w:top w:w="14" w:type="dxa"/>
              <w:left w:w="29" w:type="dxa"/>
            </w:tcMar>
          </w:tcPr>
          <w:p w14:paraId="2679FA18" w14:textId="77777777" w:rsidR="00E03262" w:rsidRPr="00872239" w:rsidRDefault="00E03262" w:rsidP="0054658E">
            <w:pPr>
              <w:keepNext/>
              <w:ind w:left="180"/>
              <w:rPr>
                <w:rFonts w:ascii="Arial" w:hAnsi="Arial" w:cs="Arial"/>
                <w:sz w:val="18"/>
              </w:rPr>
            </w:pPr>
          </w:p>
        </w:tc>
        <w:tc>
          <w:tcPr>
            <w:tcW w:w="2160" w:type="dxa"/>
            <w:tcBorders>
              <w:top w:val="single" w:sz="4" w:space="0" w:color="auto"/>
              <w:left w:val="nil"/>
              <w:bottom w:val="single" w:sz="4" w:space="0" w:color="auto"/>
              <w:right w:val="nil"/>
            </w:tcBorders>
            <w:tcMar>
              <w:top w:w="14" w:type="dxa"/>
              <w:left w:w="29" w:type="dxa"/>
            </w:tcMar>
          </w:tcPr>
          <w:p w14:paraId="307C331A" w14:textId="77777777" w:rsidR="00E03262" w:rsidRPr="00E0093C" w:rsidRDefault="00E03262" w:rsidP="0054658E">
            <w:pPr>
              <w:keepNext/>
              <w:jc w:val="right"/>
              <w:rPr>
                <w:rFonts w:ascii="Arial" w:hAnsi="Arial" w:cs="Arial"/>
                <w:i/>
                <w:sz w:val="18"/>
              </w:rPr>
            </w:pPr>
            <w:r>
              <w:rPr>
                <w:rFonts w:ascii="Arial" w:hAnsi="Arial" w:cs="Arial"/>
                <w:i/>
                <w:sz w:val="18"/>
              </w:rPr>
              <w:t>Respondent:</w:t>
            </w:r>
          </w:p>
        </w:tc>
        <w:tc>
          <w:tcPr>
            <w:tcW w:w="3096" w:type="dxa"/>
            <w:tcBorders>
              <w:top w:val="single" w:sz="4" w:space="0" w:color="auto"/>
              <w:left w:val="nil"/>
              <w:bottom w:val="single" w:sz="4" w:space="0" w:color="auto"/>
              <w:right w:val="single" w:sz="4" w:space="0" w:color="auto"/>
            </w:tcBorders>
            <w:tcMar>
              <w:top w:w="14" w:type="dxa"/>
              <w:left w:w="29" w:type="dxa"/>
            </w:tcMar>
          </w:tcPr>
          <w:p w14:paraId="27C131C1" w14:textId="77777777" w:rsidR="00E03262" w:rsidRPr="001B178B" w:rsidRDefault="00E03262" w:rsidP="0054658E">
            <w:pPr>
              <w:keepNext/>
              <w:rPr>
                <w:rFonts w:ascii="Arial" w:hAnsi="Arial" w:cs="Arial"/>
                <w:i/>
                <w:sz w:val="18"/>
              </w:rPr>
            </w:pPr>
            <w:r>
              <w:rPr>
                <w:rFonts w:ascii="Arial" w:hAnsi="Arial" w:cs="Arial"/>
                <w:i/>
                <w:sz w:val="18"/>
              </w:rPr>
              <w:t xml:space="preserve">  </w:t>
            </w:r>
            <w:r w:rsidRPr="001B178B">
              <w:rPr>
                <w:rFonts w:ascii="Arial" w:hAnsi="Arial" w:cs="Arial"/>
                <w:i/>
                <w:sz w:val="18"/>
              </w:rPr>
              <w:t xml:space="preserve">Yes </w:t>
            </w:r>
            <w:r w:rsidRPr="001B178B">
              <w:rPr>
                <w:rFonts w:ascii="Arial" w:hAnsi="Arial" w:cs="Arial"/>
                <w:i/>
                <w:sz w:val="18"/>
              </w:rPr>
              <w:fldChar w:fldCharType="begin">
                <w:ffData>
                  <w:name w:val="Check4"/>
                  <w:enabled/>
                  <w:calcOnExit w:val="0"/>
                  <w:checkBox>
                    <w:sizeAuto/>
                    <w:default w:val="0"/>
                  </w:checkBox>
                </w:ffData>
              </w:fldChar>
            </w:r>
            <w:r w:rsidRPr="001B178B">
              <w:rPr>
                <w:rFonts w:ascii="Arial" w:hAnsi="Arial" w:cs="Arial"/>
                <w:i/>
                <w:sz w:val="18"/>
              </w:rPr>
              <w:instrText xml:space="preserve"> FORMCHECKBOX </w:instrText>
            </w:r>
            <w:r w:rsidR="00E8059A">
              <w:rPr>
                <w:rFonts w:ascii="Arial" w:hAnsi="Arial" w:cs="Arial"/>
                <w:i/>
                <w:sz w:val="18"/>
              </w:rPr>
            </w:r>
            <w:r w:rsidR="00E8059A">
              <w:rPr>
                <w:rFonts w:ascii="Arial" w:hAnsi="Arial" w:cs="Arial"/>
                <w:i/>
                <w:sz w:val="18"/>
              </w:rPr>
              <w:fldChar w:fldCharType="separate"/>
            </w:r>
            <w:r w:rsidRPr="001B178B">
              <w:rPr>
                <w:rFonts w:ascii="Arial" w:hAnsi="Arial" w:cs="Arial"/>
                <w:i/>
                <w:sz w:val="18"/>
              </w:rPr>
              <w:fldChar w:fldCharType="end"/>
            </w:r>
            <w:r w:rsidRPr="001B178B">
              <w:rPr>
                <w:rFonts w:ascii="Arial" w:hAnsi="Arial" w:cs="Arial"/>
                <w:i/>
                <w:sz w:val="18"/>
              </w:rPr>
              <w:t xml:space="preserve">      No </w:t>
            </w:r>
            <w:r w:rsidRPr="001B178B">
              <w:rPr>
                <w:rFonts w:ascii="Arial" w:hAnsi="Arial" w:cs="Arial"/>
                <w:i/>
                <w:sz w:val="18"/>
              </w:rPr>
              <w:fldChar w:fldCharType="begin">
                <w:ffData>
                  <w:name w:val="Check6"/>
                  <w:enabled/>
                  <w:calcOnExit w:val="0"/>
                  <w:checkBox>
                    <w:sizeAuto/>
                    <w:default w:val="0"/>
                  </w:checkBox>
                </w:ffData>
              </w:fldChar>
            </w:r>
            <w:r w:rsidRPr="001B178B">
              <w:rPr>
                <w:rFonts w:ascii="Arial" w:hAnsi="Arial" w:cs="Arial"/>
                <w:i/>
                <w:sz w:val="18"/>
              </w:rPr>
              <w:instrText xml:space="preserve"> FORMCHECKBOX </w:instrText>
            </w:r>
            <w:r w:rsidR="00E8059A">
              <w:rPr>
                <w:rFonts w:ascii="Arial" w:hAnsi="Arial" w:cs="Arial"/>
                <w:i/>
                <w:sz w:val="18"/>
              </w:rPr>
            </w:r>
            <w:r w:rsidR="00E8059A">
              <w:rPr>
                <w:rFonts w:ascii="Arial" w:hAnsi="Arial" w:cs="Arial"/>
                <w:i/>
                <w:sz w:val="18"/>
              </w:rPr>
              <w:fldChar w:fldCharType="separate"/>
            </w:r>
            <w:r w:rsidRPr="001B178B">
              <w:rPr>
                <w:rFonts w:ascii="Arial" w:hAnsi="Arial" w:cs="Arial"/>
                <w:i/>
                <w:sz w:val="18"/>
              </w:rPr>
              <w:fldChar w:fldCharType="end"/>
            </w:r>
          </w:p>
        </w:tc>
      </w:tr>
    </w:tbl>
    <w:p w14:paraId="13924B27" w14:textId="77777777" w:rsidR="00E03262" w:rsidRDefault="00E03262" w:rsidP="0054658E">
      <w:pPr>
        <w:pStyle w:val="ListParagraph"/>
        <w:keepNext/>
        <w:tabs>
          <w:tab w:val="left" w:pos="2340"/>
          <w:tab w:val="left" w:pos="4500"/>
        </w:tabs>
        <w:spacing w:before="120"/>
        <w:ind w:left="360"/>
        <w:contextualSpacing w:val="0"/>
        <w:rPr>
          <w:rFonts w:ascii="Arial" w:hAnsi="Arial" w:cs="Arial"/>
          <w:sz w:val="18"/>
          <w:szCs w:val="18"/>
        </w:rPr>
      </w:pPr>
      <w:r w:rsidRPr="00E03262">
        <w:rPr>
          <w:rFonts w:ascii="Arial" w:hAnsi="Arial" w:cs="Arial"/>
          <w:sz w:val="18"/>
          <w:szCs w:val="18"/>
        </w:rPr>
        <w:t>If so, please name the recipient of each it</w:t>
      </w:r>
      <w:r>
        <w:rPr>
          <w:rFonts w:ascii="Arial" w:hAnsi="Arial" w:cs="Arial"/>
          <w:sz w:val="18"/>
          <w:szCs w:val="18"/>
        </w:rPr>
        <w:t>em and describe the item and it</w:t>
      </w:r>
      <w:r w:rsidRPr="00E03262">
        <w:rPr>
          <w:rFonts w:ascii="Arial" w:hAnsi="Arial" w:cs="Arial"/>
          <w:sz w:val="18"/>
          <w:szCs w:val="18"/>
        </w:rPr>
        <w:t>s value:</w:t>
      </w:r>
    </w:p>
    <w:p w14:paraId="6E59CB77" w14:textId="77777777" w:rsidR="00E03262" w:rsidRPr="0014331A" w:rsidRDefault="00E03262" w:rsidP="0050457A">
      <w:pPr>
        <w:pStyle w:val="ListParagraph"/>
        <w:keepNext/>
        <w:tabs>
          <w:tab w:val="left" w:pos="5670"/>
        </w:tabs>
        <w:spacing w:before="60"/>
        <w:ind w:left="360"/>
        <w:contextualSpacing w:val="0"/>
        <w:rPr>
          <w:b/>
          <w:i/>
        </w:rPr>
      </w:pPr>
      <w:r w:rsidRPr="0014331A">
        <w:rPr>
          <w:b/>
          <w:i/>
        </w:rPr>
        <w:t>Petitioner</w:t>
      </w:r>
      <w:r w:rsidRPr="0014331A">
        <w:rPr>
          <w:b/>
          <w:i/>
        </w:rPr>
        <w:tab/>
        <w:t>Respondent</w:t>
      </w:r>
    </w:p>
    <w:tbl>
      <w:tblPr>
        <w:tblpPr w:leftFromText="180" w:rightFromText="180" w:vertAnchor="text" w:tblpX="355" w:tblpY="1"/>
        <w:tblOverlap w:val="neve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right w:w="0" w:type="dxa"/>
        </w:tblCellMar>
        <w:tblLook w:val="0000" w:firstRow="0" w:lastRow="0" w:firstColumn="0" w:lastColumn="0" w:noHBand="0" w:noVBand="0"/>
      </w:tblPr>
      <w:tblGrid>
        <w:gridCol w:w="2061"/>
        <w:gridCol w:w="2013"/>
        <w:gridCol w:w="1204"/>
        <w:gridCol w:w="53"/>
        <w:gridCol w:w="2013"/>
        <w:gridCol w:w="2013"/>
        <w:gridCol w:w="1198"/>
      </w:tblGrid>
      <w:tr w:rsidR="00E03262" w:rsidRPr="00872239" w14:paraId="0CEE0E21" w14:textId="77777777" w:rsidTr="007C5910">
        <w:trPr>
          <w:trHeight w:val="237"/>
          <w:tblHeader/>
        </w:trPr>
        <w:tc>
          <w:tcPr>
            <w:tcW w:w="2061" w:type="dxa"/>
            <w:tcBorders>
              <w:top w:val="single" w:sz="4" w:space="0" w:color="auto"/>
              <w:bottom w:val="single" w:sz="4" w:space="0" w:color="auto"/>
              <w:right w:val="single" w:sz="4" w:space="0" w:color="auto"/>
            </w:tcBorders>
            <w:tcMar>
              <w:top w:w="14" w:type="dxa"/>
              <w:left w:w="29" w:type="dxa"/>
            </w:tcMar>
          </w:tcPr>
          <w:p w14:paraId="05DF8C32" w14:textId="77777777" w:rsidR="00E03262" w:rsidRDefault="00E03262" w:rsidP="0050457A">
            <w:pPr>
              <w:keepNext/>
              <w:keepLines/>
              <w:rPr>
                <w:rFonts w:ascii="Arial" w:hAnsi="Arial" w:cs="Arial"/>
                <w:sz w:val="18"/>
              </w:rPr>
            </w:pPr>
            <w:r>
              <w:rPr>
                <w:rFonts w:ascii="Arial" w:hAnsi="Arial" w:cs="Arial"/>
                <w:sz w:val="18"/>
              </w:rPr>
              <w:t>Property Transferred</w:t>
            </w:r>
          </w:p>
        </w:tc>
        <w:tc>
          <w:tcPr>
            <w:tcW w:w="2013" w:type="dxa"/>
            <w:tcBorders>
              <w:top w:val="single" w:sz="4" w:space="0" w:color="auto"/>
              <w:bottom w:val="single" w:sz="4" w:space="0" w:color="auto"/>
              <w:right w:val="single" w:sz="4" w:space="0" w:color="auto"/>
            </w:tcBorders>
          </w:tcPr>
          <w:p w14:paraId="6C12064B" w14:textId="77777777" w:rsidR="00E03262" w:rsidRDefault="00E03262" w:rsidP="0050457A">
            <w:pPr>
              <w:keepNext/>
              <w:keepLines/>
              <w:rPr>
                <w:rFonts w:ascii="Arial" w:hAnsi="Arial" w:cs="Arial"/>
                <w:sz w:val="18"/>
              </w:rPr>
            </w:pPr>
            <w:r>
              <w:rPr>
                <w:rFonts w:ascii="Arial" w:hAnsi="Arial" w:cs="Arial"/>
                <w:sz w:val="18"/>
              </w:rPr>
              <w:t>Entrusted Recipient</w:t>
            </w:r>
            <w:r w:rsidR="007C5910">
              <w:rPr>
                <w:rFonts w:ascii="Arial" w:hAnsi="Arial" w:cs="Arial"/>
                <w:sz w:val="18"/>
              </w:rPr>
              <w:t>(s)</w:t>
            </w:r>
          </w:p>
        </w:tc>
        <w:tc>
          <w:tcPr>
            <w:tcW w:w="1204" w:type="dxa"/>
            <w:tcBorders>
              <w:top w:val="single" w:sz="4" w:space="0" w:color="auto"/>
              <w:bottom w:val="single" w:sz="4" w:space="0" w:color="auto"/>
              <w:right w:val="single" w:sz="4" w:space="0" w:color="auto"/>
            </w:tcBorders>
          </w:tcPr>
          <w:p w14:paraId="0A886AED" w14:textId="77777777" w:rsidR="00E03262" w:rsidRPr="00872239" w:rsidRDefault="00E03262" w:rsidP="0050457A">
            <w:pPr>
              <w:keepNext/>
              <w:keepLines/>
              <w:rPr>
                <w:rFonts w:ascii="Arial" w:hAnsi="Arial" w:cs="Arial"/>
                <w:sz w:val="18"/>
              </w:rPr>
            </w:pPr>
            <w:r>
              <w:rPr>
                <w:rFonts w:ascii="Arial" w:hAnsi="Arial" w:cs="Arial"/>
                <w:sz w:val="18"/>
              </w:rPr>
              <w:t>Value</w:t>
            </w:r>
          </w:p>
        </w:tc>
        <w:tc>
          <w:tcPr>
            <w:tcW w:w="53" w:type="dxa"/>
            <w:tcBorders>
              <w:top w:val="nil"/>
              <w:left w:val="nil"/>
              <w:bottom w:val="nil"/>
              <w:right w:val="single" w:sz="4" w:space="0" w:color="auto"/>
            </w:tcBorders>
            <w:tcMar>
              <w:top w:w="14" w:type="dxa"/>
              <w:left w:w="29" w:type="dxa"/>
            </w:tcMar>
          </w:tcPr>
          <w:p w14:paraId="2E7ACD5B" w14:textId="77777777" w:rsidR="00E03262" w:rsidRPr="00872239" w:rsidRDefault="00E03262" w:rsidP="0050457A">
            <w:pPr>
              <w:keepNext/>
              <w:keepLines/>
              <w:ind w:left="180"/>
              <w:rPr>
                <w:rFonts w:ascii="Arial" w:hAnsi="Arial" w:cs="Arial"/>
                <w:sz w:val="18"/>
              </w:rPr>
            </w:pPr>
          </w:p>
        </w:tc>
        <w:tc>
          <w:tcPr>
            <w:tcW w:w="2013" w:type="dxa"/>
            <w:tcBorders>
              <w:top w:val="single" w:sz="4" w:space="0" w:color="auto"/>
              <w:left w:val="nil"/>
              <w:bottom w:val="single" w:sz="4" w:space="0" w:color="auto"/>
              <w:right w:val="single" w:sz="4" w:space="0" w:color="auto"/>
            </w:tcBorders>
            <w:tcMar>
              <w:top w:w="14" w:type="dxa"/>
              <w:left w:w="29" w:type="dxa"/>
            </w:tcMar>
          </w:tcPr>
          <w:p w14:paraId="3824EBEF" w14:textId="77777777" w:rsidR="00E03262" w:rsidRDefault="00E03262" w:rsidP="0050457A">
            <w:pPr>
              <w:keepNext/>
              <w:keepLines/>
              <w:rPr>
                <w:rFonts w:ascii="Arial" w:hAnsi="Arial" w:cs="Arial"/>
                <w:sz w:val="18"/>
              </w:rPr>
            </w:pPr>
            <w:r>
              <w:rPr>
                <w:rFonts w:ascii="Arial" w:hAnsi="Arial" w:cs="Arial"/>
                <w:sz w:val="18"/>
              </w:rPr>
              <w:t>Property Transferred</w:t>
            </w:r>
          </w:p>
        </w:tc>
        <w:tc>
          <w:tcPr>
            <w:tcW w:w="2013" w:type="dxa"/>
            <w:tcBorders>
              <w:top w:val="single" w:sz="4" w:space="0" w:color="auto"/>
              <w:left w:val="nil"/>
              <w:bottom w:val="single" w:sz="4" w:space="0" w:color="auto"/>
              <w:right w:val="single" w:sz="4" w:space="0" w:color="auto"/>
            </w:tcBorders>
          </w:tcPr>
          <w:p w14:paraId="7B7BFB6C" w14:textId="77777777" w:rsidR="00E03262" w:rsidRDefault="00E03262" w:rsidP="0050457A">
            <w:pPr>
              <w:keepNext/>
              <w:keepLines/>
              <w:rPr>
                <w:rFonts w:ascii="Arial" w:hAnsi="Arial" w:cs="Arial"/>
                <w:sz w:val="18"/>
              </w:rPr>
            </w:pPr>
            <w:r>
              <w:rPr>
                <w:rFonts w:ascii="Arial" w:hAnsi="Arial" w:cs="Arial"/>
                <w:sz w:val="18"/>
              </w:rPr>
              <w:t>Entrusted Recipient</w:t>
            </w:r>
            <w:r w:rsidR="007C5910">
              <w:rPr>
                <w:rFonts w:ascii="Arial" w:hAnsi="Arial" w:cs="Arial"/>
                <w:sz w:val="18"/>
              </w:rPr>
              <w:t>(s)</w:t>
            </w:r>
          </w:p>
        </w:tc>
        <w:tc>
          <w:tcPr>
            <w:tcW w:w="1198" w:type="dxa"/>
            <w:tcBorders>
              <w:top w:val="single" w:sz="4" w:space="0" w:color="auto"/>
              <w:left w:val="nil"/>
              <w:bottom w:val="single" w:sz="4" w:space="0" w:color="auto"/>
              <w:right w:val="single" w:sz="4" w:space="0" w:color="auto"/>
            </w:tcBorders>
          </w:tcPr>
          <w:p w14:paraId="5E696900" w14:textId="77777777" w:rsidR="00E03262" w:rsidRPr="00872239" w:rsidRDefault="00E03262" w:rsidP="0050457A">
            <w:pPr>
              <w:keepNext/>
              <w:keepLines/>
              <w:rPr>
                <w:rFonts w:ascii="Arial" w:hAnsi="Arial" w:cs="Arial"/>
                <w:sz w:val="18"/>
              </w:rPr>
            </w:pPr>
            <w:r>
              <w:rPr>
                <w:rFonts w:ascii="Arial" w:hAnsi="Arial" w:cs="Arial"/>
                <w:sz w:val="18"/>
              </w:rPr>
              <w:t>Value</w:t>
            </w:r>
          </w:p>
        </w:tc>
      </w:tr>
      <w:tr w:rsidR="00E03262" w:rsidRPr="00872239" w14:paraId="6A839065" w14:textId="77777777" w:rsidTr="007C5910">
        <w:trPr>
          <w:trHeight w:val="237"/>
          <w:tblHeader/>
        </w:trPr>
        <w:tc>
          <w:tcPr>
            <w:tcW w:w="2061" w:type="dxa"/>
            <w:tcBorders>
              <w:top w:val="single" w:sz="4" w:space="0" w:color="auto"/>
              <w:bottom w:val="single" w:sz="4" w:space="0" w:color="auto"/>
              <w:right w:val="single" w:sz="4" w:space="0" w:color="auto"/>
            </w:tcBorders>
            <w:tcMar>
              <w:top w:w="14" w:type="dxa"/>
              <w:left w:w="29" w:type="dxa"/>
            </w:tcMar>
          </w:tcPr>
          <w:p w14:paraId="23A0B566" w14:textId="77777777" w:rsidR="00E03262" w:rsidRDefault="00E03262"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013" w:type="dxa"/>
            <w:tcBorders>
              <w:top w:val="single" w:sz="4" w:space="0" w:color="auto"/>
              <w:bottom w:val="single" w:sz="4" w:space="0" w:color="auto"/>
              <w:right w:val="single" w:sz="4" w:space="0" w:color="auto"/>
            </w:tcBorders>
          </w:tcPr>
          <w:p w14:paraId="675BC060" w14:textId="77777777" w:rsidR="00E03262" w:rsidRDefault="007C5910"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04" w:type="dxa"/>
            <w:tcBorders>
              <w:top w:val="single" w:sz="4" w:space="0" w:color="auto"/>
              <w:bottom w:val="single" w:sz="4" w:space="0" w:color="auto"/>
              <w:right w:val="single" w:sz="4" w:space="0" w:color="auto"/>
            </w:tcBorders>
          </w:tcPr>
          <w:p w14:paraId="45F0172A" w14:textId="77777777" w:rsidR="00E03262" w:rsidRDefault="00E03262" w:rsidP="0050457A">
            <w:pPr>
              <w:keepNext/>
              <w:keepLines/>
              <w:rPr>
                <w:rFonts w:ascii="Arial" w:hAnsi="Arial" w:cs="Arial"/>
                <w:sz w:val="18"/>
              </w:rPr>
            </w:pP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3" w:type="dxa"/>
            <w:tcBorders>
              <w:top w:val="nil"/>
              <w:left w:val="nil"/>
              <w:bottom w:val="nil"/>
              <w:right w:val="single" w:sz="4" w:space="0" w:color="auto"/>
            </w:tcBorders>
            <w:tcMar>
              <w:top w:w="14" w:type="dxa"/>
              <w:left w:w="29" w:type="dxa"/>
            </w:tcMar>
          </w:tcPr>
          <w:p w14:paraId="26B57C81" w14:textId="77777777" w:rsidR="00E03262" w:rsidRPr="00872239" w:rsidRDefault="00E03262" w:rsidP="0050457A">
            <w:pPr>
              <w:keepNext/>
              <w:keepLines/>
              <w:ind w:left="180"/>
              <w:rPr>
                <w:rFonts w:ascii="Arial" w:hAnsi="Arial" w:cs="Arial"/>
                <w:sz w:val="18"/>
              </w:rPr>
            </w:pPr>
          </w:p>
        </w:tc>
        <w:tc>
          <w:tcPr>
            <w:tcW w:w="2013" w:type="dxa"/>
            <w:tcBorders>
              <w:top w:val="single" w:sz="4" w:space="0" w:color="auto"/>
              <w:left w:val="nil"/>
              <w:bottom w:val="single" w:sz="4" w:space="0" w:color="auto"/>
              <w:right w:val="single" w:sz="4" w:space="0" w:color="auto"/>
            </w:tcBorders>
            <w:tcMar>
              <w:top w:w="14" w:type="dxa"/>
              <w:left w:w="29" w:type="dxa"/>
            </w:tcMar>
          </w:tcPr>
          <w:p w14:paraId="1B7616F7" w14:textId="77777777" w:rsidR="00E03262" w:rsidRDefault="00E03262"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013" w:type="dxa"/>
            <w:tcBorders>
              <w:top w:val="single" w:sz="4" w:space="0" w:color="auto"/>
              <w:left w:val="nil"/>
              <w:bottom w:val="single" w:sz="4" w:space="0" w:color="auto"/>
              <w:right w:val="single" w:sz="4" w:space="0" w:color="auto"/>
            </w:tcBorders>
          </w:tcPr>
          <w:p w14:paraId="1C5BBAC1" w14:textId="77777777" w:rsidR="00E03262" w:rsidRDefault="007C5910" w:rsidP="0050457A">
            <w:pPr>
              <w:keepNext/>
              <w:keepLines/>
              <w:rPr>
                <w:rFonts w:ascii="Arial" w:hAnsi="Arial" w:cs="Arial"/>
                <w:sz w:val="18"/>
              </w:rPr>
            </w:pPr>
            <w:r>
              <w:rPr>
                <w:rFonts w:ascii="Arial" w:hAnsi="Arial" w:cs="Arial"/>
                <w:sz w:val="18"/>
              </w:rPr>
              <w:fldChar w:fldCharType="begin">
                <w:ffData>
                  <w:name w:val=""/>
                  <w:enabled/>
                  <w:calcOnExit w:val="0"/>
                  <w:statusText w:type="text" w:val="Depress 'Enter' to add more than 1 recipient."/>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98" w:type="dxa"/>
            <w:tcBorders>
              <w:top w:val="single" w:sz="4" w:space="0" w:color="auto"/>
              <w:left w:val="nil"/>
              <w:bottom w:val="single" w:sz="4" w:space="0" w:color="auto"/>
              <w:right w:val="single" w:sz="4" w:space="0" w:color="auto"/>
            </w:tcBorders>
          </w:tcPr>
          <w:p w14:paraId="06183A5C" w14:textId="77777777" w:rsidR="00E03262" w:rsidRDefault="00E03262" w:rsidP="0050457A">
            <w:pPr>
              <w:keepNext/>
              <w:keepLines/>
              <w:rPr>
                <w:rFonts w:ascii="Arial" w:hAnsi="Arial" w:cs="Arial"/>
                <w:sz w:val="18"/>
              </w:rPr>
            </w:pP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7C5910" w:rsidRPr="00872239" w14:paraId="5A91A707" w14:textId="77777777" w:rsidTr="007C5910">
        <w:trPr>
          <w:trHeight w:val="237"/>
          <w:tblHeader/>
        </w:trPr>
        <w:tc>
          <w:tcPr>
            <w:tcW w:w="2061" w:type="dxa"/>
            <w:tcBorders>
              <w:top w:val="single" w:sz="4" w:space="0" w:color="auto"/>
              <w:bottom w:val="single" w:sz="4" w:space="0" w:color="auto"/>
              <w:right w:val="single" w:sz="4" w:space="0" w:color="auto"/>
            </w:tcBorders>
            <w:tcMar>
              <w:top w:w="14" w:type="dxa"/>
              <w:left w:w="29" w:type="dxa"/>
            </w:tcMar>
          </w:tcPr>
          <w:p w14:paraId="54475CA4" w14:textId="77777777" w:rsidR="007C5910" w:rsidRDefault="007C5910"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013" w:type="dxa"/>
            <w:tcBorders>
              <w:top w:val="single" w:sz="4" w:space="0" w:color="auto"/>
              <w:bottom w:val="single" w:sz="4" w:space="0" w:color="auto"/>
              <w:right w:val="single" w:sz="4" w:space="0" w:color="auto"/>
            </w:tcBorders>
          </w:tcPr>
          <w:p w14:paraId="50B9D346" w14:textId="77777777" w:rsidR="007C5910" w:rsidRDefault="007C5910"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04" w:type="dxa"/>
            <w:tcBorders>
              <w:top w:val="single" w:sz="4" w:space="0" w:color="auto"/>
              <w:bottom w:val="single" w:sz="4" w:space="0" w:color="auto"/>
              <w:right w:val="single" w:sz="4" w:space="0" w:color="auto"/>
            </w:tcBorders>
          </w:tcPr>
          <w:p w14:paraId="03EAFA27" w14:textId="77777777" w:rsidR="007C5910" w:rsidRDefault="007C5910" w:rsidP="0050457A">
            <w:pPr>
              <w:keepNext/>
              <w:keepLines/>
              <w:rPr>
                <w:rFonts w:ascii="Arial" w:hAnsi="Arial" w:cs="Arial"/>
                <w:sz w:val="18"/>
              </w:rPr>
            </w:pP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3" w:type="dxa"/>
            <w:tcBorders>
              <w:top w:val="nil"/>
              <w:left w:val="nil"/>
              <w:bottom w:val="nil"/>
              <w:right w:val="single" w:sz="4" w:space="0" w:color="auto"/>
            </w:tcBorders>
            <w:tcMar>
              <w:top w:w="14" w:type="dxa"/>
              <w:left w:w="29" w:type="dxa"/>
            </w:tcMar>
          </w:tcPr>
          <w:p w14:paraId="688B55D9" w14:textId="77777777" w:rsidR="007C5910" w:rsidRPr="00872239" w:rsidRDefault="007C5910" w:rsidP="0050457A">
            <w:pPr>
              <w:keepNext/>
              <w:keepLines/>
              <w:ind w:left="180"/>
              <w:rPr>
                <w:rFonts w:ascii="Arial" w:hAnsi="Arial" w:cs="Arial"/>
                <w:sz w:val="18"/>
              </w:rPr>
            </w:pPr>
          </w:p>
        </w:tc>
        <w:tc>
          <w:tcPr>
            <w:tcW w:w="2013" w:type="dxa"/>
            <w:tcBorders>
              <w:top w:val="single" w:sz="4" w:space="0" w:color="auto"/>
              <w:left w:val="nil"/>
              <w:bottom w:val="single" w:sz="4" w:space="0" w:color="auto"/>
              <w:right w:val="single" w:sz="4" w:space="0" w:color="auto"/>
            </w:tcBorders>
            <w:tcMar>
              <w:top w:w="14" w:type="dxa"/>
              <w:left w:w="29" w:type="dxa"/>
            </w:tcMar>
          </w:tcPr>
          <w:p w14:paraId="44696210" w14:textId="77777777" w:rsidR="007C5910" w:rsidRDefault="007C5910"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013" w:type="dxa"/>
            <w:tcBorders>
              <w:top w:val="single" w:sz="4" w:space="0" w:color="auto"/>
              <w:left w:val="nil"/>
              <w:bottom w:val="single" w:sz="4" w:space="0" w:color="auto"/>
              <w:right w:val="single" w:sz="4" w:space="0" w:color="auto"/>
            </w:tcBorders>
          </w:tcPr>
          <w:p w14:paraId="19E3DFCC" w14:textId="77777777" w:rsidR="007C5910" w:rsidRDefault="007C5910" w:rsidP="0050457A">
            <w:pPr>
              <w:keepNext/>
              <w:keepLine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98" w:type="dxa"/>
            <w:tcBorders>
              <w:top w:val="single" w:sz="4" w:space="0" w:color="auto"/>
              <w:left w:val="nil"/>
              <w:bottom w:val="single" w:sz="4" w:space="0" w:color="auto"/>
              <w:right w:val="single" w:sz="4" w:space="0" w:color="auto"/>
            </w:tcBorders>
          </w:tcPr>
          <w:p w14:paraId="560D62BC" w14:textId="77777777" w:rsidR="007C5910" w:rsidRDefault="007C5910" w:rsidP="0050457A">
            <w:pPr>
              <w:keepNext/>
              <w:keepLines/>
              <w:rPr>
                <w:rFonts w:ascii="Arial" w:hAnsi="Arial" w:cs="Arial"/>
                <w:sz w:val="18"/>
              </w:rPr>
            </w:pP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20C1A47E" w14:textId="77777777" w:rsidR="007C5910" w:rsidRPr="00E54A62" w:rsidRDefault="007C5910" w:rsidP="0054658E">
      <w:pPr>
        <w:pStyle w:val="ListParagraph"/>
        <w:keepNext/>
        <w:tabs>
          <w:tab w:val="left" w:pos="2340"/>
          <w:tab w:val="center" w:pos="5310"/>
        </w:tabs>
        <w:spacing w:before="240"/>
        <w:ind w:left="360"/>
        <w:contextualSpacing w:val="0"/>
        <w:jc w:val="center"/>
        <w:rPr>
          <w:rFonts w:ascii="Arial" w:hAnsi="Arial" w:cs="Arial"/>
          <w:b/>
          <w:sz w:val="20"/>
          <w:szCs w:val="18"/>
          <w:u w:val="single"/>
        </w:rPr>
      </w:pPr>
      <w:r w:rsidRPr="00E54A62">
        <w:rPr>
          <w:rFonts w:ascii="Arial" w:hAnsi="Arial" w:cs="Arial"/>
          <w:b/>
          <w:sz w:val="20"/>
          <w:szCs w:val="18"/>
          <w:u w:val="single"/>
        </w:rPr>
        <w:t>INCOME INFORMATION</w:t>
      </w:r>
    </w:p>
    <w:p w14:paraId="3FD02D4C" w14:textId="77777777" w:rsidR="00E03262" w:rsidRDefault="007C5910" w:rsidP="0050457A">
      <w:pPr>
        <w:pStyle w:val="ListParagraph"/>
        <w:keepNext/>
        <w:numPr>
          <w:ilvl w:val="0"/>
          <w:numId w:val="1"/>
        </w:numPr>
        <w:tabs>
          <w:tab w:val="left" w:pos="2340"/>
          <w:tab w:val="left" w:pos="4500"/>
        </w:tabs>
        <w:spacing w:before="120"/>
        <w:contextualSpacing w:val="0"/>
        <w:rPr>
          <w:rFonts w:ascii="Arial" w:hAnsi="Arial" w:cs="Arial"/>
          <w:sz w:val="18"/>
          <w:szCs w:val="18"/>
        </w:rPr>
      </w:pPr>
      <w:r w:rsidRPr="007C5910">
        <w:rPr>
          <w:rFonts w:ascii="Arial" w:hAnsi="Arial" w:cs="Arial"/>
          <w:sz w:val="18"/>
          <w:szCs w:val="18"/>
        </w:rPr>
        <w:t>List annual gross income from all sources for the last 3 years, including estimated gross income for current year:</w:t>
      </w:r>
    </w:p>
    <w:p w14:paraId="306686F1" w14:textId="77777777" w:rsidR="007C5910" w:rsidRPr="0014331A" w:rsidRDefault="007C5910" w:rsidP="0050457A">
      <w:pPr>
        <w:pStyle w:val="ListParagraph"/>
        <w:tabs>
          <w:tab w:val="left" w:pos="5670"/>
        </w:tabs>
        <w:spacing w:before="120"/>
        <w:ind w:left="360"/>
        <w:contextualSpacing w:val="0"/>
        <w:rPr>
          <w:b/>
        </w:rPr>
      </w:pPr>
      <w:r w:rsidRPr="0014331A">
        <w:rPr>
          <w:b/>
          <w:i/>
        </w:rPr>
        <w:t>Petitioner</w:t>
      </w:r>
      <w:r w:rsidRPr="0014331A">
        <w:rPr>
          <w:b/>
          <w:i/>
        </w:rPr>
        <w:tab/>
        <w:t>Respondent</w:t>
      </w:r>
    </w:p>
    <w:tbl>
      <w:tblPr>
        <w:tblStyle w:val="TableGrid"/>
        <w:tblW w:w="10525" w:type="dxa"/>
        <w:tblInd w:w="360" w:type="dxa"/>
        <w:tblLook w:val="04A0" w:firstRow="1" w:lastRow="0" w:firstColumn="1" w:lastColumn="0" w:noHBand="0" w:noVBand="1"/>
      </w:tblPr>
      <w:tblGrid>
        <w:gridCol w:w="1975"/>
        <w:gridCol w:w="3240"/>
        <w:gridCol w:w="58"/>
        <w:gridCol w:w="2102"/>
        <w:gridCol w:w="3150"/>
      </w:tblGrid>
      <w:tr w:rsidR="00E54A62" w:rsidRPr="00ED0A4D" w14:paraId="080CC982" w14:textId="77777777" w:rsidTr="007C5910">
        <w:tc>
          <w:tcPr>
            <w:tcW w:w="1975" w:type="dxa"/>
            <w:tcMar>
              <w:top w:w="14" w:type="dxa"/>
              <w:left w:w="29" w:type="dxa"/>
              <w:right w:w="0" w:type="dxa"/>
            </w:tcMar>
          </w:tcPr>
          <w:p w14:paraId="68538638" w14:textId="77777777" w:rsidR="00E54A62" w:rsidRPr="00ED0A4D" w:rsidRDefault="00E54A62" w:rsidP="0050457A">
            <w:pPr>
              <w:keepNext/>
              <w:keepLines/>
              <w:rPr>
                <w:rFonts w:ascii="Arial" w:hAnsi="Arial" w:cs="Arial"/>
                <w:sz w:val="18"/>
              </w:rPr>
            </w:pPr>
            <w:r>
              <w:rPr>
                <w:rFonts w:ascii="Arial" w:hAnsi="Arial" w:cs="Arial"/>
                <w:sz w:val="18"/>
              </w:rPr>
              <w:t xml:space="preserve">3 Years </w:t>
            </w:r>
            <w:proofErr w:type="gramStart"/>
            <w:r>
              <w:rPr>
                <w:rFonts w:ascii="Arial" w:hAnsi="Arial" w:cs="Arial"/>
                <w:sz w:val="18"/>
              </w:rPr>
              <w:t>Ago</w:t>
            </w:r>
            <w:proofErr w:type="gramEnd"/>
          </w:p>
        </w:tc>
        <w:tc>
          <w:tcPr>
            <w:tcW w:w="3240" w:type="dxa"/>
            <w:tcBorders>
              <w:right w:val="single" w:sz="4" w:space="0" w:color="auto"/>
            </w:tcBorders>
            <w:tcMar>
              <w:top w:w="14" w:type="dxa"/>
              <w:left w:w="29" w:type="dxa"/>
              <w:right w:w="0" w:type="dxa"/>
            </w:tcMar>
          </w:tcPr>
          <w:p w14:paraId="6750F4CC" w14:textId="77777777" w:rsidR="00E54A62" w:rsidRPr="00ED0A4D" w:rsidRDefault="00E54A62" w:rsidP="0050457A">
            <w:pPr>
              <w:keepNext/>
              <w:keepLines/>
              <w:rPr>
                <w:rFonts w:ascii="Arial" w:hAnsi="Arial" w:cs="Arial"/>
                <w:sz w:val="18"/>
              </w:rPr>
            </w:pP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8" w:type="dxa"/>
            <w:tcBorders>
              <w:top w:val="nil"/>
              <w:left w:val="single" w:sz="4" w:space="0" w:color="auto"/>
              <w:bottom w:val="nil"/>
              <w:right w:val="single" w:sz="4" w:space="0" w:color="auto"/>
            </w:tcBorders>
            <w:tcMar>
              <w:left w:w="29" w:type="dxa"/>
              <w:right w:w="0" w:type="dxa"/>
            </w:tcMar>
          </w:tcPr>
          <w:p w14:paraId="27CC29E0" w14:textId="77777777" w:rsidR="00E54A62" w:rsidRDefault="00E54A62" w:rsidP="0050457A">
            <w:pPr>
              <w:keepNext/>
              <w:keepLines/>
              <w:spacing w:line="259" w:lineRule="auto"/>
              <w:ind w:left="180"/>
              <w:rPr>
                <w:rFonts w:ascii="Arial" w:hAnsi="Arial" w:cs="Arial"/>
                <w:sz w:val="18"/>
              </w:rPr>
            </w:pPr>
          </w:p>
        </w:tc>
        <w:tc>
          <w:tcPr>
            <w:tcW w:w="2102" w:type="dxa"/>
            <w:tcMar>
              <w:top w:w="14" w:type="dxa"/>
              <w:left w:w="29" w:type="dxa"/>
              <w:right w:w="29" w:type="dxa"/>
            </w:tcMar>
          </w:tcPr>
          <w:p w14:paraId="5E6F4233" w14:textId="77777777" w:rsidR="00E54A62" w:rsidRPr="00ED0A4D" w:rsidRDefault="00E54A62" w:rsidP="0050457A">
            <w:pPr>
              <w:keepNext/>
              <w:keepLines/>
              <w:rPr>
                <w:rFonts w:ascii="Arial" w:hAnsi="Arial" w:cs="Arial"/>
                <w:sz w:val="18"/>
              </w:rPr>
            </w:pPr>
            <w:r>
              <w:rPr>
                <w:rFonts w:ascii="Arial" w:hAnsi="Arial" w:cs="Arial"/>
                <w:sz w:val="18"/>
              </w:rPr>
              <w:t xml:space="preserve">3 Years </w:t>
            </w:r>
            <w:proofErr w:type="gramStart"/>
            <w:r>
              <w:rPr>
                <w:rFonts w:ascii="Arial" w:hAnsi="Arial" w:cs="Arial"/>
                <w:sz w:val="18"/>
              </w:rPr>
              <w:t>Ago</w:t>
            </w:r>
            <w:proofErr w:type="gramEnd"/>
          </w:p>
        </w:tc>
        <w:tc>
          <w:tcPr>
            <w:tcW w:w="3150" w:type="dxa"/>
            <w:tcBorders>
              <w:right w:val="single" w:sz="4" w:space="0" w:color="auto"/>
            </w:tcBorders>
            <w:tcMar>
              <w:top w:w="14" w:type="dxa"/>
              <w:left w:w="29" w:type="dxa"/>
              <w:right w:w="29" w:type="dxa"/>
            </w:tcMar>
          </w:tcPr>
          <w:p w14:paraId="6D4B97D5" w14:textId="77777777" w:rsidR="00E54A62" w:rsidRPr="00ED0A4D" w:rsidRDefault="00E54A62" w:rsidP="0050457A">
            <w:pPr>
              <w:keepNext/>
              <w:keepLines/>
              <w:rPr>
                <w:rFonts w:ascii="Arial" w:hAnsi="Arial" w:cs="Arial"/>
                <w:sz w:val="18"/>
              </w:rPr>
            </w:pP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54A62" w:rsidRPr="00ED0A4D" w14:paraId="03AC32E1" w14:textId="77777777" w:rsidTr="00437258">
        <w:tc>
          <w:tcPr>
            <w:tcW w:w="1975" w:type="dxa"/>
            <w:tcMar>
              <w:top w:w="14" w:type="dxa"/>
              <w:left w:w="29" w:type="dxa"/>
              <w:right w:w="0" w:type="dxa"/>
            </w:tcMar>
          </w:tcPr>
          <w:p w14:paraId="6D9B2EE8" w14:textId="77777777" w:rsidR="00E54A62" w:rsidRPr="00ED0A4D" w:rsidRDefault="00E54A62" w:rsidP="0050457A">
            <w:pPr>
              <w:keepNext/>
              <w:keepLines/>
              <w:rPr>
                <w:rFonts w:ascii="Arial" w:hAnsi="Arial" w:cs="Arial"/>
                <w:sz w:val="18"/>
              </w:rPr>
            </w:pPr>
            <w:r>
              <w:rPr>
                <w:rFonts w:ascii="Arial" w:hAnsi="Arial" w:cs="Arial"/>
                <w:sz w:val="18"/>
              </w:rPr>
              <w:t xml:space="preserve">2 Years </w:t>
            </w:r>
            <w:proofErr w:type="gramStart"/>
            <w:r>
              <w:rPr>
                <w:rFonts w:ascii="Arial" w:hAnsi="Arial" w:cs="Arial"/>
                <w:sz w:val="18"/>
              </w:rPr>
              <w:t>Ago</w:t>
            </w:r>
            <w:proofErr w:type="gramEnd"/>
          </w:p>
        </w:tc>
        <w:tc>
          <w:tcPr>
            <w:tcW w:w="3240" w:type="dxa"/>
            <w:tcBorders>
              <w:right w:val="single" w:sz="4" w:space="0" w:color="auto"/>
            </w:tcBorders>
            <w:tcMar>
              <w:top w:w="14" w:type="dxa"/>
              <w:left w:w="29" w:type="dxa"/>
              <w:right w:w="0" w:type="dxa"/>
            </w:tcMar>
          </w:tcPr>
          <w:p w14:paraId="75635A56" w14:textId="77777777" w:rsidR="00E54A62" w:rsidRPr="00ED0A4D" w:rsidRDefault="00E54A62" w:rsidP="0050457A">
            <w:pPr>
              <w:keepNext/>
              <w:keepLines/>
              <w:rPr>
                <w:rFonts w:ascii="Arial" w:hAnsi="Arial" w:cs="Arial"/>
                <w:sz w:val="18"/>
              </w:rPr>
            </w:pP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8" w:type="dxa"/>
            <w:tcBorders>
              <w:top w:val="nil"/>
              <w:left w:val="single" w:sz="4" w:space="0" w:color="auto"/>
              <w:bottom w:val="nil"/>
              <w:right w:val="single" w:sz="4" w:space="0" w:color="auto"/>
            </w:tcBorders>
            <w:tcMar>
              <w:left w:w="29" w:type="dxa"/>
              <w:right w:w="0" w:type="dxa"/>
            </w:tcMar>
          </w:tcPr>
          <w:p w14:paraId="7F8D9059" w14:textId="77777777" w:rsidR="00E54A62" w:rsidRDefault="00E54A62" w:rsidP="0050457A">
            <w:pPr>
              <w:keepNext/>
              <w:keepLines/>
              <w:spacing w:line="259" w:lineRule="auto"/>
              <w:ind w:left="180"/>
              <w:rPr>
                <w:rFonts w:ascii="Arial" w:hAnsi="Arial" w:cs="Arial"/>
                <w:sz w:val="18"/>
              </w:rPr>
            </w:pPr>
          </w:p>
        </w:tc>
        <w:tc>
          <w:tcPr>
            <w:tcW w:w="2102" w:type="dxa"/>
            <w:tcMar>
              <w:top w:w="14" w:type="dxa"/>
              <w:left w:w="29" w:type="dxa"/>
              <w:right w:w="29" w:type="dxa"/>
            </w:tcMar>
          </w:tcPr>
          <w:p w14:paraId="74E790F4" w14:textId="77777777" w:rsidR="00E54A62" w:rsidRPr="00ED0A4D" w:rsidRDefault="00E54A62" w:rsidP="0050457A">
            <w:pPr>
              <w:keepNext/>
              <w:keepLines/>
              <w:rPr>
                <w:rFonts w:ascii="Arial" w:hAnsi="Arial" w:cs="Arial"/>
                <w:sz w:val="18"/>
              </w:rPr>
            </w:pPr>
            <w:r>
              <w:rPr>
                <w:rFonts w:ascii="Arial" w:hAnsi="Arial" w:cs="Arial"/>
                <w:sz w:val="18"/>
              </w:rPr>
              <w:t xml:space="preserve">2 Years </w:t>
            </w:r>
            <w:proofErr w:type="gramStart"/>
            <w:r>
              <w:rPr>
                <w:rFonts w:ascii="Arial" w:hAnsi="Arial" w:cs="Arial"/>
                <w:sz w:val="18"/>
              </w:rPr>
              <w:t>Ago</w:t>
            </w:r>
            <w:proofErr w:type="gramEnd"/>
          </w:p>
        </w:tc>
        <w:tc>
          <w:tcPr>
            <w:tcW w:w="3150" w:type="dxa"/>
            <w:tcBorders>
              <w:right w:val="single" w:sz="4" w:space="0" w:color="auto"/>
            </w:tcBorders>
            <w:tcMar>
              <w:top w:w="14" w:type="dxa"/>
              <w:left w:w="29" w:type="dxa"/>
              <w:right w:w="29" w:type="dxa"/>
            </w:tcMar>
          </w:tcPr>
          <w:p w14:paraId="72B0CCC2" w14:textId="77777777" w:rsidR="00E54A62" w:rsidRPr="00ED0A4D" w:rsidRDefault="00E54A62" w:rsidP="0050457A">
            <w:pPr>
              <w:keepNext/>
              <w:keepLines/>
              <w:rPr>
                <w:rFonts w:ascii="Arial" w:hAnsi="Arial" w:cs="Arial"/>
                <w:sz w:val="18"/>
              </w:rPr>
            </w:pP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54A62" w:rsidRPr="00ED0A4D" w14:paraId="3FB6ADCD" w14:textId="77777777" w:rsidTr="00437258">
        <w:tc>
          <w:tcPr>
            <w:tcW w:w="1975" w:type="dxa"/>
            <w:tcMar>
              <w:top w:w="14" w:type="dxa"/>
              <w:left w:w="29" w:type="dxa"/>
              <w:right w:w="0" w:type="dxa"/>
            </w:tcMar>
          </w:tcPr>
          <w:p w14:paraId="002893B8" w14:textId="77777777" w:rsidR="00E54A62" w:rsidRPr="00ED0A4D" w:rsidRDefault="00E54A62" w:rsidP="0050457A">
            <w:pPr>
              <w:keepNext/>
              <w:keepLines/>
              <w:rPr>
                <w:rFonts w:ascii="Arial" w:hAnsi="Arial" w:cs="Arial"/>
                <w:sz w:val="18"/>
              </w:rPr>
            </w:pPr>
            <w:r>
              <w:rPr>
                <w:rFonts w:ascii="Arial" w:hAnsi="Arial" w:cs="Arial"/>
                <w:sz w:val="18"/>
              </w:rPr>
              <w:t xml:space="preserve">1 Year </w:t>
            </w:r>
            <w:proofErr w:type="gramStart"/>
            <w:r>
              <w:rPr>
                <w:rFonts w:ascii="Arial" w:hAnsi="Arial" w:cs="Arial"/>
                <w:sz w:val="18"/>
              </w:rPr>
              <w:t>Ago</w:t>
            </w:r>
            <w:proofErr w:type="gramEnd"/>
          </w:p>
        </w:tc>
        <w:tc>
          <w:tcPr>
            <w:tcW w:w="3240" w:type="dxa"/>
            <w:tcBorders>
              <w:right w:val="single" w:sz="4" w:space="0" w:color="auto"/>
            </w:tcBorders>
            <w:tcMar>
              <w:top w:w="14" w:type="dxa"/>
              <w:left w:w="29" w:type="dxa"/>
              <w:right w:w="0" w:type="dxa"/>
            </w:tcMar>
          </w:tcPr>
          <w:p w14:paraId="2FB7B33D" w14:textId="77777777" w:rsidR="00E54A62" w:rsidRPr="00ED0A4D" w:rsidRDefault="00E54A62" w:rsidP="0050457A">
            <w:pPr>
              <w:keepNext/>
              <w:keepLines/>
              <w:rPr>
                <w:rFonts w:ascii="Arial" w:hAnsi="Arial" w:cs="Arial"/>
                <w:sz w:val="18"/>
              </w:rPr>
            </w:pP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8" w:type="dxa"/>
            <w:tcBorders>
              <w:top w:val="nil"/>
              <w:left w:val="single" w:sz="4" w:space="0" w:color="auto"/>
              <w:bottom w:val="nil"/>
              <w:right w:val="single" w:sz="4" w:space="0" w:color="auto"/>
            </w:tcBorders>
            <w:tcMar>
              <w:left w:w="29" w:type="dxa"/>
              <w:right w:w="0" w:type="dxa"/>
            </w:tcMar>
          </w:tcPr>
          <w:p w14:paraId="35640A3F" w14:textId="77777777" w:rsidR="00E54A62" w:rsidRDefault="00E54A62" w:rsidP="0050457A">
            <w:pPr>
              <w:keepNext/>
              <w:keepLines/>
              <w:spacing w:line="259" w:lineRule="auto"/>
              <w:ind w:left="180"/>
              <w:rPr>
                <w:rFonts w:ascii="Arial" w:hAnsi="Arial" w:cs="Arial"/>
                <w:sz w:val="18"/>
              </w:rPr>
            </w:pPr>
          </w:p>
        </w:tc>
        <w:tc>
          <w:tcPr>
            <w:tcW w:w="2102" w:type="dxa"/>
            <w:tcMar>
              <w:top w:w="14" w:type="dxa"/>
              <w:left w:w="29" w:type="dxa"/>
              <w:right w:w="29" w:type="dxa"/>
            </w:tcMar>
          </w:tcPr>
          <w:p w14:paraId="59E9E801" w14:textId="77777777" w:rsidR="00E54A62" w:rsidRPr="00ED0A4D" w:rsidRDefault="00E54A62" w:rsidP="0050457A">
            <w:pPr>
              <w:keepNext/>
              <w:keepLines/>
              <w:rPr>
                <w:rFonts w:ascii="Arial" w:hAnsi="Arial" w:cs="Arial"/>
                <w:sz w:val="18"/>
              </w:rPr>
            </w:pPr>
            <w:r>
              <w:rPr>
                <w:rFonts w:ascii="Arial" w:hAnsi="Arial" w:cs="Arial"/>
                <w:sz w:val="18"/>
              </w:rPr>
              <w:t xml:space="preserve">1 Year </w:t>
            </w:r>
            <w:proofErr w:type="gramStart"/>
            <w:r>
              <w:rPr>
                <w:rFonts w:ascii="Arial" w:hAnsi="Arial" w:cs="Arial"/>
                <w:sz w:val="18"/>
              </w:rPr>
              <w:t>Ago</w:t>
            </w:r>
            <w:proofErr w:type="gramEnd"/>
          </w:p>
        </w:tc>
        <w:tc>
          <w:tcPr>
            <w:tcW w:w="3150" w:type="dxa"/>
            <w:tcBorders>
              <w:right w:val="single" w:sz="4" w:space="0" w:color="auto"/>
            </w:tcBorders>
            <w:tcMar>
              <w:top w:w="14" w:type="dxa"/>
              <w:left w:w="29" w:type="dxa"/>
              <w:right w:w="29" w:type="dxa"/>
            </w:tcMar>
          </w:tcPr>
          <w:p w14:paraId="7D765563" w14:textId="77777777" w:rsidR="00E54A62" w:rsidRPr="00ED0A4D" w:rsidRDefault="00E54A62" w:rsidP="0050457A">
            <w:pPr>
              <w:keepNext/>
              <w:keepLines/>
              <w:rPr>
                <w:rFonts w:ascii="Arial" w:hAnsi="Arial" w:cs="Arial"/>
                <w:sz w:val="18"/>
              </w:rPr>
            </w:pP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54A62" w:rsidRPr="00ED0A4D" w14:paraId="3E7F8E07" w14:textId="77777777" w:rsidTr="00437258">
        <w:tc>
          <w:tcPr>
            <w:tcW w:w="1975" w:type="dxa"/>
            <w:tcMar>
              <w:top w:w="14" w:type="dxa"/>
              <w:left w:w="29" w:type="dxa"/>
              <w:right w:w="0" w:type="dxa"/>
            </w:tcMar>
          </w:tcPr>
          <w:p w14:paraId="5E366E9B" w14:textId="77777777" w:rsidR="00E54A62" w:rsidRPr="00ED0A4D" w:rsidRDefault="00E54A62" w:rsidP="0050457A">
            <w:pPr>
              <w:keepNext/>
              <w:keepLines/>
              <w:rPr>
                <w:rFonts w:ascii="Arial" w:hAnsi="Arial" w:cs="Arial"/>
                <w:sz w:val="18"/>
              </w:rPr>
            </w:pPr>
            <w:r>
              <w:rPr>
                <w:rFonts w:ascii="Arial" w:hAnsi="Arial" w:cs="Arial"/>
                <w:sz w:val="18"/>
              </w:rPr>
              <w:t>Current</w:t>
            </w:r>
          </w:p>
        </w:tc>
        <w:tc>
          <w:tcPr>
            <w:tcW w:w="3240" w:type="dxa"/>
            <w:tcBorders>
              <w:right w:val="single" w:sz="4" w:space="0" w:color="auto"/>
            </w:tcBorders>
            <w:tcMar>
              <w:top w:w="14" w:type="dxa"/>
              <w:left w:w="29" w:type="dxa"/>
              <w:right w:w="0" w:type="dxa"/>
            </w:tcMar>
          </w:tcPr>
          <w:p w14:paraId="693E280B" w14:textId="77777777" w:rsidR="00E54A62" w:rsidRPr="00ED0A4D" w:rsidRDefault="00E54A62" w:rsidP="0050457A">
            <w:pPr>
              <w:keepNext/>
              <w:keepLines/>
              <w:rPr>
                <w:rFonts w:ascii="Arial" w:hAnsi="Arial" w:cs="Arial"/>
                <w:sz w:val="18"/>
              </w:rPr>
            </w:pP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8" w:type="dxa"/>
            <w:tcBorders>
              <w:top w:val="nil"/>
              <w:left w:val="single" w:sz="4" w:space="0" w:color="auto"/>
              <w:bottom w:val="nil"/>
              <w:right w:val="single" w:sz="4" w:space="0" w:color="auto"/>
            </w:tcBorders>
            <w:tcMar>
              <w:left w:w="29" w:type="dxa"/>
              <w:right w:w="0" w:type="dxa"/>
            </w:tcMar>
          </w:tcPr>
          <w:p w14:paraId="109311E1" w14:textId="77777777" w:rsidR="00E54A62" w:rsidRDefault="00E54A62" w:rsidP="0050457A">
            <w:pPr>
              <w:keepNext/>
              <w:keepLines/>
              <w:spacing w:line="259" w:lineRule="auto"/>
              <w:ind w:left="180"/>
              <w:rPr>
                <w:rFonts w:ascii="Arial" w:hAnsi="Arial" w:cs="Arial"/>
                <w:sz w:val="18"/>
              </w:rPr>
            </w:pPr>
          </w:p>
        </w:tc>
        <w:tc>
          <w:tcPr>
            <w:tcW w:w="2102" w:type="dxa"/>
            <w:tcMar>
              <w:top w:w="14" w:type="dxa"/>
              <w:left w:w="29" w:type="dxa"/>
              <w:right w:w="29" w:type="dxa"/>
            </w:tcMar>
          </w:tcPr>
          <w:p w14:paraId="75219D15" w14:textId="77777777" w:rsidR="00E54A62" w:rsidRPr="00ED0A4D" w:rsidRDefault="00E54A62" w:rsidP="0050457A">
            <w:pPr>
              <w:keepNext/>
              <w:keepLines/>
              <w:rPr>
                <w:rFonts w:ascii="Arial" w:hAnsi="Arial" w:cs="Arial"/>
                <w:sz w:val="18"/>
              </w:rPr>
            </w:pPr>
            <w:r>
              <w:rPr>
                <w:rFonts w:ascii="Arial" w:hAnsi="Arial" w:cs="Arial"/>
                <w:sz w:val="18"/>
              </w:rPr>
              <w:t>Current</w:t>
            </w:r>
          </w:p>
        </w:tc>
        <w:tc>
          <w:tcPr>
            <w:tcW w:w="3150" w:type="dxa"/>
            <w:tcBorders>
              <w:right w:val="single" w:sz="4" w:space="0" w:color="auto"/>
            </w:tcBorders>
            <w:tcMar>
              <w:top w:w="14" w:type="dxa"/>
              <w:left w:w="29" w:type="dxa"/>
              <w:right w:w="29" w:type="dxa"/>
            </w:tcMar>
          </w:tcPr>
          <w:p w14:paraId="25941F40" w14:textId="77777777" w:rsidR="00E54A62" w:rsidRPr="00ED0A4D" w:rsidRDefault="00E54A62" w:rsidP="0050457A">
            <w:pPr>
              <w:keepNext/>
              <w:keepLines/>
              <w:rPr>
                <w:rFonts w:ascii="Arial" w:hAnsi="Arial" w:cs="Arial"/>
                <w:sz w:val="18"/>
              </w:rPr>
            </w:pPr>
            <w:r>
              <w:rPr>
                <w:rFonts w:ascii="Arial" w:hAnsi="Arial" w:cs="Arial"/>
                <w:sz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3E7869BA" w14:textId="77777777" w:rsidR="00E54A62" w:rsidRPr="007C5910" w:rsidRDefault="00E54A62" w:rsidP="0054658E">
      <w:pPr>
        <w:pStyle w:val="ListParagraph"/>
        <w:keepNext/>
        <w:tabs>
          <w:tab w:val="left" w:pos="2340"/>
          <w:tab w:val="center" w:pos="5310"/>
        </w:tabs>
        <w:spacing w:before="240"/>
        <w:ind w:left="360"/>
        <w:contextualSpacing w:val="0"/>
        <w:jc w:val="center"/>
        <w:rPr>
          <w:rFonts w:ascii="Arial" w:hAnsi="Arial" w:cs="Arial"/>
          <w:b/>
          <w:sz w:val="20"/>
          <w:szCs w:val="18"/>
          <w:u w:val="single"/>
        </w:rPr>
      </w:pPr>
      <w:r>
        <w:rPr>
          <w:rFonts w:ascii="Arial" w:hAnsi="Arial" w:cs="Arial"/>
          <w:b/>
          <w:sz w:val="20"/>
          <w:szCs w:val="18"/>
          <w:u w:val="single"/>
        </w:rPr>
        <w:t>ASSETS OF THE PARTIES</w:t>
      </w:r>
    </w:p>
    <w:p w14:paraId="2C7CCD7A" w14:textId="77777777" w:rsidR="00E54A62" w:rsidRPr="00E54A62" w:rsidRDefault="00E54A62" w:rsidP="0050457A">
      <w:pPr>
        <w:pStyle w:val="ListParagraph"/>
        <w:keepNext/>
        <w:tabs>
          <w:tab w:val="left" w:pos="2340"/>
          <w:tab w:val="left" w:pos="4500"/>
        </w:tabs>
        <w:spacing w:before="60"/>
        <w:ind w:left="360"/>
        <w:contextualSpacing w:val="0"/>
        <w:rPr>
          <w:rFonts w:ascii="Arial" w:hAnsi="Arial" w:cs="Arial"/>
          <w:sz w:val="18"/>
          <w:szCs w:val="18"/>
        </w:rPr>
      </w:pPr>
      <w:r w:rsidRPr="00E54A62">
        <w:rPr>
          <w:rFonts w:ascii="Arial" w:hAnsi="Arial" w:cs="Arial"/>
          <w:sz w:val="18"/>
          <w:szCs w:val="18"/>
        </w:rPr>
        <w:t>“Assets” include all assets (property) of any kind, including real estate, and tangible and intangible personal property (such as bank accounts, stocks, bonds, etc.).  Unless you explain otherwise, it will be presumed that you are the sole legal owner of any asset(s) identified in your answers.  If you are not the sole legal owner, please explain the nature and extent of your ownership, including the name of all co-owners.  If the space provided is insufficient, please attach additional pages, indicating whether the attachment is supplied by Petitioner or Respondent.</w:t>
      </w:r>
    </w:p>
    <w:p w14:paraId="4AE3910B" w14:textId="77777777" w:rsidR="00E54A62" w:rsidRPr="00E54A62" w:rsidRDefault="00E54A62" w:rsidP="0050457A">
      <w:pPr>
        <w:pStyle w:val="ListParagraph"/>
        <w:keepNext/>
        <w:tabs>
          <w:tab w:val="left" w:pos="2340"/>
          <w:tab w:val="left" w:pos="4500"/>
        </w:tabs>
        <w:spacing w:before="120"/>
        <w:ind w:left="360"/>
        <w:contextualSpacing w:val="0"/>
        <w:rPr>
          <w:rFonts w:ascii="Arial" w:hAnsi="Arial" w:cs="Arial"/>
          <w:sz w:val="18"/>
          <w:szCs w:val="18"/>
        </w:rPr>
      </w:pPr>
      <w:r w:rsidRPr="00E54A62">
        <w:rPr>
          <w:rFonts w:ascii="Arial" w:hAnsi="Arial" w:cs="Arial"/>
          <w:sz w:val="18"/>
          <w:szCs w:val="18"/>
        </w:rPr>
        <w:t>All property will be considered marital and subject to division unless a party indicates to the contrary.  Such an indication must be made by listing one of the following reasons for claiming the property is non-marital under the “Basis for Non-Marital Claim” category</w:t>
      </w:r>
      <w:r>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580"/>
      </w:tblGrid>
      <w:tr w:rsidR="00E54A62" w:rsidRPr="00E54A62" w14:paraId="38B8A6A4" w14:textId="77777777" w:rsidTr="00437258">
        <w:trPr>
          <w:trHeight w:val="583"/>
        </w:trPr>
        <w:tc>
          <w:tcPr>
            <w:tcW w:w="5148" w:type="dxa"/>
            <w:tcBorders>
              <w:top w:val="nil"/>
              <w:left w:val="nil"/>
              <w:bottom w:val="nil"/>
              <w:right w:val="nil"/>
            </w:tcBorders>
          </w:tcPr>
          <w:p w14:paraId="17403707" w14:textId="77777777" w:rsidR="00E54A62" w:rsidRDefault="00E54A62" w:rsidP="0050457A">
            <w:pPr>
              <w:pStyle w:val="ListParagraph"/>
              <w:keepNext/>
              <w:numPr>
                <w:ilvl w:val="0"/>
                <w:numId w:val="4"/>
              </w:numPr>
              <w:tabs>
                <w:tab w:val="left" w:pos="4500"/>
              </w:tabs>
              <w:spacing w:before="240"/>
              <w:contextualSpacing w:val="0"/>
              <w:rPr>
                <w:rFonts w:ascii="Arial" w:hAnsi="Arial" w:cs="Arial"/>
                <w:b/>
                <w:sz w:val="18"/>
                <w:szCs w:val="18"/>
              </w:rPr>
            </w:pPr>
            <w:r>
              <w:rPr>
                <w:rFonts w:ascii="Arial" w:hAnsi="Arial" w:cs="Arial"/>
                <w:b/>
                <w:sz w:val="18"/>
                <w:szCs w:val="18"/>
              </w:rPr>
              <w:t>Premarital</w:t>
            </w:r>
          </w:p>
          <w:p w14:paraId="158BCDD4" w14:textId="77777777" w:rsidR="00E54A62" w:rsidRDefault="00E54A62" w:rsidP="0050457A">
            <w:pPr>
              <w:pStyle w:val="ListParagraph"/>
              <w:keepNext/>
              <w:tabs>
                <w:tab w:val="left" w:pos="4500"/>
              </w:tabs>
              <w:contextualSpacing w:val="0"/>
              <w:rPr>
                <w:rFonts w:ascii="Arial" w:hAnsi="Arial" w:cs="Arial"/>
                <w:b/>
                <w:sz w:val="18"/>
                <w:szCs w:val="18"/>
              </w:rPr>
            </w:pPr>
            <w:r w:rsidRPr="00E54A62">
              <w:rPr>
                <w:rFonts w:ascii="Arial" w:hAnsi="Arial" w:cs="Arial"/>
                <w:sz w:val="18"/>
                <w:szCs w:val="18"/>
              </w:rPr>
              <w:t>Property owned by a party before marriage/civil union).</w:t>
            </w:r>
            <w:r>
              <w:rPr>
                <w:rFonts w:ascii="Arial" w:hAnsi="Arial" w:cs="Arial"/>
                <w:sz w:val="18"/>
                <w:szCs w:val="18"/>
              </w:rPr>
              <w:t xml:space="preserve"> </w:t>
            </w:r>
          </w:p>
          <w:p w14:paraId="2F640007" w14:textId="77777777" w:rsidR="00832E2A" w:rsidRPr="00E54A62" w:rsidRDefault="00832E2A" w:rsidP="0050457A">
            <w:pPr>
              <w:pStyle w:val="ListParagraph"/>
              <w:keepNext/>
              <w:numPr>
                <w:ilvl w:val="0"/>
                <w:numId w:val="4"/>
              </w:numPr>
              <w:tabs>
                <w:tab w:val="left" w:pos="4500"/>
              </w:tabs>
              <w:spacing w:before="120"/>
              <w:contextualSpacing w:val="0"/>
              <w:rPr>
                <w:rFonts w:ascii="Arial" w:hAnsi="Arial" w:cs="Arial"/>
                <w:b/>
                <w:sz w:val="18"/>
                <w:szCs w:val="18"/>
              </w:rPr>
            </w:pPr>
            <w:r w:rsidRPr="00E54A62">
              <w:rPr>
                <w:rFonts w:ascii="Arial" w:hAnsi="Arial" w:cs="Arial"/>
                <w:b/>
                <w:sz w:val="18"/>
                <w:szCs w:val="18"/>
              </w:rPr>
              <w:t xml:space="preserve">Agreement  </w:t>
            </w:r>
          </w:p>
          <w:p w14:paraId="2A61E75C" w14:textId="77777777" w:rsidR="00832E2A" w:rsidRDefault="00832E2A" w:rsidP="0050457A">
            <w:pPr>
              <w:pStyle w:val="ListParagraph"/>
              <w:keepNext/>
              <w:tabs>
                <w:tab w:val="left" w:pos="4500"/>
              </w:tabs>
              <w:contextualSpacing w:val="0"/>
              <w:rPr>
                <w:rFonts w:ascii="Arial" w:hAnsi="Arial" w:cs="Arial"/>
                <w:b/>
                <w:sz w:val="18"/>
                <w:szCs w:val="18"/>
              </w:rPr>
            </w:pPr>
            <w:r w:rsidRPr="00E54A62">
              <w:rPr>
                <w:rFonts w:ascii="Arial" w:hAnsi="Arial" w:cs="Arial"/>
                <w:sz w:val="18"/>
                <w:szCs w:val="18"/>
              </w:rPr>
              <w:t>Property excluded by agr</w:t>
            </w:r>
            <w:r>
              <w:rPr>
                <w:rFonts w:ascii="Arial" w:hAnsi="Arial" w:cs="Arial"/>
                <w:sz w:val="18"/>
                <w:szCs w:val="18"/>
              </w:rPr>
              <w:t>eement of the parties.</w:t>
            </w:r>
          </w:p>
          <w:p w14:paraId="08F56D99" w14:textId="77777777" w:rsidR="00832E2A" w:rsidRPr="00E54A62" w:rsidRDefault="00832E2A" w:rsidP="0050457A">
            <w:pPr>
              <w:pStyle w:val="ListParagraph"/>
              <w:keepNext/>
              <w:numPr>
                <w:ilvl w:val="0"/>
                <w:numId w:val="4"/>
              </w:numPr>
              <w:tabs>
                <w:tab w:val="left" w:pos="4500"/>
              </w:tabs>
              <w:spacing w:before="120"/>
              <w:contextualSpacing w:val="0"/>
              <w:rPr>
                <w:rFonts w:ascii="Arial" w:hAnsi="Arial" w:cs="Arial"/>
                <w:b/>
                <w:sz w:val="18"/>
                <w:szCs w:val="18"/>
              </w:rPr>
            </w:pPr>
            <w:r w:rsidRPr="00E54A62">
              <w:rPr>
                <w:rFonts w:ascii="Arial" w:hAnsi="Arial" w:cs="Arial"/>
                <w:b/>
                <w:sz w:val="18"/>
                <w:szCs w:val="18"/>
              </w:rPr>
              <w:t xml:space="preserve">Post-Separation </w:t>
            </w:r>
          </w:p>
          <w:p w14:paraId="4A7A2A66" w14:textId="77777777" w:rsidR="00832E2A" w:rsidRDefault="00832E2A" w:rsidP="0050457A">
            <w:pPr>
              <w:pStyle w:val="ListParagraph"/>
              <w:keepNext/>
              <w:tabs>
                <w:tab w:val="left" w:pos="4500"/>
              </w:tabs>
              <w:contextualSpacing w:val="0"/>
              <w:rPr>
                <w:rFonts w:ascii="Arial" w:hAnsi="Arial" w:cs="Arial"/>
                <w:sz w:val="18"/>
                <w:szCs w:val="18"/>
              </w:rPr>
            </w:pPr>
            <w:r w:rsidRPr="00E54A62">
              <w:rPr>
                <w:rFonts w:ascii="Arial" w:hAnsi="Arial" w:cs="Arial"/>
                <w:sz w:val="18"/>
                <w:szCs w:val="18"/>
              </w:rPr>
              <w:t>Prop</w:t>
            </w:r>
            <w:r>
              <w:rPr>
                <w:rFonts w:ascii="Arial" w:hAnsi="Arial" w:cs="Arial"/>
                <w:sz w:val="18"/>
                <w:szCs w:val="18"/>
              </w:rPr>
              <w:t>erty acquired after separation.</w:t>
            </w:r>
          </w:p>
          <w:p w14:paraId="4BB95E26" w14:textId="77777777" w:rsidR="00832E2A" w:rsidRPr="00E54A62" w:rsidRDefault="00832E2A" w:rsidP="0050457A">
            <w:pPr>
              <w:pStyle w:val="ListParagraph"/>
              <w:keepNext/>
              <w:numPr>
                <w:ilvl w:val="0"/>
                <w:numId w:val="4"/>
              </w:numPr>
              <w:tabs>
                <w:tab w:val="left" w:pos="4500"/>
              </w:tabs>
              <w:spacing w:before="120"/>
              <w:contextualSpacing w:val="0"/>
              <w:rPr>
                <w:rFonts w:ascii="Arial" w:hAnsi="Arial" w:cs="Arial"/>
                <w:b/>
                <w:sz w:val="18"/>
                <w:szCs w:val="18"/>
              </w:rPr>
            </w:pPr>
            <w:r w:rsidRPr="00E54A62">
              <w:rPr>
                <w:rFonts w:ascii="Arial" w:hAnsi="Arial" w:cs="Arial"/>
                <w:b/>
                <w:sz w:val="18"/>
                <w:szCs w:val="18"/>
              </w:rPr>
              <w:t xml:space="preserve">Exchange </w:t>
            </w:r>
          </w:p>
          <w:p w14:paraId="215DC281" w14:textId="77777777" w:rsidR="00832E2A" w:rsidRPr="00E54A62" w:rsidRDefault="00832E2A" w:rsidP="0050457A">
            <w:pPr>
              <w:pStyle w:val="ListParagraph"/>
              <w:keepNext/>
              <w:tabs>
                <w:tab w:val="left" w:pos="4500"/>
              </w:tabs>
              <w:contextualSpacing w:val="0"/>
              <w:rPr>
                <w:rFonts w:ascii="Arial" w:hAnsi="Arial" w:cs="Arial"/>
                <w:b/>
                <w:sz w:val="18"/>
                <w:szCs w:val="18"/>
              </w:rPr>
            </w:pPr>
            <w:r w:rsidRPr="00E54A62">
              <w:rPr>
                <w:rFonts w:ascii="Arial" w:hAnsi="Arial" w:cs="Arial"/>
                <w:sz w:val="18"/>
                <w:szCs w:val="18"/>
              </w:rPr>
              <w:t>Property acquired in exchange for premarital/pre-union</w:t>
            </w:r>
            <w:r>
              <w:rPr>
                <w:rFonts w:ascii="Arial" w:hAnsi="Arial" w:cs="Arial"/>
                <w:sz w:val="18"/>
                <w:szCs w:val="18"/>
              </w:rPr>
              <w:t xml:space="preserve"> property.</w:t>
            </w:r>
          </w:p>
        </w:tc>
        <w:tc>
          <w:tcPr>
            <w:tcW w:w="5580" w:type="dxa"/>
            <w:tcBorders>
              <w:top w:val="nil"/>
              <w:left w:val="nil"/>
              <w:bottom w:val="nil"/>
              <w:right w:val="nil"/>
            </w:tcBorders>
          </w:tcPr>
          <w:p w14:paraId="24FB9B84" w14:textId="77777777" w:rsidR="00832E2A" w:rsidRDefault="00832E2A" w:rsidP="0050457A">
            <w:pPr>
              <w:pStyle w:val="ListParagraph"/>
              <w:keepNext/>
              <w:numPr>
                <w:ilvl w:val="0"/>
                <w:numId w:val="4"/>
              </w:numPr>
              <w:tabs>
                <w:tab w:val="left" w:pos="4500"/>
              </w:tabs>
              <w:spacing w:before="240"/>
              <w:ind w:left="360"/>
              <w:contextualSpacing w:val="0"/>
              <w:rPr>
                <w:rFonts w:ascii="Arial" w:hAnsi="Arial" w:cs="Arial"/>
                <w:b/>
                <w:sz w:val="18"/>
                <w:szCs w:val="18"/>
              </w:rPr>
            </w:pPr>
            <w:r w:rsidRPr="00832E2A">
              <w:rPr>
                <w:rFonts w:ascii="Arial" w:hAnsi="Arial" w:cs="Arial"/>
                <w:b/>
                <w:sz w:val="18"/>
                <w:szCs w:val="18"/>
              </w:rPr>
              <w:t>Increase</w:t>
            </w:r>
          </w:p>
          <w:p w14:paraId="6389E9D2" w14:textId="77777777" w:rsidR="00E54A62" w:rsidRPr="00832E2A" w:rsidRDefault="00E54A62" w:rsidP="0050457A">
            <w:pPr>
              <w:pStyle w:val="ListParagraph"/>
              <w:keepNext/>
              <w:tabs>
                <w:tab w:val="left" w:pos="4500"/>
              </w:tabs>
              <w:ind w:left="360"/>
              <w:contextualSpacing w:val="0"/>
              <w:rPr>
                <w:rFonts w:ascii="Arial" w:hAnsi="Arial" w:cs="Arial"/>
                <w:b/>
                <w:sz w:val="18"/>
                <w:szCs w:val="18"/>
              </w:rPr>
            </w:pPr>
            <w:r w:rsidRPr="00832E2A">
              <w:rPr>
                <w:rFonts w:ascii="Arial" w:hAnsi="Arial" w:cs="Arial"/>
                <w:sz w:val="18"/>
                <w:szCs w:val="18"/>
              </w:rPr>
              <w:t>The increase in value of property acquired before marriage/civil union</w:t>
            </w:r>
            <w:r w:rsidR="00832E2A">
              <w:rPr>
                <w:rFonts w:ascii="Arial" w:hAnsi="Arial" w:cs="Arial"/>
                <w:sz w:val="18"/>
                <w:szCs w:val="18"/>
              </w:rPr>
              <w:t>.</w:t>
            </w:r>
          </w:p>
          <w:p w14:paraId="3CDC1972" w14:textId="77777777" w:rsidR="00832E2A" w:rsidRPr="00E54A62" w:rsidRDefault="00832E2A" w:rsidP="0050457A">
            <w:pPr>
              <w:pStyle w:val="ListParagraph"/>
              <w:keepNext/>
              <w:numPr>
                <w:ilvl w:val="0"/>
                <w:numId w:val="4"/>
              </w:numPr>
              <w:tabs>
                <w:tab w:val="left" w:pos="4500"/>
              </w:tabs>
              <w:spacing w:before="120"/>
              <w:ind w:left="360"/>
              <w:contextualSpacing w:val="0"/>
              <w:rPr>
                <w:rFonts w:ascii="Arial" w:hAnsi="Arial" w:cs="Arial"/>
                <w:b/>
                <w:sz w:val="18"/>
                <w:szCs w:val="18"/>
              </w:rPr>
            </w:pPr>
            <w:r w:rsidRPr="00E54A62">
              <w:rPr>
                <w:rFonts w:ascii="Arial" w:hAnsi="Arial" w:cs="Arial"/>
                <w:b/>
                <w:sz w:val="18"/>
                <w:szCs w:val="18"/>
              </w:rPr>
              <w:t xml:space="preserve">Gift  </w:t>
            </w:r>
          </w:p>
          <w:p w14:paraId="62C9036D" w14:textId="77777777" w:rsidR="00832E2A" w:rsidRDefault="00832E2A" w:rsidP="0050457A">
            <w:pPr>
              <w:pStyle w:val="ListParagraph"/>
              <w:keepNext/>
              <w:tabs>
                <w:tab w:val="left" w:pos="4500"/>
              </w:tabs>
              <w:ind w:left="360"/>
              <w:contextualSpacing w:val="0"/>
              <w:rPr>
                <w:rFonts w:ascii="Arial" w:hAnsi="Arial" w:cs="Arial"/>
                <w:b/>
                <w:sz w:val="18"/>
                <w:szCs w:val="18"/>
              </w:rPr>
            </w:pPr>
            <w:r w:rsidRPr="00E54A62">
              <w:rPr>
                <w:rFonts w:ascii="Arial" w:hAnsi="Arial" w:cs="Arial"/>
                <w:sz w:val="18"/>
                <w:szCs w:val="18"/>
              </w:rPr>
              <w:t>Property acqui</w:t>
            </w:r>
            <w:r>
              <w:rPr>
                <w:rFonts w:ascii="Arial" w:hAnsi="Arial" w:cs="Arial"/>
                <w:sz w:val="18"/>
                <w:szCs w:val="18"/>
              </w:rPr>
              <w:t>red by gift from a third person</w:t>
            </w:r>
          </w:p>
          <w:p w14:paraId="549564B5" w14:textId="77777777" w:rsidR="00832E2A" w:rsidRDefault="00832E2A" w:rsidP="0050457A">
            <w:pPr>
              <w:pStyle w:val="ListParagraph"/>
              <w:keepNext/>
              <w:numPr>
                <w:ilvl w:val="0"/>
                <w:numId w:val="4"/>
              </w:numPr>
              <w:tabs>
                <w:tab w:val="left" w:pos="4500"/>
              </w:tabs>
              <w:spacing w:before="120"/>
              <w:ind w:left="360"/>
              <w:contextualSpacing w:val="0"/>
              <w:rPr>
                <w:rFonts w:ascii="Arial" w:hAnsi="Arial" w:cs="Arial"/>
                <w:b/>
                <w:sz w:val="18"/>
                <w:szCs w:val="18"/>
              </w:rPr>
            </w:pPr>
            <w:r w:rsidRPr="00E54A62">
              <w:rPr>
                <w:rFonts w:ascii="Arial" w:hAnsi="Arial" w:cs="Arial"/>
                <w:b/>
                <w:sz w:val="18"/>
                <w:szCs w:val="18"/>
              </w:rPr>
              <w:t>Inheritance</w:t>
            </w:r>
          </w:p>
          <w:p w14:paraId="0245541E" w14:textId="77777777" w:rsidR="00832E2A" w:rsidRPr="00832E2A" w:rsidRDefault="00832E2A" w:rsidP="0050457A">
            <w:pPr>
              <w:pStyle w:val="ListParagraph"/>
              <w:keepNext/>
              <w:tabs>
                <w:tab w:val="left" w:pos="4500"/>
              </w:tabs>
              <w:ind w:left="360"/>
              <w:contextualSpacing w:val="0"/>
              <w:rPr>
                <w:rFonts w:ascii="Arial" w:hAnsi="Arial" w:cs="Arial"/>
                <w:b/>
                <w:sz w:val="18"/>
                <w:szCs w:val="18"/>
              </w:rPr>
            </w:pPr>
            <w:r w:rsidRPr="00E54A62">
              <w:rPr>
                <w:rFonts w:ascii="Arial" w:hAnsi="Arial" w:cs="Arial"/>
                <w:sz w:val="18"/>
                <w:szCs w:val="18"/>
              </w:rPr>
              <w:t>Property acquired by inheritance</w:t>
            </w:r>
          </w:p>
        </w:tc>
      </w:tr>
    </w:tbl>
    <w:p w14:paraId="1EDDADB6" w14:textId="77777777" w:rsidR="00AF418E" w:rsidRDefault="00AF418E" w:rsidP="0050457A">
      <w:pPr>
        <w:pStyle w:val="ListParagraph"/>
        <w:tabs>
          <w:tab w:val="left" w:pos="2340"/>
          <w:tab w:val="left" w:pos="4500"/>
        </w:tabs>
        <w:spacing w:before="120"/>
        <w:ind w:left="360"/>
        <w:contextualSpacing w:val="0"/>
        <w:rPr>
          <w:rFonts w:ascii="Arial" w:hAnsi="Arial" w:cs="Arial"/>
          <w:sz w:val="18"/>
          <w:szCs w:val="18"/>
        </w:rPr>
      </w:pPr>
    </w:p>
    <w:p w14:paraId="395DD837" w14:textId="77777777" w:rsidR="006D2482" w:rsidRPr="007C5910" w:rsidRDefault="006D2482" w:rsidP="0050457A">
      <w:pPr>
        <w:pStyle w:val="ListParagraph"/>
        <w:keepNext/>
        <w:tabs>
          <w:tab w:val="left" w:pos="2340"/>
          <w:tab w:val="center" w:pos="5310"/>
        </w:tabs>
        <w:spacing w:before="120"/>
        <w:ind w:left="360"/>
        <w:contextualSpacing w:val="0"/>
        <w:jc w:val="center"/>
        <w:rPr>
          <w:rFonts w:ascii="Arial" w:hAnsi="Arial" w:cs="Arial"/>
          <w:b/>
          <w:sz w:val="20"/>
          <w:szCs w:val="18"/>
          <w:u w:val="single"/>
        </w:rPr>
      </w:pPr>
      <w:r>
        <w:rPr>
          <w:rFonts w:ascii="Arial" w:hAnsi="Arial" w:cs="Arial"/>
          <w:b/>
          <w:sz w:val="20"/>
          <w:szCs w:val="18"/>
          <w:u w:val="single"/>
        </w:rPr>
        <w:t>REAL PROPERTY</w:t>
      </w:r>
    </w:p>
    <w:p w14:paraId="603C7931" w14:textId="77777777" w:rsidR="005478D1" w:rsidRDefault="006D2482" w:rsidP="0050457A">
      <w:pPr>
        <w:pStyle w:val="ListParagraph"/>
        <w:keepNext/>
        <w:numPr>
          <w:ilvl w:val="0"/>
          <w:numId w:val="1"/>
        </w:numPr>
        <w:tabs>
          <w:tab w:val="left" w:pos="2340"/>
          <w:tab w:val="left" w:pos="4500"/>
        </w:tabs>
        <w:spacing w:before="120" w:after="60"/>
        <w:contextualSpacing w:val="0"/>
        <w:rPr>
          <w:rFonts w:ascii="Arial" w:hAnsi="Arial" w:cs="Arial"/>
          <w:sz w:val="18"/>
          <w:szCs w:val="18"/>
        </w:rPr>
      </w:pPr>
      <w:r>
        <w:rPr>
          <w:rFonts w:ascii="Arial" w:hAnsi="Arial" w:cs="Arial"/>
          <w:sz w:val="18"/>
          <w:szCs w:val="18"/>
        </w:rPr>
        <w:t>Interests in Real Estate:</w:t>
      </w:r>
    </w:p>
    <w:tbl>
      <w:tblPr>
        <w:tblStyle w:val="TableGrid"/>
        <w:tblW w:w="0" w:type="auto"/>
        <w:tblInd w:w="360" w:type="dxa"/>
        <w:tblLook w:val="04A0" w:firstRow="1" w:lastRow="0" w:firstColumn="1" w:lastColumn="0" w:noHBand="0" w:noVBand="1"/>
      </w:tblPr>
      <w:tblGrid>
        <w:gridCol w:w="2965"/>
        <w:gridCol w:w="2160"/>
        <w:gridCol w:w="1530"/>
        <w:gridCol w:w="1439"/>
        <w:gridCol w:w="2480"/>
      </w:tblGrid>
      <w:tr w:rsidR="00DA771F" w14:paraId="74646942" w14:textId="77777777" w:rsidTr="003C6739">
        <w:tc>
          <w:tcPr>
            <w:tcW w:w="2965" w:type="dxa"/>
            <w:tcMar>
              <w:top w:w="14" w:type="dxa"/>
              <w:left w:w="29" w:type="dxa"/>
              <w:right w:w="29" w:type="dxa"/>
            </w:tcMar>
            <w:vAlign w:val="bottom"/>
          </w:tcPr>
          <w:p w14:paraId="0B022405" w14:textId="77777777" w:rsidR="00633DA5" w:rsidRDefault="00764367" w:rsidP="0050457A">
            <w:pPr>
              <w:pStyle w:val="ListParagraph"/>
              <w:keepNext/>
              <w:keepLines/>
              <w:tabs>
                <w:tab w:val="left" w:pos="2340"/>
                <w:tab w:val="left" w:pos="4500"/>
              </w:tabs>
              <w:ind w:left="0"/>
              <w:contextualSpacing w:val="0"/>
              <w:rPr>
                <w:rFonts w:ascii="Arial" w:hAnsi="Arial" w:cs="Arial"/>
                <w:sz w:val="18"/>
                <w:szCs w:val="18"/>
              </w:rPr>
            </w:pPr>
            <w:r>
              <w:rPr>
                <w:rFonts w:ascii="Arial" w:hAnsi="Arial" w:cs="Arial"/>
                <w:sz w:val="18"/>
                <w:szCs w:val="18"/>
              </w:rPr>
              <w:t xml:space="preserve">Street </w:t>
            </w:r>
            <w:r w:rsidR="00633DA5">
              <w:rPr>
                <w:rFonts w:ascii="Arial" w:hAnsi="Arial" w:cs="Arial"/>
                <w:sz w:val="18"/>
                <w:szCs w:val="18"/>
              </w:rPr>
              <w:t>Address</w:t>
            </w:r>
            <w:r>
              <w:rPr>
                <w:rFonts w:ascii="Arial" w:hAnsi="Arial" w:cs="Arial"/>
                <w:sz w:val="18"/>
                <w:szCs w:val="18"/>
              </w:rPr>
              <w:t xml:space="preserve"> /</w:t>
            </w:r>
          </w:p>
          <w:p w14:paraId="6C2C97C6" w14:textId="77777777" w:rsidR="00764367" w:rsidRDefault="00764367" w:rsidP="0050457A">
            <w:pPr>
              <w:pStyle w:val="ListParagraph"/>
              <w:keepNext/>
              <w:keepLines/>
              <w:tabs>
                <w:tab w:val="left" w:pos="2340"/>
                <w:tab w:val="left" w:pos="4500"/>
              </w:tabs>
              <w:spacing w:before="60"/>
              <w:ind w:left="0"/>
              <w:contextualSpacing w:val="0"/>
              <w:rPr>
                <w:rFonts w:ascii="Arial" w:hAnsi="Arial" w:cs="Arial"/>
                <w:sz w:val="18"/>
                <w:szCs w:val="18"/>
              </w:rPr>
            </w:pPr>
            <w:r>
              <w:rPr>
                <w:rFonts w:ascii="Arial" w:hAnsi="Arial" w:cs="Arial"/>
                <w:sz w:val="18"/>
                <w:szCs w:val="18"/>
              </w:rPr>
              <w:t>City, State ZIP</w:t>
            </w:r>
          </w:p>
        </w:tc>
        <w:tc>
          <w:tcPr>
            <w:tcW w:w="2160" w:type="dxa"/>
            <w:tcMar>
              <w:top w:w="14" w:type="dxa"/>
              <w:left w:w="29" w:type="dxa"/>
              <w:right w:w="29" w:type="dxa"/>
            </w:tcMar>
            <w:vAlign w:val="bottom"/>
          </w:tcPr>
          <w:p w14:paraId="05C77D78" w14:textId="77777777" w:rsidR="00633DA5" w:rsidRDefault="00633DA5" w:rsidP="0050457A">
            <w:pPr>
              <w:pStyle w:val="ListParagraph"/>
              <w:keepNext/>
              <w:keepLines/>
              <w:tabs>
                <w:tab w:val="left" w:pos="2340"/>
                <w:tab w:val="left" w:pos="4500"/>
              </w:tabs>
              <w:ind w:left="0"/>
              <w:contextualSpacing w:val="0"/>
              <w:rPr>
                <w:rFonts w:ascii="Arial" w:hAnsi="Arial" w:cs="Arial"/>
                <w:sz w:val="18"/>
                <w:szCs w:val="18"/>
              </w:rPr>
            </w:pPr>
            <w:r>
              <w:rPr>
                <w:rFonts w:ascii="Arial" w:hAnsi="Arial" w:cs="Arial"/>
                <w:sz w:val="18"/>
                <w:szCs w:val="18"/>
              </w:rPr>
              <w:t>In Whose Name</w:t>
            </w:r>
          </w:p>
        </w:tc>
        <w:tc>
          <w:tcPr>
            <w:tcW w:w="1530" w:type="dxa"/>
            <w:tcMar>
              <w:top w:w="14" w:type="dxa"/>
              <w:left w:w="29" w:type="dxa"/>
              <w:right w:w="29" w:type="dxa"/>
            </w:tcMar>
            <w:vAlign w:val="bottom"/>
          </w:tcPr>
          <w:p w14:paraId="512525DB" w14:textId="77777777" w:rsidR="00633DA5" w:rsidRDefault="00633DA5" w:rsidP="0050457A">
            <w:pPr>
              <w:pStyle w:val="ListParagraph"/>
              <w:keepNext/>
              <w:keepLines/>
              <w:tabs>
                <w:tab w:val="left" w:pos="2340"/>
                <w:tab w:val="left" w:pos="4500"/>
              </w:tabs>
              <w:ind w:left="0"/>
              <w:contextualSpacing w:val="0"/>
              <w:rPr>
                <w:rFonts w:ascii="Arial" w:hAnsi="Arial" w:cs="Arial"/>
                <w:sz w:val="18"/>
                <w:szCs w:val="18"/>
              </w:rPr>
            </w:pPr>
            <w:r>
              <w:rPr>
                <w:rFonts w:ascii="Arial" w:hAnsi="Arial" w:cs="Arial"/>
                <w:sz w:val="18"/>
                <w:szCs w:val="18"/>
              </w:rPr>
              <w:t>Market Value</w:t>
            </w:r>
          </w:p>
        </w:tc>
        <w:tc>
          <w:tcPr>
            <w:tcW w:w="1439" w:type="dxa"/>
            <w:tcMar>
              <w:top w:w="14" w:type="dxa"/>
              <w:left w:w="29" w:type="dxa"/>
              <w:right w:w="29" w:type="dxa"/>
            </w:tcMar>
            <w:vAlign w:val="bottom"/>
          </w:tcPr>
          <w:p w14:paraId="192A246B" w14:textId="77777777" w:rsidR="00633DA5" w:rsidRDefault="00633DA5" w:rsidP="0050457A">
            <w:pPr>
              <w:pStyle w:val="ListParagraph"/>
              <w:keepNext/>
              <w:keepLines/>
              <w:tabs>
                <w:tab w:val="left" w:pos="2340"/>
                <w:tab w:val="left" w:pos="4500"/>
              </w:tabs>
              <w:ind w:left="0"/>
              <w:contextualSpacing w:val="0"/>
              <w:rPr>
                <w:rFonts w:ascii="Arial" w:hAnsi="Arial" w:cs="Arial"/>
                <w:sz w:val="18"/>
                <w:szCs w:val="18"/>
              </w:rPr>
            </w:pPr>
            <w:r>
              <w:rPr>
                <w:rFonts w:ascii="Arial" w:hAnsi="Arial" w:cs="Arial"/>
                <w:sz w:val="18"/>
                <w:szCs w:val="18"/>
              </w:rPr>
              <w:t>Mortgage Balance</w:t>
            </w:r>
          </w:p>
        </w:tc>
        <w:tc>
          <w:tcPr>
            <w:tcW w:w="2480" w:type="dxa"/>
            <w:tcMar>
              <w:top w:w="14" w:type="dxa"/>
              <w:left w:w="29" w:type="dxa"/>
              <w:right w:w="29" w:type="dxa"/>
            </w:tcMar>
            <w:vAlign w:val="bottom"/>
          </w:tcPr>
          <w:p w14:paraId="00C3D8E5" w14:textId="77777777" w:rsidR="00633DA5" w:rsidRDefault="00633DA5" w:rsidP="0050457A">
            <w:pPr>
              <w:pStyle w:val="ListParagraph"/>
              <w:keepNext/>
              <w:keepLines/>
              <w:tabs>
                <w:tab w:val="left" w:pos="2340"/>
                <w:tab w:val="left" w:pos="4500"/>
              </w:tabs>
              <w:ind w:left="0"/>
              <w:contextualSpacing w:val="0"/>
              <w:rPr>
                <w:rFonts w:ascii="Arial" w:hAnsi="Arial" w:cs="Arial"/>
                <w:sz w:val="18"/>
                <w:szCs w:val="18"/>
              </w:rPr>
            </w:pPr>
            <w:r>
              <w:rPr>
                <w:rFonts w:ascii="Arial" w:hAnsi="Arial" w:cs="Arial"/>
                <w:sz w:val="18"/>
                <w:szCs w:val="18"/>
              </w:rPr>
              <w:t>Source of Funds for Purchase</w:t>
            </w:r>
          </w:p>
        </w:tc>
      </w:tr>
      <w:tr w:rsidR="00764367" w14:paraId="46EB901F" w14:textId="77777777" w:rsidTr="003C6739">
        <w:trPr>
          <w:trHeight w:val="192"/>
        </w:trPr>
        <w:tc>
          <w:tcPr>
            <w:tcW w:w="2965" w:type="dxa"/>
            <w:tcMar>
              <w:top w:w="14" w:type="dxa"/>
              <w:left w:w="29" w:type="dxa"/>
              <w:right w:w="29" w:type="dxa"/>
            </w:tcMar>
          </w:tcPr>
          <w:p w14:paraId="4B26FF4A" w14:textId="77777777" w:rsidR="00633DA5" w:rsidRDefault="00DA771F" w:rsidP="0050457A">
            <w:pPr>
              <w:pStyle w:val="ListParagraph"/>
              <w:keepNext/>
              <w:keepLines/>
              <w:tabs>
                <w:tab w:val="left" w:pos="2340"/>
                <w:tab w:val="left" w:pos="4500"/>
              </w:tabs>
              <w:ind w:left="0"/>
              <w:contextualSpacing w:val="0"/>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321C9812" w14:textId="77777777" w:rsidR="00DA771F" w:rsidRDefault="00DA771F" w:rsidP="0050457A">
            <w:pPr>
              <w:pStyle w:val="ListParagraph"/>
              <w:keepNext/>
              <w:keepLines/>
              <w:tabs>
                <w:tab w:val="left" w:pos="2340"/>
                <w:tab w:val="left" w:pos="4500"/>
              </w:tabs>
              <w:spacing w:before="60"/>
              <w:ind w:left="0"/>
              <w:contextualSpacing w:val="0"/>
              <w:rPr>
                <w:rFonts w:ascii="Arial" w:hAnsi="Arial" w:cs="Arial"/>
                <w:sz w:val="18"/>
                <w:szCs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160" w:type="dxa"/>
            <w:tcMar>
              <w:top w:w="14" w:type="dxa"/>
              <w:left w:w="29" w:type="dxa"/>
              <w:right w:w="29" w:type="dxa"/>
            </w:tcMar>
          </w:tcPr>
          <w:p w14:paraId="0E02AA62" w14:textId="77777777" w:rsidR="00DA771F" w:rsidRDefault="00633DA5" w:rsidP="0050457A">
            <w:pPr>
              <w:pStyle w:val="ListParagraph"/>
              <w:keepNext/>
              <w:keepLines/>
              <w:tabs>
                <w:tab w:val="left" w:pos="2340"/>
                <w:tab w:val="left" w:pos="4500"/>
              </w:tabs>
              <w:ind w:left="0"/>
              <w:contextualSpacing w:val="0"/>
              <w:rPr>
                <w:rFonts w:ascii="Arial" w:hAnsi="Arial" w:cs="Arial"/>
                <w:sz w:val="18"/>
              </w:rPr>
            </w:pPr>
            <w:r>
              <w:rPr>
                <w:rFonts w:ascii="Arial" w:hAnsi="Arial" w:cs="Arial"/>
                <w:sz w:val="18"/>
              </w:rPr>
              <w:fldChar w:fldCharType="begin">
                <w:ffData>
                  <w:name w:val="Check10"/>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Petitioner</w:t>
            </w:r>
          </w:p>
          <w:p w14:paraId="174F1BCA" w14:textId="77777777" w:rsidR="00633DA5" w:rsidRDefault="00633DA5" w:rsidP="0050457A">
            <w:pPr>
              <w:pStyle w:val="ListParagraph"/>
              <w:keepNext/>
              <w:keepLines/>
              <w:tabs>
                <w:tab w:val="left" w:pos="2340"/>
                <w:tab w:val="left" w:pos="4500"/>
              </w:tabs>
              <w:spacing w:before="60"/>
              <w:ind w:left="0"/>
              <w:contextualSpacing w:val="0"/>
              <w:rPr>
                <w:rFonts w:ascii="Arial" w:hAnsi="Arial" w:cs="Arial"/>
                <w:sz w:val="18"/>
                <w:szCs w:val="18"/>
              </w:rPr>
            </w:pPr>
            <w:r>
              <w:rPr>
                <w:rFonts w:ascii="Arial" w:hAnsi="Arial" w:cs="Arial"/>
                <w:sz w:val="18"/>
              </w:rPr>
              <w:fldChar w:fldCharType="begin">
                <w:ffData>
                  <w:name w:val="Check11"/>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Respondent</w:t>
            </w:r>
          </w:p>
        </w:tc>
        <w:tc>
          <w:tcPr>
            <w:tcW w:w="1530" w:type="dxa"/>
            <w:tcMar>
              <w:top w:w="14" w:type="dxa"/>
              <w:left w:w="29" w:type="dxa"/>
              <w:right w:w="29" w:type="dxa"/>
            </w:tcMar>
          </w:tcPr>
          <w:p w14:paraId="50E9D1F9" w14:textId="77777777" w:rsidR="00633DA5" w:rsidRDefault="00DA771F" w:rsidP="0050457A">
            <w:pPr>
              <w:pStyle w:val="ListParagraph"/>
              <w:keepNext/>
              <w:keepLines/>
              <w:tabs>
                <w:tab w:val="left" w:pos="2340"/>
                <w:tab w:val="left" w:pos="4500"/>
              </w:tabs>
              <w:ind w:left="0"/>
              <w:contextualSpacing w:val="0"/>
              <w:rPr>
                <w:rFonts w:ascii="Arial" w:hAnsi="Arial" w:cs="Arial"/>
                <w:sz w:val="18"/>
                <w:szCs w:val="18"/>
              </w:rPr>
            </w:pPr>
            <w:r>
              <w:rPr>
                <w:rFonts w:ascii="Arial" w:hAnsi="Arial" w:cs="Arial"/>
                <w:sz w:val="18"/>
                <w:szCs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39" w:type="dxa"/>
            <w:tcMar>
              <w:top w:w="14" w:type="dxa"/>
              <w:left w:w="29" w:type="dxa"/>
              <w:right w:w="29" w:type="dxa"/>
            </w:tcMar>
          </w:tcPr>
          <w:p w14:paraId="35292323" w14:textId="77777777" w:rsidR="00633DA5" w:rsidRDefault="00DA771F" w:rsidP="0050457A">
            <w:pPr>
              <w:pStyle w:val="ListParagraph"/>
              <w:keepNext/>
              <w:keepLines/>
              <w:tabs>
                <w:tab w:val="left" w:pos="2340"/>
                <w:tab w:val="left" w:pos="4500"/>
              </w:tabs>
              <w:ind w:left="0"/>
              <w:contextualSpacing w:val="0"/>
              <w:rPr>
                <w:rFonts w:ascii="Arial" w:hAnsi="Arial" w:cs="Arial"/>
                <w:sz w:val="18"/>
                <w:szCs w:val="18"/>
              </w:rPr>
            </w:pPr>
            <w:r>
              <w:rPr>
                <w:rFonts w:ascii="Arial" w:hAnsi="Arial" w:cs="Arial"/>
                <w:sz w:val="18"/>
                <w:szCs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480" w:type="dxa"/>
            <w:tcMar>
              <w:top w:w="14" w:type="dxa"/>
              <w:left w:w="29" w:type="dxa"/>
              <w:right w:w="29" w:type="dxa"/>
            </w:tcMar>
          </w:tcPr>
          <w:p w14:paraId="0635BBDA" w14:textId="77777777" w:rsidR="00633DA5" w:rsidRDefault="00764367" w:rsidP="0050457A">
            <w:pPr>
              <w:pStyle w:val="ListParagraph"/>
              <w:keepNext/>
              <w:keepLines/>
              <w:tabs>
                <w:tab w:val="left" w:pos="2340"/>
                <w:tab w:val="left" w:pos="4500"/>
              </w:tabs>
              <w:ind w:left="0"/>
              <w:contextualSpacing w:val="0"/>
              <w:rPr>
                <w:rFonts w:ascii="Arial" w:hAnsi="Arial" w:cs="Arial"/>
                <w:sz w:val="18"/>
              </w:rPr>
            </w:pPr>
            <w:r>
              <w:rPr>
                <w:rFonts w:ascii="Arial" w:hAnsi="Arial" w:cs="Arial"/>
                <w:sz w:val="18"/>
              </w:rPr>
              <w:t xml:space="preserve">Petitioner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56744E45" w14:textId="77777777" w:rsidR="00764367" w:rsidRDefault="00764367" w:rsidP="0050457A">
            <w:pPr>
              <w:pStyle w:val="ListParagraph"/>
              <w:keepNext/>
              <w:keepLines/>
              <w:tabs>
                <w:tab w:val="left" w:pos="2340"/>
                <w:tab w:val="left" w:pos="4500"/>
              </w:tabs>
              <w:spacing w:before="60"/>
              <w:ind w:left="0"/>
              <w:contextualSpacing w:val="0"/>
              <w:rPr>
                <w:rFonts w:ascii="Arial" w:hAnsi="Arial" w:cs="Arial"/>
                <w:sz w:val="18"/>
                <w:szCs w:val="18"/>
              </w:rPr>
            </w:pPr>
            <w:r>
              <w:rPr>
                <w:rFonts w:ascii="Arial" w:hAnsi="Arial" w:cs="Arial"/>
                <w:sz w:val="18"/>
              </w:rPr>
              <w:t xml:space="preserve">Respondent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633DA5" w:rsidRPr="00ED0A4D" w14:paraId="610EA712" w14:textId="77777777" w:rsidTr="00764367">
        <w:tc>
          <w:tcPr>
            <w:tcW w:w="2965" w:type="dxa"/>
            <w:vMerge w:val="restart"/>
            <w:tcBorders>
              <w:bottom w:val="single" w:sz="24" w:space="0" w:color="auto"/>
            </w:tcBorders>
            <w:tcMar>
              <w:top w:w="14" w:type="dxa"/>
              <w:left w:w="29" w:type="dxa"/>
              <w:right w:w="58" w:type="dxa"/>
            </w:tcMar>
            <w:vAlign w:val="center"/>
          </w:tcPr>
          <w:p w14:paraId="5604D40C" w14:textId="77777777" w:rsidR="00633DA5" w:rsidRPr="00633DA5" w:rsidRDefault="00633DA5" w:rsidP="0050457A">
            <w:pPr>
              <w:keepNext/>
              <w:keepLines/>
              <w:jc w:val="right"/>
              <w:rPr>
                <w:rFonts w:ascii="Arial" w:hAnsi="Arial" w:cs="Arial"/>
                <w:sz w:val="18"/>
              </w:rPr>
            </w:pPr>
            <w:r w:rsidRPr="00633DA5">
              <w:rPr>
                <w:rFonts w:ascii="Arial" w:hAnsi="Arial" w:cs="Arial"/>
                <w:sz w:val="18"/>
              </w:rPr>
              <w:t>Ba</w:t>
            </w:r>
            <w:r w:rsidR="00764367">
              <w:rPr>
                <w:rFonts w:ascii="Arial" w:hAnsi="Arial" w:cs="Arial"/>
                <w:sz w:val="18"/>
              </w:rPr>
              <w:t>sis for Non-Marital Claim</w:t>
            </w:r>
          </w:p>
        </w:tc>
        <w:tc>
          <w:tcPr>
            <w:tcW w:w="7609" w:type="dxa"/>
            <w:gridSpan w:val="4"/>
            <w:tcBorders>
              <w:bottom w:val="single" w:sz="4" w:space="0" w:color="auto"/>
              <w:right w:val="single" w:sz="4" w:space="0" w:color="auto"/>
            </w:tcBorders>
            <w:tcMar>
              <w:top w:w="14" w:type="dxa"/>
              <w:left w:w="29" w:type="dxa"/>
              <w:right w:w="0" w:type="dxa"/>
            </w:tcMar>
          </w:tcPr>
          <w:p w14:paraId="1247A196" w14:textId="77777777" w:rsidR="00633DA5" w:rsidRDefault="00633DA5" w:rsidP="0050457A">
            <w:pPr>
              <w:keepNext/>
              <w:keepLines/>
              <w:rPr>
                <w:rFonts w:ascii="Arial" w:hAnsi="Arial" w:cs="Arial"/>
                <w:sz w:val="18"/>
              </w:rPr>
            </w:pPr>
            <w:r>
              <w:rPr>
                <w:rFonts w:ascii="Arial" w:hAnsi="Arial" w:cs="Arial"/>
                <w:sz w:val="18"/>
              </w:rPr>
              <w:t xml:space="preserve">Petitioner: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633DA5" w:rsidRPr="00ED0A4D" w14:paraId="0FF007E7" w14:textId="77777777" w:rsidTr="00764367">
        <w:tc>
          <w:tcPr>
            <w:tcW w:w="2965" w:type="dxa"/>
            <w:vMerge/>
            <w:tcBorders>
              <w:bottom w:val="single" w:sz="24" w:space="0" w:color="auto"/>
            </w:tcBorders>
            <w:tcMar>
              <w:top w:w="14" w:type="dxa"/>
              <w:left w:w="29" w:type="dxa"/>
              <w:right w:w="0" w:type="dxa"/>
            </w:tcMar>
          </w:tcPr>
          <w:p w14:paraId="0A2C447F" w14:textId="77777777" w:rsidR="00633DA5" w:rsidRDefault="00633DA5" w:rsidP="0050457A">
            <w:pPr>
              <w:keepNext/>
              <w:keepLines/>
              <w:rPr>
                <w:rFonts w:ascii="Arial" w:hAnsi="Arial" w:cs="Arial"/>
                <w:sz w:val="18"/>
              </w:rPr>
            </w:pPr>
          </w:p>
        </w:tc>
        <w:tc>
          <w:tcPr>
            <w:tcW w:w="7609" w:type="dxa"/>
            <w:gridSpan w:val="4"/>
            <w:tcBorders>
              <w:bottom w:val="single" w:sz="24" w:space="0" w:color="auto"/>
              <w:right w:val="single" w:sz="4" w:space="0" w:color="auto"/>
            </w:tcBorders>
            <w:tcMar>
              <w:top w:w="14" w:type="dxa"/>
              <w:left w:w="29" w:type="dxa"/>
              <w:right w:w="0" w:type="dxa"/>
            </w:tcMar>
          </w:tcPr>
          <w:p w14:paraId="5F4C5F47" w14:textId="77777777" w:rsidR="00633DA5" w:rsidRDefault="00633DA5" w:rsidP="0050457A">
            <w:pPr>
              <w:keepNext/>
              <w:keepLines/>
              <w:rPr>
                <w:rFonts w:ascii="Arial" w:hAnsi="Arial" w:cs="Arial"/>
                <w:sz w:val="18"/>
              </w:rPr>
            </w:pPr>
            <w:r>
              <w:rPr>
                <w:rFonts w:ascii="Arial" w:hAnsi="Arial" w:cs="Arial"/>
                <w:sz w:val="18"/>
              </w:rPr>
              <w:t xml:space="preserve">Respondent: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3C6739" w14:paraId="67D390DF" w14:textId="77777777" w:rsidTr="0050457A">
        <w:trPr>
          <w:trHeight w:val="192"/>
        </w:trPr>
        <w:tc>
          <w:tcPr>
            <w:tcW w:w="2965" w:type="dxa"/>
            <w:tcMar>
              <w:top w:w="14" w:type="dxa"/>
              <w:left w:w="29" w:type="dxa"/>
              <w:right w:w="29" w:type="dxa"/>
            </w:tcMar>
          </w:tcPr>
          <w:p w14:paraId="066BEBFC" w14:textId="77777777" w:rsidR="003C6739" w:rsidRDefault="003C6739" w:rsidP="0050457A">
            <w:pPr>
              <w:pStyle w:val="ListParagraph"/>
              <w:keepNext/>
              <w:keepLines/>
              <w:tabs>
                <w:tab w:val="left" w:pos="2340"/>
                <w:tab w:val="left" w:pos="4500"/>
              </w:tabs>
              <w:ind w:left="0"/>
              <w:contextualSpacing w:val="0"/>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7548C576" w14:textId="77777777" w:rsidR="003C6739" w:rsidRDefault="003C6739" w:rsidP="0050457A">
            <w:pPr>
              <w:pStyle w:val="ListParagraph"/>
              <w:keepNext/>
              <w:keepLines/>
              <w:tabs>
                <w:tab w:val="left" w:pos="2340"/>
                <w:tab w:val="left" w:pos="4500"/>
              </w:tabs>
              <w:spacing w:before="60"/>
              <w:ind w:left="0"/>
              <w:contextualSpacing w:val="0"/>
              <w:rPr>
                <w:rFonts w:ascii="Arial" w:hAnsi="Arial" w:cs="Arial"/>
                <w:sz w:val="18"/>
                <w:szCs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160" w:type="dxa"/>
            <w:tcMar>
              <w:top w:w="14" w:type="dxa"/>
              <w:left w:w="29" w:type="dxa"/>
              <w:right w:w="29" w:type="dxa"/>
            </w:tcMar>
          </w:tcPr>
          <w:p w14:paraId="03CC3270" w14:textId="77777777" w:rsidR="003C6739" w:rsidRDefault="003C6739" w:rsidP="0050457A">
            <w:pPr>
              <w:pStyle w:val="ListParagraph"/>
              <w:keepNext/>
              <w:keepLines/>
              <w:tabs>
                <w:tab w:val="left" w:pos="2340"/>
                <w:tab w:val="left" w:pos="4500"/>
              </w:tabs>
              <w:ind w:left="0"/>
              <w:contextualSpacing w:val="0"/>
              <w:rPr>
                <w:rFonts w:ascii="Arial" w:hAnsi="Arial" w:cs="Arial"/>
                <w:sz w:val="18"/>
              </w:rPr>
            </w:pPr>
            <w:r>
              <w:rPr>
                <w:rFonts w:ascii="Arial" w:hAnsi="Arial" w:cs="Arial"/>
                <w:sz w:val="18"/>
              </w:rPr>
              <w:fldChar w:fldCharType="begin">
                <w:ffData>
                  <w:name w:val="Check10"/>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Petitioner</w:t>
            </w:r>
          </w:p>
          <w:p w14:paraId="4BB79BD3" w14:textId="77777777" w:rsidR="003C6739" w:rsidRDefault="003C6739" w:rsidP="0050457A">
            <w:pPr>
              <w:pStyle w:val="ListParagraph"/>
              <w:keepNext/>
              <w:keepLines/>
              <w:tabs>
                <w:tab w:val="left" w:pos="2340"/>
                <w:tab w:val="left" w:pos="4500"/>
              </w:tabs>
              <w:spacing w:before="60"/>
              <w:ind w:left="0"/>
              <w:contextualSpacing w:val="0"/>
              <w:rPr>
                <w:rFonts w:ascii="Arial" w:hAnsi="Arial" w:cs="Arial"/>
                <w:sz w:val="18"/>
                <w:szCs w:val="18"/>
              </w:rPr>
            </w:pPr>
            <w:r>
              <w:rPr>
                <w:rFonts w:ascii="Arial" w:hAnsi="Arial" w:cs="Arial"/>
                <w:sz w:val="18"/>
              </w:rPr>
              <w:fldChar w:fldCharType="begin">
                <w:ffData>
                  <w:name w:val="Check11"/>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Respondent</w:t>
            </w:r>
          </w:p>
        </w:tc>
        <w:tc>
          <w:tcPr>
            <w:tcW w:w="1530" w:type="dxa"/>
            <w:tcMar>
              <w:top w:w="14" w:type="dxa"/>
              <w:left w:w="29" w:type="dxa"/>
              <w:right w:w="29" w:type="dxa"/>
            </w:tcMar>
          </w:tcPr>
          <w:p w14:paraId="5DE1BCC6" w14:textId="77777777" w:rsidR="003C6739" w:rsidRDefault="003C6739" w:rsidP="0050457A">
            <w:pPr>
              <w:pStyle w:val="ListParagraph"/>
              <w:keepNext/>
              <w:keepLines/>
              <w:tabs>
                <w:tab w:val="left" w:pos="2340"/>
                <w:tab w:val="left" w:pos="4500"/>
              </w:tabs>
              <w:ind w:left="0"/>
              <w:contextualSpacing w:val="0"/>
              <w:rPr>
                <w:rFonts w:ascii="Arial" w:hAnsi="Arial" w:cs="Arial"/>
                <w:sz w:val="18"/>
                <w:szCs w:val="18"/>
              </w:rPr>
            </w:pPr>
            <w:r>
              <w:rPr>
                <w:rFonts w:ascii="Arial" w:hAnsi="Arial" w:cs="Arial"/>
                <w:sz w:val="18"/>
                <w:szCs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39" w:type="dxa"/>
            <w:tcMar>
              <w:top w:w="14" w:type="dxa"/>
              <w:left w:w="29" w:type="dxa"/>
              <w:right w:w="29" w:type="dxa"/>
            </w:tcMar>
          </w:tcPr>
          <w:p w14:paraId="3813F0F1" w14:textId="77777777" w:rsidR="003C6739" w:rsidRDefault="003C6739" w:rsidP="0050457A">
            <w:pPr>
              <w:pStyle w:val="ListParagraph"/>
              <w:keepNext/>
              <w:keepLines/>
              <w:tabs>
                <w:tab w:val="left" w:pos="2340"/>
                <w:tab w:val="left" w:pos="4500"/>
              </w:tabs>
              <w:ind w:left="0"/>
              <w:contextualSpacing w:val="0"/>
              <w:rPr>
                <w:rFonts w:ascii="Arial" w:hAnsi="Arial" w:cs="Arial"/>
                <w:sz w:val="18"/>
                <w:szCs w:val="18"/>
              </w:rPr>
            </w:pPr>
            <w:r>
              <w:rPr>
                <w:rFonts w:ascii="Arial" w:hAnsi="Arial" w:cs="Arial"/>
                <w:sz w:val="18"/>
                <w:szCs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480" w:type="dxa"/>
            <w:tcMar>
              <w:top w:w="14" w:type="dxa"/>
              <w:left w:w="29" w:type="dxa"/>
              <w:right w:w="29" w:type="dxa"/>
            </w:tcMar>
          </w:tcPr>
          <w:p w14:paraId="700F0E70" w14:textId="77777777" w:rsidR="003C6739" w:rsidRDefault="003C6739" w:rsidP="0050457A">
            <w:pPr>
              <w:pStyle w:val="ListParagraph"/>
              <w:keepNext/>
              <w:keepLines/>
              <w:tabs>
                <w:tab w:val="left" w:pos="2340"/>
                <w:tab w:val="left" w:pos="4500"/>
              </w:tabs>
              <w:ind w:left="0"/>
              <w:contextualSpacing w:val="0"/>
              <w:rPr>
                <w:rFonts w:ascii="Arial" w:hAnsi="Arial" w:cs="Arial"/>
                <w:sz w:val="18"/>
              </w:rPr>
            </w:pPr>
            <w:r>
              <w:rPr>
                <w:rFonts w:ascii="Arial" w:hAnsi="Arial" w:cs="Arial"/>
                <w:sz w:val="18"/>
              </w:rPr>
              <w:t xml:space="preserve">Petitioner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0CA9C412" w14:textId="77777777" w:rsidR="003C6739" w:rsidRDefault="003C6739" w:rsidP="0050457A">
            <w:pPr>
              <w:pStyle w:val="ListParagraph"/>
              <w:keepNext/>
              <w:keepLines/>
              <w:tabs>
                <w:tab w:val="left" w:pos="2340"/>
                <w:tab w:val="left" w:pos="4500"/>
              </w:tabs>
              <w:spacing w:before="60"/>
              <w:ind w:left="0"/>
              <w:contextualSpacing w:val="0"/>
              <w:rPr>
                <w:rFonts w:ascii="Arial" w:hAnsi="Arial" w:cs="Arial"/>
                <w:sz w:val="18"/>
                <w:szCs w:val="18"/>
              </w:rPr>
            </w:pPr>
            <w:r>
              <w:rPr>
                <w:rFonts w:ascii="Arial" w:hAnsi="Arial" w:cs="Arial"/>
                <w:sz w:val="18"/>
              </w:rPr>
              <w:t xml:space="preserve">Respondent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3C6739" w:rsidRPr="00ED0A4D" w14:paraId="3C9024F1" w14:textId="77777777" w:rsidTr="0050457A">
        <w:tc>
          <w:tcPr>
            <w:tcW w:w="2965" w:type="dxa"/>
            <w:vMerge w:val="restart"/>
            <w:tcBorders>
              <w:bottom w:val="single" w:sz="24" w:space="0" w:color="auto"/>
            </w:tcBorders>
            <w:tcMar>
              <w:top w:w="14" w:type="dxa"/>
              <w:left w:w="29" w:type="dxa"/>
              <w:right w:w="58" w:type="dxa"/>
            </w:tcMar>
            <w:vAlign w:val="center"/>
          </w:tcPr>
          <w:p w14:paraId="3A69ACE7" w14:textId="77777777" w:rsidR="003C6739" w:rsidRPr="00633DA5" w:rsidRDefault="003C6739" w:rsidP="0050457A">
            <w:pPr>
              <w:keepNext/>
              <w:keepLines/>
              <w:jc w:val="right"/>
              <w:rPr>
                <w:rFonts w:ascii="Arial" w:hAnsi="Arial" w:cs="Arial"/>
                <w:sz w:val="18"/>
              </w:rPr>
            </w:pPr>
            <w:r w:rsidRPr="00633DA5">
              <w:rPr>
                <w:rFonts w:ascii="Arial" w:hAnsi="Arial" w:cs="Arial"/>
                <w:sz w:val="18"/>
              </w:rPr>
              <w:t>Ba</w:t>
            </w:r>
            <w:r>
              <w:rPr>
                <w:rFonts w:ascii="Arial" w:hAnsi="Arial" w:cs="Arial"/>
                <w:sz w:val="18"/>
              </w:rPr>
              <w:t>sis for Non-Marital Claim</w:t>
            </w:r>
          </w:p>
        </w:tc>
        <w:tc>
          <w:tcPr>
            <w:tcW w:w="7609" w:type="dxa"/>
            <w:gridSpan w:val="4"/>
            <w:tcBorders>
              <w:bottom w:val="single" w:sz="4" w:space="0" w:color="auto"/>
              <w:right w:val="single" w:sz="4" w:space="0" w:color="auto"/>
            </w:tcBorders>
            <w:tcMar>
              <w:top w:w="14" w:type="dxa"/>
              <w:left w:w="29" w:type="dxa"/>
              <w:right w:w="0" w:type="dxa"/>
            </w:tcMar>
          </w:tcPr>
          <w:p w14:paraId="031AF75C" w14:textId="77777777" w:rsidR="003C6739" w:rsidRDefault="003C6739" w:rsidP="0050457A">
            <w:pPr>
              <w:keepNext/>
              <w:keepLines/>
              <w:rPr>
                <w:rFonts w:ascii="Arial" w:hAnsi="Arial" w:cs="Arial"/>
                <w:sz w:val="18"/>
              </w:rPr>
            </w:pPr>
            <w:r>
              <w:rPr>
                <w:rFonts w:ascii="Arial" w:hAnsi="Arial" w:cs="Arial"/>
                <w:sz w:val="18"/>
              </w:rPr>
              <w:t xml:space="preserve">Petitioner: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3C6739" w:rsidRPr="00ED0A4D" w14:paraId="4C433817" w14:textId="77777777" w:rsidTr="0050457A">
        <w:tc>
          <w:tcPr>
            <w:tcW w:w="2965" w:type="dxa"/>
            <w:vMerge/>
            <w:tcBorders>
              <w:bottom w:val="single" w:sz="24" w:space="0" w:color="auto"/>
            </w:tcBorders>
            <w:tcMar>
              <w:top w:w="14" w:type="dxa"/>
              <w:left w:w="29" w:type="dxa"/>
              <w:right w:w="0" w:type="dxa"/>
            </w:tcMar>
          </w:tcPr>
          <w:p w14:paraId="00E604F4" w14:textId="77777777" w:rsidR="003C6739" w:rsidRDefault="003C6739" w:rsidP="0050457A">
            <w:pPr>
              <w:keepNext/>
              <w:keepLines/>
              <w:rPr>
                <w:rFonts w:ascii="Arial" w:hAnsi="Arial" w:cs="Arial"/>
                <w:sz w:val="18"/>
              </w:rPr>
            </w:pPr>
          </w:p>
        </w:tc>
        <w:tc>
          <w:tcPr>
            <w:tcW w:w="7609" w:type="dxa"/>
            <w:gridSpan w:val="4"/>
            <w:tcBorders>
              <w:bottom w:val="single" w:sz="24" w:space="0" w:color="auto"/>
              <w:right w:val="single" w:sz="4" w:space="0" w:color="auto"/>
            </w:tcBorders>
            <w:tcMar>
              <w:top w:w="14" w:type="dxa"/>
              <w:left w:w="29" w:type="dxa"/>
              <w:right w:w="0" w:type="dxa"/>
            </w:tcMar>
          </w:tcPr>
          <w:p w14:paraId="1358AF21" w14:textId="77777777" w:rsidR="003C6739" w:rsidRDefault="003C6739" w:rsidP="0050457A">
            <w:pPr>
              <w:keepNext/>
              <w:keepLines/>
              <w:rPr>
                <w:rFonts w:ascii="Arial" w:hAnsi="Arial" w:cs="Arial"/>
                <w:sz w:val="18"/>
              </w:rPr>
            </w:pPr>
            <w:r>
              <w:rPr>
                <w:rFonts w:ascii="Arial" w:hAnsi="Arial" w:cs="Arial"/>
                <w:sz w:val="18"/>
              </w:rPr>
              <w:t xml:space="preserve">Respondent: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3C6739" w14:paraId="67C810B3" w14:textId="77777777" w:rsidTr="0050457A">
        <w:trPr>
          <w:trHeight w:val="192"/>
        </w:trPr>
        <w:tc>
          <w:tcPr>
            <w:tcW w:w="2965" w:type="dxa"/>
            <w:tcMar>
              <w:top w:w="14" w:type="dxa"/>
              <w:left w:w="29" w:type="dxa"/>
              <w:right w:w="29" w:type="dxa"/>
            </w:tcMar>
          </w:tcPr>
          <w:p w14:paraId="49CBAB0D" w14:textId="77777777" w:rsidR="003C6739" w:rsidRDefault="003C6739" w:rsidP="0050457A">
            <w:pPr>
              <w:pStyle w:val="ListParagraph"/>
              <w:keepNext/>
              <w:keepLines/>
              <w:tabs>
                <w:tab w:val="left" w:pos="2340"/>
                <w:tab w:val="left" w:pos="4500"/>
              </w:tabs>
              <w:ind w:left="0"/>
              <w:contextualSpacing w:val="0"/>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256DE80B" w14:textId="77777777" w:rsidR="003C6739" w:rsidRDefault="003C6739" w:rsidP="0050457A">
            <w:pPr>
              <w:pStyle w:val="ListParagraph"/>
              <w:keepNext/>
              <w:keepLines/>
              <w:tabs>
                <w:tab w:val="left" w:pos="2340"/>
                <w:tab w:val="left" w:pos="4500"/>
              </w:tabs>
              <w:spacing w:before="60"/>
              <w:ind w:left="0"/>
              <w:contextualSpacing w:val="0"/>
              <w:rPr>
                <w:rFonts w:ascii="Arial" w:hAnsi="Arial" w:cs="Arial"/>
                <w:sz w:val="18"/>
                <w:szCs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160" w:type="dxa"/>
            <w:tcMar>
              <w:top w:w="14" w:type="dxa"/>
              <w:left w:w="29" w:type="dxa"/>
              <w:right w:w="29" w:type="dxa"/>
            </w:tcMar>
          </w:tcPr>
          <w:p w14:paraId="046BAB11" w14:textId="77777777" w:rsidR="003C6739" w:rsidRDefault="003C6739" w:rsidP="0050457A">
            <w:pPr>
              <w:pStyle w:val="ListParagraph"/>
              <w:keepNext/>
              <w:keepLines/>
              <w:tabs>
                <w:tab w:val="left" w:pos="2340"/>
                <w:tab w:val="left" w:pos="4500"/>
              </w:tabs>
              <w:ind w:left="0"/>
              <w:contextualSpacing w:val="0"/>
              <w:rPr>
                <w:rFonts w:ascii="Arial" w:hAnsi="Arial" w:cs="Arial"/>
                <w:sz w:val="18"/>
              </w:rPr>
            </w:pPr>
            <w:r>
              <w:rPr>
                <w:rFonts w:ascii="Arial" w:hAnsi="Arial" w:cs="Arial"/>
                <w:sz w:val="18"/>
              </w:rPr>
              <w:fldChar w:fldCharType="begin">
                <w:ffData>
                  <w:name w:val="Check10"/>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Petitioner</w:t>
            </w:r>
          </w:p>
          <w:p w14:paraId="318E6014" w14:textId="77777777" w:rsidR="003C6739" w:rsidRDefault="003C6739" w:rsidP="0050457A">
            <w:pPr>
              <w:pStyle w:val="ListParagraph"/>
              <w:keepNext/>
              <w:keepLines/>
              <w:tabs>
                <w:tab w:val="left" w:pos="2340"/>
                <w:tab w:val="left" w:pos="4500"/>
              </w:tabs>
              <w:spacing w:before="60"/>
              <w:ind w:left="0"/>
              <w:contextualSpacing w:val="0"/>
              <w:rPr>
                <w:rFonts w:ascii="Arial" w:hAnsi="Arial" w:cs="Arial"/>
                <w:sz w:val="18"/>
                <w:szCs w:val="18"/>
              </w:rPr>
            </w:pPr>
            <w:r>
              <w:rPr>
                <w:rFonts w:ascii="Arial" w:hAnsi="Arial" w:cs="Arial"/>
                <w:sz w:val="18"/>
              </w:rPr>
              <w:fldChar w:fldCharType="begin">
                <w:ffData>
                  <w:name w:val="Check11"/>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Respondent</w:t>
            </w:r>
          </w:p>
        </w:tc>
        <w:tc>
          <w:tcPr>
            <w:tcW w:w="1530" w:type="dxa"/>
            <w:tcMar>
              <w:top w:w="14" w:type="dxa"/>
              <w:left w:w="29" w:type="dxa"/>
              <w:right w:w="29" w:type="dxa"/>
            </w:tcMar>
          </w:tcPr>
          <w:p w14:paraId="3E089BE2" w14:textId="77777777" w:rsidR="003C6739" w:rsidRDefault="003C6739" w:rsidP="0050457A">
            <w:pPr>
              <w:pStyle w:val="ListParagraph"/>
              <w:keepNext/>
              <w:keepLines/>
              <w:tabs>
                <w:tab w:val="left" w:pos="2340"/>
                <w:tab w:val="left" w:pos="4500"/>
              </w:tabs>
              <w:ind w:left="0"/>
              <w:contextualSpacing w:val="0"/>
              <w:rPr>
                <w:rFonts w:ascii="Arial" w:hAnsi="Arial" w:cs="Arial"/>
                <w:sz w:val="18"/>
                <w:szCs w:val="18"/>
              </w:rPr>
            </w:pPr>
            <w:r>
              <w:rPr>
                <w:rFonts w:ascii="Arial" w:hAnsi="Arial" w:cs="Arial"/>
                <w:sz w:val="18"/>
                <w:szCs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39" w:type="dxa"/>
            <w:tcMar>
              <w:top w:w="14" w:type="dxa"/>
              <w:left w:w="29" w:type="dxa"/>
              <w:right w:w="29" w:type="dxa"/>
            </w:tcMar>
          </w:tcPr>
          <w:p w14:paraId="6B5104EA" w14:textId="77777777" w:rsidR="003C6739" w:rsidRDefault="003C6739" w:rsidP="0050457A">
            <w:pPr>
              <w:pStyle w:val="ListParagraph"/>
              <w:keepNext/>
              <w:keepLines/>
              <w:tabs>
                <w:tab w:val="left" w:pos="2340"/>
                <w:tab w:val="left" w:pos="4500"/>
              </w:tabs>
              <w:ind w:left="0"/>
              <w:contextualSpacing w:val="0"/>
              <w:rPr>
                <w:rFonts w:ascii="Arial" w:hAnsi="Arial" w:cs="Arial"/>
                <w:sz w:val="18"/>
                <w:szCs w:val="18"/>
              </w:rPr>
            </w:pPr>
            <w:r>
              <w:rPr>
                <w:rFonts w:ascii="Arial" w:hAnsi="Arial" w:cs="Arial"/>
                <w:sz w:val="18"/>
                <w:szCs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480" w:type="dxa"/>
            <w:tcMar>
              <w:top w:w="14" w:type="dxa"/>
              <w:left w:w="29" w:type="dxa"/>
              <w:right w:w="29" w:type="dxa"/>
            </w:tcMar>
          </w:tcPr>
          <w:p w14:paraId="1E3680B8" w14:textId="77777777" w:rsidR="003C6739" w:rsidRDefault="003C6739" w:rsidP="0050457A">
            <w:pPr>
              <w:pStyle w:val="ListParagraph"/>
              <w:keepNext/>
              <w:keepLines/>
              <w:tabs>
                <w:tab w:val="left" w:pos="2340"/>
                <w:tab w:val="left" w:pos="4500"/>
              </w:tabs>
              <w:ind w:left="0"/>
              <w:contextualSpacing w:val="0"/>
              <w:rPr>
                <w:rFonts w:ascii="Arial" w:hAnsi="Arial" w:cs="Arial"/>
                <w:sz w:val="18"/>
              </w:rPr>
            </w:pPr>
            <w:r>
              <w:rPr>
                <w:rFonts w:ascii="Arial" w:hAnsi="Arial" w:cs="Arial"/>
                <w:sz w:val="18"/>
              </w:rPr>
              <w:t xml:space="preserve">Petitioner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2BF4C220" w14:textId="77777777" w:rsidR="003C6739" w:rsidRDefault="003C6739" w:rsidP="0050457A">
            <w:pPr>
              <w:pStyle w:val="ListParagraph"/>
              <w:keepNext/>
              <w:keepLines/>
              <w:tabs>
                <w:tab w:val="left" w:pos="2340"/>
                <w:tab w:val="left" w:pos="4500"/>
              </w:tabs>
              <w:spacing w:before="60"/>
              <w:ind w:left="0"/>
              <w:contextualSpacing w:val="0"/>
              <w:rPr>
                <w:rFonts w:ascii="Arial" w:hAnsi="Arial" w:cs="Arial"/>
                <w:sz w:val="18"/>
                <w:szCs w:val="18"/>
              </w:rPr>
            </w:pPr>
            <w:r>
              <w:rPr>
                <w:rFonts w:ascii="Arial" w:hAnsi="Arial" w:cs="Arial"/>
                <w:sz w:val="18"/>
              </w:rPr>
              <w:t xml:space="preserve">Respondent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3C6739" w:rsidRPr="00ED0A4D" w14:paraId="2F0618FB" w14:textId="77777777" w:rsidTr="0050457A">
        <w:tc>
          <w:tcPr>
            <w:tcW w:w="2965" w:type="dxa"/>
            <w:vMerge w:val="restart"/>
            <w:tcBorders>
              <w:bottom w:val="single" w:sz="24" w:space="0" w:color="auto"/>
            </w:tcBorders>
            <w:tcMar>
              <w:top w:w="14" w:type="dxa"/>
              <w:left w:w="29" w:type="dxa"/>
              <w:right w:w="58" w:type="dxa"/>
            </w:tcMar>
            <w:vAlign w:val="center"/>
          </w:tcPr>
          <w:p w14:paraId="0135A362" w14:textId="77777777" w:rsidR="003C6739" w:rsidRPr="00633DA5" w:rsidRDefault="003C6739" w:rsidP="0050457A">
            <w:pPr>
              <w:keepNext/>
              <w:keepLines/>
              <w:jc w:val="right"/>
              <w:rPr>
                <w:rFonts w:ascii="Arial" w:hAnsi="Arial" w:cs="Arial"/>
                <w:sz w:val="18"/>
              </w:rPr>
            </w:pPr>
            <w:r w:rsidRPr="00633DA5">
              <w:rPr>
                <w:rFonts w:ascii="Arial" w:hAnsi="Arial" w:cs="Arial"/>
                <w:sz w:val="18"/>
              </w:rPr>
              <w:t>Ba</w:t>
            </w:r>
            <w:r>
              <w:rPr>
                <w:rFonts w:ascii="Arial" w:hAnsi="Arial" w:cs="Arial"/>
                <w:sz w:val="18"/>
              </w:rPr>
              <w:t>sis for Non-Marital Claim</w:t>
            </w:r>
          </w:p>
        </w:tc>
        <w:tc>
          <w:tcPr>
            <w:tcW w:w="7609" w:type="dxa"/>
            <w:gridSpan w:val="4"/>
            <w:tcBorders>
              <w:bottom w:val="single" w:sz="4" w:space="0" w:color="auto"/>
              <w:right w:val="single" w:sz="4" w:space="0" w:color="auto"/>
            </w:tcBorders>
            <w:tcMar>
              <w:top w:w="14" w:type="dxa"/>
              <w:left w:w="29" w:type="dxa"/>
              <w:right w:w="0" w:type="dxa"/>
            </w:tcMar>
          </w:tcPr>
          <w:p w14:paraId="01C99FDA" w14:textId="77777777" w:rsidR="003C6739" w:rsidRDefault="003C6739" w:rsidP="0050457A">
            <w:pPr>
              <w:keepNext/>
              <w:keepLines/>
              <w:rPr>
                <w:rFonts w:ascii="Arial" w:hAnsi="Arial" w:cs="Arial"/>
                <w:sz w:val="18"/>
              </w:rPr>
            </w:pPr>
            <w:r>
              <w:rPr>
                <w:rFonts w:ascii="Arial" w:hAnsi="Arial" w:cs="Arial"/>
                <w:sz w:val="18"/>
              </w:rPr>
              <w:t xml:space="preserve">Petitioner: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3C6739" w:rsidRPr="00ED0A4D" w14:paraId="798FF25B" w14:textId="77777777" w:rsidTr="0050457A">
        <w:tc>
          <w:tcPr>
            <w:tcW w:w="2965" w:type="dxa"/>
            <w:vMerge/>
            <w:tcBorders>
              <w:bottom w:val="single" w:sz="24" w:space="0" w:color="auto"/>
            </w:tcBorders>
            <w:tcMar>
              <w:top w:w="14" w:type="dxa"/>
              <w:left w:w="29" w:type="dxa"/>
              <w:right w:w="0" w:type="dxa"/>
            </w:tcMar>
          </w:tcPr>
          <w:p w14:paraId="17F92FA9" w14:textId="77777777" w:rsidR="003C6739" w:rsidRDefault="003C6739" w:rsidP="0050457A">
            <w:pPr>
              <w:keepNext/>
              <w:keepLines/>
              <w:rPr>
                <w:rFonts w:ascii="Arial" w:hAnsi="Arial" w:cs="Arial"/>
                <w:sz w:val="18"/>
              </w:rPr>
            </w:pPr>
          </w:p>
        </w:tc>
        <w:tc>
          <w:tcPr>
            <w:tcW w:w="7609" w:type="dxa"/>
            <w:gridSpan w:val="4"/>
            <w:tcBorders>
              <w:bottom w:val="single" w:sz="24" w:space="0" w:color="auto"/>
              <w:right w:val="single" w:sz="4" w:space="0" w:color="auto"/>
            </w:tcBorders>
            <w:tcMar>
              <w:top w:w="14" w:type="dxa"/>
              <w:left w:w="29" w:type="dxa"/>
              <w:right w:w="0" w:type="dxa"/>
            </w:tcMar>
          </w:tcPr>
          <w:p w14:paraId="4DA622C0" w14:textId="77777777" w:rsidR="003C6739" w:rsidRDefault="003C6739" w:rsidP="0050457A">
            <w:pPr>
              <w:keepNext/>
              <w:keepLines/>
              <w:rPr>
                <w:rFonts w:ascii="Arial" w:hAnsi="Arial" w:cs="Arial"/>
                <w:sz w:val="18"/>
              </w:rPr>
            </w:pPr>
            <w:r>
              <w:rPr>
                <w:rFonts w:ascii="Arial" w:hAnsi="Arial" w:cs="Arial"/>
                <w:sz w:val="18"/>
              </w:rPr>
              <w:t xml:space="preserve">Respondent: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3C6739" w14:paraId="572DBA80" w14:textId="77777777" w:rsidTr="0050457A">
        <w:trPr>
          <w:trHeight w:val="192"/>
        </w:trPr>
        <w:tc>
          <w:tcPr>
            <w:tcW w:w="2965" w:type="dxa"/>
            <w:tcMar>
              <w:top w:w="14" w:type="dxa"/>
              <w:left w:w="29" w:type="dxa"/>
              <w:right w:w="29" w:type="dxa"/>
            </w:tcMar>
          </w:tcPr>
          <w:p w14:paraId="2251840C" w14:textId="77777777" w:rsidR="003C6739" w:rsidRDefault="003C6739" w:rsidP="0050457A">
            <w:pPr>
              <w:pStyle w:val="ListParagraph"/>
              <w:keepNext/>
              <w:keepLines/>
              <w:tabs>
                <w:tab w:val="left" w:pos="2340"/>
                <w:tab w:val="left" w:pos="4500"/>
              </w:tabs>
              <w:ind w:left="0"/>
              <w:contextualSpacing w:val="0"/>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2C4384EC" w14:textId="77777777" w:rsidR="003C6739" w:rsidRDefault="003C6739" w:rsidP="0050457A">
            <w:pPr>
              <w:pStyle w:val="ListParagraph"/>
              <w:keepNext/>
              <w:keepLines/>
              <w:tabs>
                <w:tab w:val="left" w:pos="2340"/>
                <w:tab w:val="left" w:pos="4500"/>
              </w:tabs>
              <w:spacing w:before="60"/>
              <w:ind w:left="0"/>
              <w:contextualSpacing w:val="0"/>
              <w:rPr>
                <w:rFonts w:ascii="Arial" w:hAnsi="Arial" w:cs="Arial"/>
                <w:sz w:val="18"/>
                <w:szCs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160" w:type="dxa"/>
            <w:tcMar>
              <w:top w:w="14" w:type="dxa"/>
              <w:left w:w="29" w:type="dxa"/>
              <w:right w:w="29" w:type="dxa"/>
            </w:tcMar>
          </w:tcPr>
          <w:p w14:paraId="354F0CEE" w14:textId="77777777" w:rsidR="003C6739" w:rsidRDefault="003C6739" w:rsidP="0050457A">
            <w:pPr>
              <w:pStyle w:val="ListParagraph"/>
              <w:keepNext/>
              <w:keepLines/>
              <w:tabs>
                <w:tab w:val="left" w:pos="2340"/>
                <w:tab w:val="left" w:pos="4500"/>
              </w:tabs>
              <w:ind w:left="0"/>
              <w:contextualSpacing w:val="0"/>
              <w:rPr>
                <w:rFonts w:ascii="Arial" w:hAnsi="Arial" w:cs="Arial"/>
                <w:sz w:val="18"/>
              </w:rPr>
            </w:pPr>
            <w:r>
              <w:rPr>
                <w:rFonts w:ascii="Arial" w:hAnsi="Arial" w:cs="Arial"/>
                <w:sz w:val="18"/>
              </w:rPr>
              <w:fldChar w:fldCharType="begin">
                <w:ffData>
                  <w:name w:val="Check10"/>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Petitioner</w:t>
            </w:r>
          </w:p>
          <w:p w14:paraId="34AFCCF8" w14:textId="77777777" w:rsidR="003C6739" w:rsidRDefault="003C6739" w:rsidP="0050457A">
            <w:pPr>
              <w:pStyle w:val="ListParagraph"/>
              <w:keepNext/>
              <w:keepLines/>
              <w:tabs>
                <w:tab w:val="left" w:pos="2340"/>
                <w:tab w:val="left" w:pos="4500"/>
              </w:tabs>
              <w:spacing w:before="60"/>
              <w:ind w:left="0"/>
              <w:contextualSpacing w:val="0"/>
              <w:rPr>
                <w:rFonts w:ascii="Arial" w:hAnsi="Arial" w:cs="Arial"/>
                <w:sz w:val="18"/>
                <w:szCs w:val="18"/>
              </w:rPr>
            </w:pPr>
            <w:r>
              <w:rPr>
                <w:rFonts w:ascii="Arial" w:hAnsi="Arial" w:cs="Arial"/>
                <w:sz w:val="18"/>
              </w:rPr>
              <w:fldChar w:fldCharType="begin">
                <w:ffData>
                  <w:name w:val="Check11"/>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Respondent</w:t>
            </w:r>
          </w:p>
        </w:tc>
        <w:tc>
          <w:tcPr>
            <w:tcW w:w="1530" w:type="dxa"/>
            <w:tcMar>
              <w:top w:w="14" w:type="dxa"/>
              <w:left w:w="29" w:type="dxa"/>
              <w:right w:w="29" w:type="dxa"/>
            </w:tcMar>
          </w:tcPr>
          <w:p w14:paraId="57571D02" w14:textId="77777777" w:rsidR="003C6739" w:rsidRDefault="003C6739" w:rsidP="0050457A">
            <w:pPr>
              <w:pStyle w:val="ListParagraph"/>
              <w:keepNext/>
              <w:keepLines/>
              <w:tabs>
                <w:tab w:val="left" w:pos="2340"/>
                <w:tab w:val="left" w:pos="4500"/>
              </w:tabs>
              <w:ind w:left="0"/>
              <w:contextualSpacing w:val="0"/>
              <w:rPr>
                <w:rFonts w:ascii="Arial" w:hAnsi="Arial" w:cs="Arial"/>
                <w:sz w:val="18"/>
                <w:szCs w:val="18"/>
              </w:rPr>
            </w:pPr>
            <w:r>
              <w:rPr>
                <w:rFonts w:ascii="Arial" w:hAnsi="Arial" w:cs="Arial"/>
                <w:sz w:val="18"/>
                <w:szCs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39" w:type="dxa"/>
            <w:tcMar>
              <w:top w:w="14" w:type="dxa"/>
              <w:left w:w="29" w:type="dxa"/>
              <w:right w:w="29" w:type="dxa"/>
            </w:tcMar>
          </w:tcPr>
          <w:p w14:paraId="4400CA8A" w14:textId="77777777" w:rsidR="003C6739" w:rsidRDefault="003C6739" w:rsidP="0050457A">
            <w:pPr>
              <w:pStyle w:val="ListParagraph"/>
              <w:keepNext/>
              <w:keepLines/>
              <w:tabs>
                <w:tab w:val="left" w:pos="2340"/>
                <w:tab w:val="left" w:pos="4500"/>
              </w:tabs>
              <w:ind w:left="0"/>
              <w:contextualSpacing w:val="0"/>
              <w:rPr>
                <w:rFonts w:ascii="Arial" w:hAnsi="Arial" w:cs="Arial"/>
                <w:sz w:val="18"/>
                <w:szCs w:val="18"/>
              </w:rPr>
            </w:pPr>
            <w:r>
              <w:rPr>
                <w:rFonts w:ascii="Arial" w:hAnsi="Arial" w:cs="Arial"/>
                <w:sz w:val="18"/>
                <w:szCs w:val="18"/>
              </w:rPr>
              <w:t xml:space="preserve">$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480" w:type="dxa"/>
            <w:tcMar>
              <w:top w:w="14" w:type="dxa"/>
              <w:left w:w="29" w:type="dxa"/>
              <w:right w:w="29" w:type="dxa"/>
            </w:tcMar>
          </w:tcPr>
          <w:p w14:paraId="6D66F0CA" w14:textId="77777777" w:rsidR="003C6739" w:rsidRDefault="003C6739" w:rsidP="0050457A">
            <w:pPr>
              <w:pStyle w:val="ListParagraph"/>
              <w:keepNext/>
              <w:keepLines/>
              <w:tabs>
                <w:tab w:val="left" w:pos="2340"/>
                <w:tab w:val="left" w:pos="4500"/>
              </w:tabs>
              <w:ind w:left="0"/>
              <w:contextualSpacing w:val="0"/>
              <w:rPr>
                <w:rFonts w:ascii="Arial" w:hAnsi="Arial" w:cs="Arial"/>
                <w:sz w:val="18"/>
              </w:rPr>
            </w:pPr>
            <w:r>
              <w:rPr>
                <w:rFonts w:ascii="Arial" w:hAnsi="Arial" w:cs="Arial"/>
                <w:sz w:val="18"/>
              </w:rPr>
              <w:t xml:space="preserve">Petitioner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21305B5D" w14:textId="77777777" w:rsidR="003C6739" w:rsidRDefault="003C6739" w:rsidP="0050457A">
            <w:pPr>
              <w:pStyle w:val="ListParagraph"/>
              <w:keepNext/>
              <w:keepLines/>
              <w:tabs>
                <w:tab w:val="left" w:pos="2340"/>
                <w:tab w:val="left" w:pos="4500"/>
              </w:tabs>
              <w:spacing w:before="60"/>
              <w:ind w:left="0"/>
              <w:contextualSpacing w:val="0"/>
              <w:rPr>
                <w:rFonts w:ascii="Arial" w:hAnsi="Arial" w:cs="Arial"/>
                <w:sz w:val="18"/>
                <w:szCs w:val="18"/>
              </w:rPr>
            </w:pPr>
            <w:r>
              <w:rPr>
                <w:rFonts w:ascii="Arial" w:hAnsi="Arial" w:cs="Arial"/>
                <w:sz w:val="18"/>
              </w:rPr>
              <w:t xml:space="preserve">Respondent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3C6739" w:rsidRPr="00ED0A4D" w14:paraId="39598537" w14:textId="77777777" w:rsidTr="0050457A">
        <w:tc>
          <w:tcPr>
            <w:tcW w:w="2965" w:type="dxa"/>
            <w:vMerge w:val="restart"/>
            <w:tcBorders>
              <w:bottom w:val="single" w:sz="24" w:space="0" w:color="auto"/>
            </w:tcBorders>
            <w:tcMar>
              <w:top w:w="14" w:type="dxa"/>
              <w:left w:w="29" w:type="dxa"/>
              <w:right w:w="58" w:type="dxa"/>
            </w:tcMar>
            <w:vAlign w:val="center"/>
          </w:tcPr>
          <w:p w14:paraId="1058B7CA" w14:textId="77777777" w:rsidR="003C6739" w:rsidRPr="00633DA5" w:rsidRDefault="003C6739" w:rsidP="0050457A">
            <w:pPr>
              <w:keepNext/>
              <w:keepLines/>
              <w:jc w:val="right"/>
              <w:rPr>
                <w:rFonts w:ascii="Arial" w:hAnsi="Arial" w:cs="Arial"/>
                <w:sz w:val="18"/>
              </w:rPr>
            </w:pPr>
            <w:r w:rsidRPr="00633DA5">
              <w:rPr>
                <w:rFonts w:ascii="Arial" w:hAnsi="Arial" w:cs="Arial"/>
                <w:sz w:val="18"/>
              </w:rPr>
              <w:t>Ba</w:t>
            </w:r>
            <w:r>
              <w:rPr>
                <w:rFonts w:ascii="Arial" w:hAnsi="Arial" w:cs="Arial"/>
                <w:sz w:val="18"/>
              </w:rPr>
              <w:t>sis for Non-Marital Claim</w:t>
            </w:r>
          </w:p>
        </w:tc>
        <w:tc>
          <w:tcPr>
            <w:tcW w:w="7609" w:type="dxa"/>
            <w:gridSpan w:val="4"/>
            <w:tcBorders>
              <w:bottom w:val="single" w:sz="4" w:space="0" w:color="auto"/>
              <w:right w:val="single" w:sz="4" w:space="0" w:color="auto"/>
            </w:tcBorders>
            <w:tcMar>
              <w:top w:w="14" w:type="dxa"/>
              <w:left w:w="29" w:type="dxa"/>
              <w:right w:w="0" w:type="dxa"/>
            </w:tcMar>
          </w:tcPr>
          <w:p w14:paraId="368F7A74" w14:textId="77777777" w:rsidR="003C6739" w:rsidRDefault="003C6739" w:rsidP="0050457A">
            <w:pPr>
              <w:keepNext/>
              <w:keepLines/>
              <w:rPr>
                <w:rFonts w:ascii="Arial" w:hAnsi="Arial" w:cs="Arial"/>
                <w:sz w:val="18"/>
              </w:rPr>
            </w:pPr>
            <w:r>
              <w:rPr>
                <w:rFonts w:ascii="Arial" w:hAnsi="Arial" w:cs="Arial"/>
                <w:sz w:val="18"/>
              </w:rPr>
              <w:t xml:space="preserve">Petitioner: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3C6739" w:rsidRPr="00ED0A4D" w14:paraId="33D971C8" w14:textId="77777777" w:rsidTr="0050457A">
        <w:tc>
          <w:tcPr>
            <w:tcW w:w="2965" w:type="dxa"/>
            <w:vMerge/>
            <w:tcBorders>
              <w:bottom w:val="single" w:sz="24" w:space="0" w:color="auto"/>
            </w:tcBorders>
            <w:tcMar>
              <w:top w:w="14" w:type="dxa"/>
              <w:left w:w="29" w:type="dxa"/>
              <w:right w:w="0" w:type="dxa"/>
            </w:tcMar>
          </w:tcPr>
          <w:p w14:paraId="3A5856FD" w14:textId="77777777" w:rsidR="003C6739" w:rsidRDefault="003C6739" w:rsidP="0050457A">
            <w:pPr>
              <w:keepNext/>
              <w:keepLines/>
              <w:rPr>
                <w:rFonts w:ascii="Arial" w:hAnsi="Arial" w:cs="Arial"/>
                <w:sz w:val="18"/>
              </w:rPr>
            </w:pPr>
          </w:p>
        </w:tc>
        <w:tc>
          <w:tcPr>
            <w:tcW w:w="7609" w:type="dxa"/>
            <w:gridSpan w:val="4"/>
            <w:tcBorders>
              <w:bottom w:val="single" w:sz="24" w:space="0" w:color="auto"/>
              <w:right w:val="single" w:sz="4" w:space="0" w:color="auto"/>
            </w:tcBorders>
            <w:tcMar>
              <w:top w:w="14" w:type="dxa"/>
              <w:left w:w="29" w:type="dxa"/>
              <w:right w:w="0" w:type="dxa"/>
            </w:tcMar>
          </w:tcPr>
          <w:p w14:paraId="6A0DF0BD" w14:textId="77777777" w:rsidR="003C6739" w:rsidRDefault="003C6739" w:rsidP="0050457A">
            <w:pPr>
              <w:keepNext/>
              <w:keepLines/>
              <w:rPr>
                <w:rFonts w:ascii="Arial" w:hAnsi="Arial" w:cs="Arial"/>
                <w:sz w:val="18"/>
              </w:rPr>
            </w:pPr>
            <w:r>
              <w:rPr>
                <w:rFonts w:ascii="Arial" w:hAnsi="Arial" w:cs="Arial"/>
                <w:sz w:val="18"/>
              </w:rPr>
              <w:t xml:space="preserve">Respondent: </w:t>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37EEC772" w14:textId="77777777" w:rsidR="00AB68B2" w:rsidRPr="00AB68B2" w:rsidRDefault="00AB68B2" w:rsidP="0054658E">
      <w:pPr>
        <w:pStyle w:val="ListParagraph"/>
        <w:keepNext/>
        <w:tabs>
          <w:tab w:val="left" w:pos="2340"/>
          <w:tab w:val="center" w:pos="5310"/>
        </w:tabs>
        <w:spacing w:before="240"/>
        <w:ind w:left="360"/>
        <w:contextualSpacing w:val="0"/>
        <w:jc w:val="center"/>
        <w:rPr>
          <w:rFonts w:ascii="Arial" w:hAnsi="Arial" w:cs="Arial"/>
          <w:b/>
          <w:sz w:val="20"/>
          <w:szCs w:val="18"/>
          <w:u w:val="single"/>
        </w:rPr>
      </w:pPr>
      <w:r>
        <w:rPr>
          <w:rFonts w:ascii="Arial" w:hAnsi="Arial" w:cs="Arial"/>
          <w:b/>
          <w:sz w:val="20"/>
          <w:szCs w:val="18"/>
          <w:u w:val="single"/>
        </w:rPr>
        <w:t>MOTOR VEHICLES</w:t>
      </w:r>
    </w:p>
    <w:p w14:paraId="5E662652" w14:textId="77777777" w:rsidR="00AB68B2" w:rsidRDefault="00AB68B2" w:rsidP="0050457A">
      <w:pPr>
        <w:pStyle w:val="ListParagraph"/>
        <w:keepNext/>
        <w:numPr>
          <w:ilvl w:val="0"/>
          <w:numId w:val="1"/>
        </w:numPr>
        <w:tabs>
          <w:tab w:val="left" w:pos="2340"/>
          <w:tab w:val="left" w:pos="4500"/>
        </w:tabs>
        <w:spacing w:before="60" w:after="60"/>
        <w:contextualSpacing w:val="0"/>
        <w:rPr>
          <w:rFonts w:ascii="Arial" w:hAnsi="Arial" w:cs="Arial"/>
          <w:sz w:val="18"/>
          <w:szCs w:val="18"/>
        </w:rPr>
      </w:pPr>
      <w:r w:rsidRPr="00AB68B2">
        <w:rPr>
          <w:rFonts w:ascii="Arial" w:hAnsi="Arial" w:cs="Arial"/>
          <w:sz w:val="18"/>
          <w:szCs w:val="18"/>
        </w:rPr>
        <w:t>Automobiles, trailers, motorcycles, and other vehicles</w:t>
      </w:r>
      <w:r>
        <w:rPr>
          <w:rFonts w:ascii="Arial" w:hAnsi="Arial" w:cs="Arial"/>
          <w:sz w:val="18"/>
          <w:szCs w:val="18"/>
        </w:rPr>
        <w:t>:</w:t>
      </w:r>
    </w:p>
    <w:tbl>
      <w:tblPr>
        <w:tblStyle w:val="TableGrid"/>
        <w:tblW w:w="0" w:type="auto"/>
        <w:tblInd w:w="360" w:type="dxa"/>
        <w:tblLayout w:type="fixed"/>
        <w:tblLook w:val="04A0" w:firstRow="1" w:lastRow="0" w:firstColumn="1" w:lastColumn="0" w:noHBand="0" w:noVBand="1"/>
      </w:tblPr>
      <w:tblGrid>
        <w:gridCol w:w="2695"/>
        <w:gridCol w:w="1890"/>
        <w:gridCol w:w="1980"/>
        <w:gridCol w:w="1926"/>
        <w:gridCol w:w="2016"/>
        <w:gridCol w:w="6"/>
      </w:tblGrid>
      <w:tr w:rsidR="00437258" w14:paraId="1F58DF83" w14:textId="77777777" w:rsidTr="00455DCB">
        <w:trPr>
          <w:gridAfter w:val="1"/>
          <w:wAfter w:w="6" w:type="dxa"/>
        </w:trPr>
        <w:tc>
          <w:tcPr>
            <w:tcW w:w="2695" w:type="dxa"/>
            <w:tcMar>
              <w:top w:w="14" w:type="dxa"/>
              <w:left w:w="29" w:type="dxa"/>
              <w:right w:w="29" w:type="dxa"/>
            </w:tcMar>
            <w:vAlign w:val="bottom"/>
          </w:tcPr>
          <w:p w14:paraId="0FD903B0" w14:textId="77777777" w:rsidR="00437258" w:rsidRDefault="00437258" w:rsidP="0050457A">
            <w:pPr>
              <w:pStyle w:val="ListParagraph"/>
              <w:keepNext/>
              <w:tabs>
                <w:tab w:val="left" w:pos="2340"/>
                <w:tab w:val="left" w:pos="4500"/>
              </w:tabs>
              <w:spacing w:before="60"/>
              <w:ind w:left="0"/>
              <w:contextualSpacing w:val="0"/>
              <w:rPr>
                <w:rFonts w:ascii="Arial" w:hAnsi="Arial" w:cs="Arial"/>
                <w:sz w:val="18"/>
                <w:szCs w:val="18"/>
              </w:rPr>
            </w:pPr>
            <w:r>
              <w:rPr>
                <w:rFonts w:ascii="Arial" w:hAnsi="Arial" w:cs="Arial"/>
                <w:sz w:val="18"/>
                <w:szCs w:val="18"/>
              </w:rPr>
              <w:t>Make, Model, Year</w:t>
            </w:r>
          </w:p>
        </w:tc>
        <w:tc>
          <w:tcPr>
            <w:tcW w:w="1890" w:type="dxa"/>
            <w:tcMar>
              <w:top w:w="14" w:type="dxa"/>
              <w:left w:w="29" w:type="dxa"/>
              <w:right w:w="29" w:type="dxa"/>
            </w:tcMar>
            <w:vAlign w:val="bottom"/>
          </w:tcPr>
          <w:p w14:paraId="136F3FFF" w14:textId="77777777" w:rsidR="00437258" w:rsidRDefault="00437258" w:rsidP="0050457A">
            <w:pPr>
              <w:pStyle w:val="ListParagraph"/>
              <w:keepNext/>
              <w:tabs>
                <w:tab w:val="left" w:pos="1494"/>
                <w:tab w:val="left" w:pos="4500"/>
              </w:tabs>
              <w:spacing w:before="60"/>
              <w:ind w:left="0"/>
              <w:contextualSpacing w:val="0"/>
              <w:rPr>
                <w:rFonts w:ascii="Arial" w:hAnsi="Arial" w:cs="Arial"/>
                <w:sz w:val="18"/>
                <w:szCs w:val="18"/>
              </w:rPr>
            </w:pPr>
            <w:r>
              <w:rPr>
                <w:rFonts w:ascii="Arial" w:hAnsi="Arial" w:cs="Arial"/>
                <w:sz w:val="18"/>
                <w:szCs w:val="18"/>
              </w:rPr>
              <w:t>In Whose Name</w:t>
            </w:r>
          </w:p>
        </w:tc>
        <w:tc>
          <w:tcPr>
            <w:tcW w:w="1980" w:type="dxa"/>
            <w:tcMar>
              <w:top w:w="14" w:type="dxa"/>
              <w:left w:w="29" w:type="dxa"/>
              <w:right w:w="29" w:type="dxa"/>
            </w:tcMar>
            <w:vAlign w:val="bottom"/>
          </w:tcPr>
          <w:p w14:paraId="2DF6D0EF" w14:textId="77777777" w:rsidR="00437258" w:rsidRDefault="00437258" w:rsidP="0050457A">
            <w:pPr>
              <w:pStyle w:val="ListParagraph"/>
              <w:keepNext/>
              <w:tabs>
                <w:tab w:val="left" w:pos="2340"/>
                <w:tab w:val="left" w:pos="4500"/>
              </w:tabs>
              <w:spacing w:before="60"/>
              <w:ind w:left="0"/>
              <w:contextualSpacing w:val="0"/>
              <w:rPr>
                <w:rFonts w:ascii="Arial" w:hAnsi="Arial" w:cs="Arial"/>
                <w:sz w:val="18"/>
                <w:szCs w:val="18"/>
              </w:rPr>
            </w:pPr>
            <w:r>
              <w:rPr>
                <w:rFonts w:ascii="Arial" w:hAnsi="Arial" w:cs="Arial"/>
                <w:sz w:val="18"/>
                <w:szCs w:val="18"/>
              </w:rPr>
              <w:t>Value*</w:t>
            </w:r>
          </w:p>
        </w:tc>
        <w:tc>
          <w:tcPr>
            <w:tcW w:w="1926" w:type="dxa"/>
            <w:tcMar>
              <w:top w:w="14" w:type="dxa"/>
              <w:left w:w="29" w:type="dxa"/>
              <w:right w:w="29" w:type="dxa"/>
            </w:tcMar>
            <w:vAlign w:val="bottom"/>
          </w:tcPr>
          <w:p w14:paraId="70BA3C9C" w14:textId="77777777" w:rsidR="00437258" w:rsidRDefault="00437258" w:rsidP="0050457A">
            <w:pPr>
              <w:pStyle w:val="ListParagraph"/>
              <w:keepNext/>
              <w:tabs>
                <w:tab w:val="left" w:pos="2340"/>
                <w:tab w:val="left" w:pos="4500"/>
              </w:tabs>
              <w:spacing w:before="60"/>
              <w:ind w:left="0"/>
              <w:contextualSpacing w:val="0"/>
              <w:rPr>
                <w:rFonts w:ascii="Arial" w:hAnsi="Arial" w:cs="Arial"/>
                <w:sz w:val="18"/>
                <w:szCs w:val="18"/>
              </w:rPr>
            </w:pPr>
            <w:r>
              <w:rPr>
                <w:rFonts w:ascii="Arial" w:hAnsi="Arial" w:cs="Arial"/>
                <w:sz w:val="18"/>
                <w:szCs w:val="18"/>
              </w:rPr>
              <w:t>Balance on Loan</w:t>
            </w:r>
          </w:p>
        </w:tc>
        <w:tc>
          <w:tcPr>
            <w:tcW w:w="2016" w:type="dxa"/>
            <w:tcMar>
              <w:top w:w="14" w:type="dxa"/>
              <w:left w:w="29" w:type="dxa"/>
              <w:right w:w="29" w:type="dxa"/>
            </w:tcMar>
            <w:vAlign w:val="bottom"/>
          </w:tcPr>
          <w:p w14:paraId="33B41A11" w14:textId="77777777" w:rsidR="00437258" w:rsidRDefault="00437258" w:rsidP="0050457A">
            <w:pPr>
              <w:pStyle w:val="ListParagraph"/>
              <w:keepNext/>
              <w:tabs>
                <w:tab w:val="left" w:pos="2340"/>
                <w:tab w:val="left" w:pos="4500"/>
              </w:tabs>
              <w:spacing w:before="60"/>
              <w:ind w:left="0"/>
              <w:contextualSpacing w:val="0"/>
              <w:rPr>
                <w:rFonts w:ascii="Arial" w:hAnsi="Arial" w:cs="Arial"/>
                <w:sz w:val="18"/>
                <w:szCs w:val="18"/>
              </w:rPr>
            </w:pPr>
            <w:r>
              <w:rPr>
                <w:rFonts w:ascii="Arial" w:hAnsi="Arial" w:cs="Arial"/>
                <w:sz w:val="18"/>
                <w:szCs w:val="18"/>
              </w:rPr>
              <w:t>Who Drives?</w:t>
            </w:r>
          </w:p>
        </w:tc>
      </w:tr>
      <w:tr w:rsidR="00437258" w14:paraId="7462AE93" w14:textId="77777777" w:rsidTr="00455DCB">
        <w:trPr>
          <w:gridAfter w:val="1"/>
          <w:wAfter w:w="6" w:type="dxa"/>
        </w:trPr>
        <w:tc>
          <w:tcPr>
            <w:tcW w:w="2695" w:type="dxa"/>
            <w:tcMar>
              <w:top w:w="14" w:type="dxa"/>
              <w:left w:w="29" w:type="dxa"/>
              <w:right w:w="29" w:type="dxa"/>
            </w:tcMar>
          </w:tcPr>
          <w:p w14:paraId="2F835632" w14:textId="77777777" w:rsidR="00437258" w:rsidRDefault="00437258" w:rsidP="0050457A">
            <w:pPr>
              <w:pStyle w:val="ListParagraph"/>
              <w:keepNext/>
              <w:tabs>
                <w:tab w:val="left" w:pos="2340"/>
                <w:tab w:val="left" w:pos="4500"/>
              </w:tabs>
              <w:spacing w:before="60"/>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bookmarkStart w:id="18" w:name="Text26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tc>
        <w:tc>
          <w:tcPr>
            <w:tcW w:w="1890" w:type="dxa"/>
            <w:tcMar>
              <w:top w:w="14" w:type="dxa"/>
              <w:left w:w="29" w:type="dxa"/>
              <w:right w:w="29" w:type="dxa"/>
            </w:tcMar>
          </w:tcPr>
          <w:p w14:paraId="5C8E7914" w14:textId="77777777" w:rsidR="00437258" w:rsidRDefault="00437258" w:rsidP="0050457A">
            <w:pPr>
              <w:pStyle w:val="ListParagraph"/>
              <w:keepNext/>
              <w:tabs>
                <w:tab w:val="left" w:pos="1494"/>
                <w:tab w:val="left" w:pos="4500"/>
              </w:tabs>
              <w:spacing w:before="60"/>
              <w:ind w:left="0"/>
              <w:contextualSpacing w:val="0"/>
              <w:rPr>
                <w:rFonts w:ascii="Arial" w:hAnsi="Arial" w:cs="Arial"/>
                <w:sz w:val="18"/>
              </w:rPr>
            </w:pPr>
            <w:r>
              <w:rPr>
                <w:rFonts w:ascii="Arial" w:hAnsi="Arial" w:cs="Arial"/>
                <w:sz w:val="18"/>
              </w:rPr>
              <w:fldChar w:fldCharType="begin">
                <w:ffData>
                  <w:name w:val="Check10"/>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Petitioner</w:t>
            </w:r>
          </w:p>
          <w:p w14:paraId="60C7E7F4" w14:textId="77777777" w:rsidR="00437258" w:rsidRDefault="00437258" w:rsidP="0050457A">
            <w:pPr>
              <w:pStyle w:val="ListParagraph"/>
              <w:keepNext/>
              <w:tabs>
                <w:tab w:val="left" w:pos="1494"/>
                <w:tab w:val="left" w:pos="4500"/>
              </w:tabs>
              <w:spacing w:before="60"/>
              <w:ind w:left="0"/>
              <w:contextualSpacing w:val="0"/>
              <w:rPr>
                <w:rFonts w:ascii="Arial" w:hAnsi="Arial" w:cs="Arial"/>
                <w:sz w:val="18"/>
                <w:szCs w:val="18"/>
              </w:rPr>
            </w:pPr>
            <w:r>
              <w:rPr>
                <w:rFonts w:ascii="Arial" w:hAnsi="Arial" w:cs="Arial"/>
                <w:sz w:val="18"/>
              </w:rPr>
              <w:fldChar w:fldCharType="begin">
                <w:ffData>
                  <w:name w:val="Check10"/>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Respondent</w:t>
            </w:r>
          </w:p>
        </w:tc>
        <w:tc>
          <w:tcPr>
            <w:tcW w:w="1980" w:type="dxa"/>
            <w:tcMar>
              <w:top w:w="14" w:type="dxa"/>
              <w:left w:w="29" w:type="dxa"/>
              <w:right w:w="29" w:type="dxa"/>
            </w:tcMar>
          </w:tcPr>
          <w:p w14:paraId="701A66DC" w14:textId="77777777" w:rsidR="00437258" w:rsidRDefault="00437258" w:rsidP="0050457A">
            <w:pPr>
              <w:pStyle w:val="ListParagraph"/>
              <w:keepNext/>
              <w:tabs>
                <w:tab w:val="left" w:pos="1067"/>
                <w:tab w:val="left" w:pos="4500"/>
              </w:tabs>
              <w:spacing w:before="60"/>
              <w:ind w:left="0"/>
              <w:contextualSpacing w:val="0"/>
              <w:rPr>
                <w:rFonts w:ascii="Arial" w:hAnsi="Arial" w:cs="Arial"/>
                <w:sz w:val="18"/>
              </w:rPr>
            </w:pPr>
            <w:r>
              <w:rPr>
                <w:rFonts w:ascii="Arial" w:hAnsi="Arial" w:cs="Arial"/>
                <w:sz w:val="18"/>
              </w:rPr>
              <w:t>Petitioner:</w:t>
            </w:r>
            <w:r>
              <w:rPr>
                <w:rFonts w:ascii="Arial" w:hAnsi="Arial" w:cs="Arial"/>
                <w:sz w:val="18"/>
              </w:rPr>
              <w:tab/>
              <w:t xml:space="preserve">$ </w:t>
            </w:r>
            <w:r>
              <w:rPr>
                <w:rFonts w:ascii="Arial" w:hAnsi="Arial" w:cs="Arial"/>
                <w:sz w:val="18"/>
              </w:rPr>
              <w:fldChar w:fldCharType="begin">
                <w:ffData>
                  <w:name w:val="Text269"/>
                  <w:enabled/>
                  <w:calcOnExit w:val="0"/>
                  <w:textInput/>
                </w:ffData>
              </w:fldChar>
            </w:r>
            <w:bookmarkStart w:id="19" w:name="Text26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9"/>
          </w:p>
          <w:p w14:paraId="3FE9035A" w14:textId="77777777" w:rsidR="00437258" w:rsidRDefault="00437258" w:rsidP="0050457A">
            <w:pPr>
              <w:pStyle w:val="ListParagraph"/>
              <w:keepNext/>
              <w:tabs>
                <w:tab w:val="left" w:pos="1067"/>
                <w:tab w:val="left" w:pos="4500"/>
              </w:tabs>
              <w:spacing w:before="60"/>
              <w:ind w:left="0"/>
              <w:contextualSpacing w:val="0"/>
              <w:rPr>
                <w:rFonts w:ascii="Arial" w:hAnsi="Arial" w:cs="Arial"/>
                <w:sz w:val="18"/>
                <w:szCs w:val="18"/>
              </w:rPr>
            </w:pPr>
            <w:r>
              <w:rPr>
                <w:rFonts w:ascii="Arial" w:hAnsi="Arial" w:cs="Arial"/>
                <w:sz w:val="18"/>
              </w:rPr>
              <w:t>Respondent:</w:t>
            </w:r>
            <w:r>
              <w:rPr>
                <w:rFonts w:ascii="Arial" w:hAnsi="Arial" w:cs="Arial"/>
                <w:sz w:val="18"/>
              </w:rPr>
              <w:tab/>
              <w:t xml:space="preserve">$ </w:t>
            </w:r>
            <w:r>
              <w:rPr>
                <w:rFonts w:ascii="Arial" w:hAnsi="Arial" w:cs="Arial"/>
                <w:sz w:val="18"/>
              </w:rPr>
              <w:fldChar w:fldCharType="begin">
                <w:ffData>
                  <w:name w:val="Text26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26" w:type="dxa"/>
            <w:tcMar>
              <w:top w:w="14" w:type="dxa"/>
              <w:left w:w="29" w:type="dxa"/>
              <w:right w:w="29" w:type="dxa"/>
            </w:tcMar>
          </w:tcPr>
          <w:p w14:paraId="6932703B" w14:textId="77777777" w:rsidR="00437258" w:rsidRDefault="00437258" w:rsidP="0050457A">
            <w:pPr>
              <w:pStyle w:val="ListParagraph"/>
              <w:keepNext/>
              <w:tabs>
                <w:tab w:val="left" w:pos="1067"/>
                <w:tab w:val="left" w:pos="4500"/>
              </w:tabs>
              <w:spacing w:before="60"/>
              <w:ind w:left="0"/>
              <w:contextualSpacing w:val="0"/>
              <w:rPr>
                <w:rFonts w:ascii="Arial" w:hAnsi="Arial" w:cs="Arial"/>
                <w:sz w:val="18"/>
              </w:rPr>
            </w:pPr>
            <w:r>
              <w:rPr>
                <w:rFonts w:ascii="Arial" w:hAnsi="Arial" w:cs="Arial"/>
                <w:sz w:val="18"/>
              </w:rPr>
              <w:t xml:space="preserve">$ </w:t>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16" w:type="dxa"/>
            <w:tcMar>
              <w:top w:w="14" w:type="dxa"/>
              <w:left w:w="29" w:type="dxa"/>
              <w:right w:w="29" w:type="dxa"/>
            </w:tcMar>
          </w:tcPr>
          <w:p w14:paraId="4F086DC9" w14:textId="77777777" w:rsidR="00437258" w:rsidRDefault="00437258" w:rsidP="0050457A">
            <w:pPr>
              <w:pStyle w:val="ListParagraph"/>
              <w:keepNext/>
              <w:tabs>
                <w:tab w:val="left" w:pos="1067"/>
                <w:tab w:val="left" w:pos="4500"/>
              </w:tabs>
              <w:spacing w:before="60"/>
              <w:ind w:left="0"/>
              <w:contextualSpacing w:val="0"/>
              <w:rPr>
                <w:rFonts w:ascii="Arial" w:hAnsi="Arial" w:cs="Arial"/>
                <w:sz w:val="18"/>
              </w:rPr>
            </w:pPr>
            <w:r>
              <w:rPr>
                <w:rFonts w:ascii="Arial" w:hAnsi="Arial" w:cs="Arial"/>
                <w:sz w:val="18"/>
              </w:rPr>
              <w:fldChar w:fldCharType="begin">
                <w:ffData>
                  <w:name w:val="Check10"/>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Petitioner</w:t>
            </w:r>
          </w:p>
          <w:p w14:paraId="11689682" w14:textId="77777777" w:rsidR="00437258" w:rsidRDefault="00437258" w:rsidP="0050457A">
            <w:pPr>
              <w:pStyle w:val="ListParagraph"/>
              <w:keepNext/>
              <w:tabs>
                <w:tab w:val="left" w:pos="1067"/>
                <w:tab w:val="left" w:pos="4500"/>
              </w:tabs>
              <w:spacing w:before="60"/>
              <w:ind w:left="0"/>
              <w:contextualSpacing w:val="0"/>
              <w:rPr>
                <w:rFonts w:ascii="Arial" w:hAnsi="Arial" w:cs="Arial"/>
                <w:sz w:val="18"/>
              </w:rPr>
            </w:pPr>
            <w:r>
              <w:rPr>
                <w:rFonts w:ascii="Arial" w:hAnsi="Arial" w:cs="Arial"/>
                <w:sz w:val="18"/>
              </w:rPr>
              <w:fldChar w:fldCharType="begin">
                <w:ffData>
                  <w:name w:val="Check11"/>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Respondent</w:t>
            </w:r>
          </w:p>
        </w:tc>
      </w:tr>
      <w:tr w:rsidR="00455DCB" w14:paraId="4DD9F00E" w14:textId="77777777" w:rsidTr="00455DCB">
        <w:tc>
          <w:tcPr>
            <w:tcW w:w="2695" w:type="dxa"/>
            <w:vMerge w:val="restart"/>
            <w:tcMar>
              <w:top w:w="14" w:type="dxa"/>
              <w:left w:w="29" w:type="dxa"/>
              <w:right w:w="58" w:type="dxa"/>
            </w:tcMar>
            <w:vAlign w:val="center"/>
          </w:tcPr>
          <w:p w14:paraId="08D023D5" w14:textId="77777777" w:rsidR="00455DCB" w:rsidRDefault="00455DCB" w:rsidP="0050457A">
            <w:pPr>
              <w:pStyle w:val="ListParagraph"/>
              <w:keepNext/>
              <w:tabs>
                <w:tab w:val="left" w:pos="2340"/>
                <w:tab w:val="left" w:pos="4500"/>
              </w:tabs>
              <w:spacing w:before="60"/>
              <w:ind w:left="0"/>
              <w:contextualSpacing w:val="0"/>
              <w:jc w:val="right"/>
              <w:rPr>
                <w:rFonts w:ascii="Arial" w:hAnsi="Arial" w:cs="Arial"/>
                <w:sz w:val="18"/>
                <w:szCs w:val="18"/>
              </w:rPr>
            </w:pPr>
            <w:r>
              <w:rPr>
                <w:rFonts w:ascii="Arial" w:hAnsi="Arial" w:cs="Arial"/>
                <w:sz w:val="18"/>
                <w:szCs w:val="18"/>
              </w:rPr>
              <w:t>Basis for Non-Marital Claim</w:t>
            </w:r>
          </w:p>
        </w:tc>
        <w:tc>
          <w:tcPr>
            <w:tcW w:w="7818" w:type="dxa"/>
            <w:gridSpan w:val="5"/>
            <w:tcMar>
              <w:top w:w="14" w:type="dxa"/>
              <w:left w:w="29" w:type="dxa"/>
              <w:right w:w="29" w:type="dxa"/>
            </w:tcMar>
          </w:tcPr>
          <w:p w14:paraId="33FB618B" w14:textId="77777777" w:rsidR="00455DCB" w:rsidRDefault="00455DCB" w:rsidP="0050457A">
            <w:pPr>
              <w:pStyle w:val="ListParagraph"/>
              <w:keepNext/>
              <w:tabs>
                <w:tab w:val="left" w:pos="1067"/>
                <w:tab w:val="left" w:pos="4500"/>
              </w:tabs>
              <w:spacing w:before="60"/>
              <w:ind w:left="0"/>
              <w:contextualSpacing w:val="0"/>
              <w:rPr>
                <w:rFonts w:ascii="Arial" w:hAnsi="Arial" w:cs="Arial"/>
                <w:sz w:val="18"/>
              </w:rPr>
            </w:pPr>
            <w:r>
              <w:rPr>
                <w:rFonts w:ascii="Arial" w:hAnsi="Arial" w:cs="Arial"/>
                <w:sz w:val="18"/>
              </w:rPr>
              <w:t xml:space="preserve">Petitioner: </w:t>
            </w:r>
            <w:r>
              <w:rPr>
                <w:rFonts w:ascii="Arial" w:hAnsi="Arial" w:cs="Arial"/>
                <w:sz w:val="18"/>
              </w:rPr>
              <w:tab/>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55DCB" w14:paraId="6AF3C10D" w14:textId="77777777" w:rsidTr="00455DCB">
        <w:tc>
          <w:tcPr>
            <w:tcW w:w="2695" w:type="dxa"/>
            <w:vMerge/>
            <w:tcBorders>
              <w:bottom w:val="single" w:sz="18" w:space="0" w:color="auto"/>
            </w:tcBorders>
            <w:tcMar>
              <w:top w:w="14" w:type="dxa"/>
              <w:left w:w="29" w:type="dxa"/>
              <w:right w:w="29" w:type="dxa"/>
            </w:tcMar>
          </w:tcPr>
          <w:p w14:paraId="3CDB2BC4" w14:textId="77777777" w:rsidR="00455DCB" w:rsidRDefault="00455DCB" w:rsidP="0050457A">
            <w:pPr>
              <w:pStyle w:val="ListParagraph"/>
              <w:keepNext/>
              <w:tabs>
                <w:tab w:val="left" w:pos="2340"/>
                <w:tab w:val="left" w:pos="4500"/>
              </w:tabs>
              <w:spacing w:before="60"/>
              <w:ind w:left="0"/>
              <w:contextualSpacing w:val="0"/>
              <w:rPr>
                <w:rFonts w:ascii="Arial" w:hAnsi="Arial" w:cs="Arial"/>
                <w:sz w:val="18"/>
                <w:szCs w:val="18"/>
              </w:rPr>
            </w:pPr>
          </w:p>
        </w:tc>
        <w:tc>
          <w:tcPr>
            <w:tcW w:w="7818" w:type="dxa"/>
            <w:gridSpan w:val="5"/>
            <w:tcBorders>
              <w:bottom w:val="single" w:sz="18" w:space="0" w:color="auto"/>
            </w:tcBorders>
            <w:tcMar>
              <w:top w:w="14" w:type="dxa"/>
              <w:left w:w="29" w:type="dxa"/>
              <w:right w:w="29" w:type="dxa"/>
            </w:tcMar>
          </w:tcPr>
          <w:p w14:paraId="3F2AE082" w14:textId="77777777" w:rsidR="00455DCB" w:rsidRDefault="00455DCB" w:rsidP="0050457A">
            <w:pPr>
              <w:pStyle w:val="ListParagraph"/>
              <w:keepNext/>
              <w:tabs>
                <w:tab w:val="left" w:pos="1067"/>
                <w:tab w:val="left" w:pos="4500"/>
              </w:tabs>
              <w:spacing w:before="60"/>
              <w:ind w:left="0"/>
              <w:contextualSpacing w:val="0"/>
              <w:rPr>
                <w:rFonts w:ascii="Arial" w:hAnsi="Arial" w:cs="Arial"/>
                <w:sz w:val="18"/>
              </w:rPr>
            </w:pPr>
            <w:r>
              <w:rPr>
                <w:rFonts w:ascii="Arial" w:hAnsi="Arial" w:cs="Arial"/>
                <w:sz w:val="18"/>
              </w:rPr>
              <w:t xml:space="preserve">Respondent: </w:t>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37258" w14:paraId="01AD4BA2" w14:textId="77777777" w:rsidTr="00455DCB">
        <w:trPr>
          <w:gridAfter w:val="1"/>
          <w:wAfter w:w="6" w:type="dxa"/>
        </w:trPr>
        <w:tc>
          <w:tcPr>
            <w:tcW w:w="2695" w:type="dxa"/>
            <w:tcMar>
              <w:top w:w="14" w:type="dxa"/>
              <w:left w:w="29" w:type="dxa"/>
              <w:right w:w="29" w:type="dxa"/>
            </w:tcMar>
          </w:tcPr>
          <w:p w14:paraId="24420A28" w14:textId="77777777" w:rsidR="00437258" w:rsidRDefault="00437258" w:rsidP="0050457A">
            <w:pPr>
              <w:pStyle w:val="ListParagraph"/>
              <w:keepNext/>
              <w:tabs>
                <w:tab w:val="left" w:pos="2340"/>
                <w:tab w:val="left" w:pos="4500"/>
              </w:tabs>
              <w:spacing w:before="60"/>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90" w:type="dxa"/>
            <w:tcMar>
              <w:top w:w="14" w:type="dxa"/>
              <w:left w:w="29" w:type="dxa"/>
              <w:right w:w="29" w:type="dxa"/>
            </w:tcMar>
          </w:tcPr>
          <w:p w14:paraId="148C72E1" w14:textId="77777777" w:rsidR="00437258" w:rsidRDefault="00437258" w:rsidP="0050457A">
            <w:pPr>
              <w:pStyle w:val="ListParagraph"/>
              <w:keepNext/>
              <w:tabs>
                <w:tab w:val="left" w:pos="1494"/>
                <w:tab w:val="left" w:pos="4500"/>
              </w:tabs>
              <w:spacing w:before="60"/>
              <w:ind w:left="0"/>
              <w:contextualSpacing w:val="0"/>
              <w:rPr>
                <w:rFonts w:ascii="Arial" w:hAnsi="Arial" w:cs="Arial"/>
                <w:sz w:val="18"/>
              </w:rPr>
            </w:pPr>
            <w:r>
              <w:rPr>
                <w:rFonts w:ascii="Arial" w:hAnsi="Arial" w:cs="Arial"/>
                <w:sz w:val="18"/>
              </w:rPr>
              <w:fldChar w:fldCharType="begin">
                <w:ffData>
                  <w:name w:val="Check10"/>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Petitioner</w:t>
            </w:r>
          </w:p>
          <w:p w14:paraId="6B1FED1D" w14:textId="77777777" w:rsidR="00437258" w:rsidRDefault="00437258" w:rsidP="0050457A">
            <w:pPr>
              <w:pStyle w:val="ListParagraph"/>
              <w:keepNext/>
              <w:tabs>
                <w:tab w:val="left" w:pos="1494"/>
                <w:tab w:val="left" w:pos="4500"/>
              </w:tabs>
              <w:spacing w:before="60"/>
              <w:ind w:left="0"/>
              <w:contextualSpacing w:val="0"/>
              <w:rPr>
                <w:rFonts w:ascii="Arial" w:hAnsi="Arial" w:cs="Arial"/>
                <w:sz w:val="18"/>
                <w:szCs w:val="18"/>
              </w:rPr>
            </w:pPr>
            <w:r>
              <w:rPr>
                <w:rFonts w:ascii="Arial" w:hAnsi="Arial" w:cs="Arial"/>
                <w:sz w:val="18"/>
              </w:rPr>
              <w:fldChar w:fldCharType="begin">
                <w:ffData>
                  <w:name w:val="Check10"/>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Respondent</w:t>
            </w:r>
          </w:p>
        </w:tc>
        <w:tc>
          <w:tcPr>
            <w:tcW w:w="1980" w:type="dxa"/>
            <w:tcMar>
              <w:top w:w="14" w:type="dxa"/>
              <w:left w:w="29" w:type="dxa"/>
              <w:right w:w="29" w:type="dxa"/>
            </w:tcMar>
          </w:tcPr>
          <w:p w14:paraId="42D86766" w14:textId="77777777" w:rsidR="00437258" w:rsidRDefault="00437258" w:rsidP="0050457A">
            <w:pPr>
              <w:pStyle w:val="ListParagraph"/>
              <w:keepNext/>
              <w:tabs>
                <w:tab w:val="left" w:pos="1067"/>
                <w:tab w:val="left" w:pos="4500"/>
              </w:tabs>
              <w:spacing w:before="60"/>
              <w:ind w:left="0"/>
              <w:contextualSpacing w:val="0"/>
              <w:rPr>
                <w:rFonts w:ascii="Arial" w:hAnsi="Arial" w:cs="Arial"/>
                <w:sz w:val="18"/>
              </w:rPr>
            </w:pPr>
            <w:r>
              <w:rPr>
                <w:rFonts w:ascii="Arial" w:hAnsi="Arial" w:cs="Arial"/>
                <w:sz w:val="18"/>
              </w:rPr>
              <w:t>Petitioner:</w:t>
            </w:r>
            <w:r>
              <w:rPr>
                <w:rFonts w:ascii="Arial" w:hAnsi="Arial" w:cs="Arial"/>
                <w:sz w:val="18"/>
              </w:rPr>
              <w:tab/>
              <w:t xml:space="preserve">$ </w:t>
            </w:r>
            <w:r>
              <w:rPr>
                <w:rFonts w:ascii="Arial" w:hAnsi="Arial" w:cs="Arial"/>
                <w:sz w:val="18"/>
              </w:rPr>
              <w:fldChar w:fldCharType="begin">
                <w:ffData>
                  <w:name w:val="Text26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03038342" w14:textId="77777777" w:rsidR="00437258" w:rsidRDefault="00437258" w:rsidP="0050457A">
            <w:pPr>
              <w:pStyle w:val="ListParagraph"/>
              <w:keepNext/>
              <w:tabs>
                <w:tab w:val="left" w:pos="1067"/>
                <w:tab w:val="left" w:pos="4500"/>
              </w:tabs>
              <w:spacing w:before="60"/>
              <w:ind w:left="0"/>
              <w:contextualSpacing w:val="0"/>
              <w:rPr>
                <w:rFonts w:ascii="Arial" w:hAnsi="Arial" w:cs="Arial"/>
                <w:sz w:val="18"/>
                <w:szCs w:val="18"/>
              </w:rPr>
            </w:pPr>
            <w:r>
              <w:rPr>
                <w:rFonts w:ascii="Arial" w:hAnsi="Arial" w:cs="Arial"/>
                <w:sz w:val="18"/>
              </w:rPr>
              <w:t>Respondent:</w:t>
            </w:r>
            <w:r>
              <w:rPr>
                <w:rFonts w:ascii="Arial" w:hAnsi="Arial" w:cs="Arial"/>
                <w:sz w:val="18"/>
              </w:rPr>
              <w:tab/>
              <w:t xml:space="preserve">$ </w:t>
            </w:r>
            <w:r>
              <w:rPr>
                <w:rFonts w:ascii="Arial" w:hAnsi="Arial" w:cs="Arial"/>
                <w:sz w:val="18"/>
              </w:rPr>
              <w:fldChar w:fldCharType="begin">
                <w:ffData>
                  <w:name w:val="Text26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26" w:type="dxa"/>
            <w:tcMar>
              <w:top w:w="14" w:type="dxa"/>
              <w:left w:w="29" w:type="dxa"/>
              <w:right w:w="29" w:type="dxa"/>
            </w:tcMar>
          </w:tcPr>
          <w:p w14:paraId="38CF2E3A" w14:textId="77777777" w:rsidR="00437258" w:rsidRDefault="00437258" w:rsidP="0050457A">
            <w:pPr>
              <w:pStyle w:val="ListParagraph"/>
              <w:keepNext/>
              <w:tabs>
                <w:tab w:val="left" w:pos="1067"/>
                <w:tab w:val="left" w:pos="4500"/>
              </w:tabs>
              <w:spacing w:before="60"/>
              <w:ind w:left="0"/>
              <w:contextualSpacing w:val="0"/>
              <w:rPr>
                <w:rFonts w:ascii="Arial" w:hAnsi="Arial" w:cs="Arial"/>
                <w:sz w:val="18"/>
              </w:rPr>
            </w:pPr>
            <w:r>
              <w:rPr>
                <w:rFonts w:ascii="Arial" w:hAnsi="Arial" w:cs="Arial"/>
                <w:sz w:val="18"/>
              </w:rPr>
              <w:t xml:space="preserve">$ </w:t>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16" w:type="dxa"/>
            <w:tcMar>
              <w:top w:w="14" w:type="dxa"/>
              <w:left w:w="29" w:type="dxa"/>
              <w:right w:w="29" w:type="dxa"/>
            </w:tcMar>
          </w:tcPr>
          <w:p w14:paraId="7F2D4A33" w14:textId="77777777" w:rsidR="00437258" w:rsidRDefault="00437258" w:rsidP="0050457A">
            <w:pPr>
              <w:pStyle w:val="ListParagraph"/>
              <w:keepNext/>
              <w:tabs>
                <w:tab w:val="left" w:pos="1067"/>
                <w:tab w:val="left" w:pos="4500"/>
              </w:tabs>
              <w:spacing w:before="60"/>
              <w:ind w:left="0"/>
              <w:contextualSpacing w:val="0"/>
              <w:rPr>
                <w:rFonts w:ascii="Arial" w:hAnsi="Arial" w:cs="Arial"/>
                <w:sz w:val="18"/>
              </w:rPr>
            </w:pPr>
            <w:r>
              <w:rPr>
                <w:rFonts w:ascii="Arial" w:hAnsi="Arial" w:cs="Arial"/>
                <w:sz w:val="18"/>
              </w:rPr>
              <w:fldChar w:fldCharType="begin">
                <w:ffData>
                  <w:name w:val="Check10"/>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Petitioner</w:t>
            </w:r>
          </w:p>
          <w:p w14:paraId="07848349" w14:textId="77777777" w:rsidR="00437258" w:rsidRDefault="00437258" w:rsidP="0050457A">
            <w:pPr>
              <w:pStyle w:val="ListParagraph"/>
              <w:keepNext/>
              <w:tabs>
                <w:tab w:val="left" w:pos="1067"/>
                <w:tab w:val="left" w:pos="4500"/>
              </w:tabs>
              <w:spacing w:before="60"/>
              <w:ind w:left="0"/>
              <w:contextualSpacing w:val="0"/>
              <w:rPr>
                <w:rFonts w:ascii="Arial" w:hAnsi="Arial" w:cs="Arial"/>
                <w:sz w:val="18"/>
              </w:rPr>
            </w:pPr>
            <w:r>
              <w:rPr>
                <w:rFonts w:ascii="Arial" w:hAnsi="Arial" w:cs="Arial"/>
                <w:sz w:val="18"/>
              </w:rPr>
              <w:fldChar w:fldCharType="begin">
                <w:ffData>
                  <w:name w:val="Check11"/>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Respondent</w:t>
            </w:r>
          </w:p>
        </w:tc>
      </w:tr>
      <w:tr w:rsidR="00455DCB" w14:paraId="25013E9A" w14:textId="77777777" w:rsidTr="00455DCB">
        <w:tc>
          <w:tcPr>
            <w:tcW w:w="2695" w:type="dxa"/>
            <w:vMerge w:val="restart"/>
            <w:tcMar>
              <w:top w:w="14" w:type="dxa"/>
              <w:left w:w="29" w:type="dxa"/>
              <w:right w:w="58" w:type="dxa"/>
            </w:tcMar>
            <w:vAlign w:val="center"/>
          </w:tcPr>
          <w:p w14:paraId="703B3D98" w14:textId="77777777" w:rsidR="00455DCB" w:rsidRDefault="00455DCB" w:rsidP="0050457A">
            <w:pPr>
              <w:pStyle w:val="ListParagraph"/>
              <w:keepNext/>
              <w:tabs>
                <w:tab w:val="left" w:pos="2340"/>
                <w:tab w:val="left" w:pos="4500"/>
              </w:tabs>
              <w:spacing w:before="60"/>
              <w:ind w:left="0"/>
              <w:contextualSpacing w:val="0"/>
              <w:jc w:val="right"/>
              <w:rPr>
                <w:rFonts w:ascii="Arial" w:hAnsi="Arial" w:cs="Arial"/>
                <w:sz w:val="18"/>
                <w:szCs w:val="18"/>
              </w:rPr>
            </w:pPr>
            <w:r>
              <w:rPr>
                <w:rFonts w:ascii="Arial" w:hAnsi="Arial" w:cs="Arial"/>
                <w:sz w:val="18"/>
                <w:szCs w:val="18"/>
              </w:rPr>
              <w:t>Basis for Non-Marital Claim</w:t>
            </w:r>
          </w:p>
        </w:tc>
        <w:tc>
          <w:tcPr>
            <w:tcW w:w="7818" w:type="dxa"/>
            <w:gridSpan w:val="5"/>
            <w:tcMar>
              <w:top w:w="14" w:type="dxa"/>
              <w:left w:w="29" w:type="dxa"/>
              <w:right w:w="29" w:type="dxa"/>
            </w:tcMar>
          </w:tcPr>
          <w:p w14:paraId="2BB6F5D2" w14:textId="77777777" w:rsidR="00455DCB" w:rsidRDefault="00455DCB" w:rsidP="0050457A">
            <w:pPr>
              <w:pStyle w:val="ListParagraph"/>
              <w:keepNext/>
              <w:tabs>
                <w:tab w:val="left" w:pos="1067"/>
                <w:tab w:val="left" w:pos="4500"/>
              </w:tabs>
              <w:spacing w:before="60"/>
              <w:ind w:left="0"/>
              <w:contextualSpacing w:val="0"/>
              <w:rPr>
                <w:rFonts w:ascii="Arial" w:hAnsi="Arial" w:cs="Arial"/>
                <w:sz w:val="18"/>
              </w:rPr>
            </w:pPr>
            <w:r>
              <w:rPr>
                <w:rFonts w:ascii="Arial" w:hAnsi="Arial" w:cs="Arial"/>
                <w:sz w:val="18"/>
              </w:rPr>
              <w:t xml:space="preserve">Petitioner: </w:t>
            </w:r>
            <w:r>
              <w:rPr>
                <w:rFonts w:ascii="Arial" w:hAnsi="Arial" w:cs="Arial"/>
                <w:sz w:val="18"/>
              </w:rPr>
              <w:tab/>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55DCB" w14:paraId="20AACBB0" w14:textId="77777777" w:rsidTr="0050457A">
        <w:tc>
          <w:tcPr>
            <w:tcW w:w="2695" w:type="dxa"/>
            <w:vMerge/>
            <w:tcBorders>
              <w:bottom w:val="single" w:sz="18" w:space="0" w:color="auto"/>
            </w:tcBorders>
            <w:tcMar>
              <w:top w:w="14" w:type="dxa"/>
              <w:left w:w="29" w:type="dxa"/>
              <w:right w:w="29" w:type="dxa"/>
            </w:tcMar>
          </w:tcPr>
          <w:p w14:paraId="3BCB4E19" w14:textId="77777777" w:rsidR="00455DCB" w:rsidRDefault="00455DCB" w:rsidP="0050457A">
            <w:pPr>
              <w:pStyle w:val="ListParagraph"/>
              <w:keepNext/>
              <w:tabs>
                <w:tab w:val="left" w:pos="2340"/>
                <w:tab w:val="left" w:pos="4500"/>
              </w:tabs>
              <w:spacing w:before="60"/>
              <w:ind w:left="0"/>
              <w:contextualSpacing w:val="0"/>
              <w:rPr>
                <w:rFonts w:ascii="Arial" w:hAnsi="Arial" w:cs="Arial"/>
                <w:sz w:val="18"/>
                <w:szCs w:val="18"/>
              </w:rPr>
            </w:pPr>
          </w:p>
        </w:tc>
        <w:tc>
          <w:tcPr>
            <w:tcW w:w="7818" w:type="dxa"/>
            <w:gridSpan w:val="5"/>
            <w:tcBorders>
              <w:bottom w:val="single" w:sz="18" w:space="0" w:color="auto"/>
            </w:tcBorders>
            <w:tcMar>
              <w:top w:w="14" w:type="dxa"/>
              <w:left w:w="29" w:type="dxa"/>
              <w:right w:w="29" w:type="dxa"/>
            </w:tcMar>
          </w:tcPr>
          <w:p w14:paraId="017FD8BF" w14:textId="77777777" w:rsidR="00455DCB" w:rsidRDefault="00455DCB" w:rsidP="0050457A">
            <w:pPr>
              <w:pStyle w:val="ListParagraph"/>
              <w:keepNext/>
              <w:tabs>
                <w:tab w:val="left" w:pos="1067"/>
                <w:tab w:val="left" w:pos="4500"/>
              </w:tabs>
              <w:spacing w:before="60"/>
              <w:ind w:left="0"/>
              <w:contextualSpacing w:val="0"/>
              <w:jc w:val="right"/>
              <w:rPr>
                <w:rFonts w:ascii="Arial" w:hAnsi="Arial" w:cs="Arial"/>
                <w:sz w:val="18"/>
              </w:rPr>
            </w:pPr>
            <w:r>
              <w:rPr>
                <w:rFonts w:ascii="Arial" w:hAnsi="Arial" w:cs="Arial"/>
                <w:sz w:val="18"/>
              </w:rPr>
              <w:t xml:space="preserve">Respondent: </w:t>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37258" w14:paraId="4268680A" w14:textId="77777777" w:rsidTr="00455DCB">
        <w:trPr>
          <w:gridAfter w:val="1"/>
          <w:wAfter w:w="6" w:type="dxa"/>
        </w:trPr>
        <w:tc>
          <w:tcPr>
            <w:tcW w:w="2695" w:type="dxa"/>
            <w:tcMar>
              <w:top w:w="14" w:type="dxa"/>
              <w:left w:w="29" w:type="dxa"/>
              <w:right w:w="29" w:type="dxa"/>
            </w:tcMar>
          </w:tcPr>
          <w:p w14:paraId="5354F089" w14:textId="77777777" w:rsidR="00437258" w:rsidRDefault="00437258" w:rsidP="0050457A">
            <w:pPr>
              <w:pStyle w:val="ListParagraph"/>
              <w:keepNext/>
              <w:tabs>
                <w:tab w:val="left" w:pos="2340"/>
                <w:tab w:val="left" w:pos="4500"/>
              </w:tabs>
              <w:spacing w:before="60"/>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90" w:type="dxa"/>
            <w:tcMar>
              <w:top w:w="14" w:type="dxa"/>
              <w:left w:w="29" w:type="dxa"/>
              <w:right w:w="29" w:type="dxa"/>
            </w:tcMar>
          </w:tcPr>
          <w:p w14:paraId="7C9C95B0" w14:textId="77777777" w:rsidR="00437258" w:rsidRDefault="00437258" w:rsidP="0050457A">
            <w:pPr>
              <w:pStyle w:val="ListParagraph"/>
              <w:keepNext/>
              <w:tabs>
                <w:tab w:val="left" w:pos="1494"/>
                <w:tab w:val="left" w:pos="4500"/>
              </w:tabs>
              <w:spacing w:before="60"/>
              <w:ind w:left="0"/>
              <w:contextualSpacing w:val="0"/>
              <w:rPr>
                <w:rFonts w:ascii="Arial" w:hAnsi="Arial" w:cs="Arial"/>
                <w:sz w:val="18"/>
              </w:rPr>
            </w:pPr>
            <w:r>
              <w:rPr>
                <w:rFonts w:ascii="Arial" w:hAnsi="Arial" w:cs="Arial"/>
                <w:sz w:val="18"/>
              </w:rPr>
              <w:fldChar w:fldCharType="begin">
                <w:ffData>
                  <w:name w:val="Check10"/>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Petitioner</w:t>
            </w:r>
          </w:p>
          <w:p w14:paraId="1E278843" w14:textId="77777777" w:rsidR="00437258" w:rsidRDefault="00437258" w:rsidP="0050457A">
            <w:pPr>
              <w:pStyle w:val="ListParagraph"/>
              <w:keepNext/>
              <w:tabs>
                <w:tab w:val="left" w:pos="1494"/>
                <w:tab w:val="left" w:pos="4500"/>
              </w:tabs>
              <w:spacing w:before="60"/>
              <w:ind w:left="0"/>
              <w:contextualSpacing w:val="0"/>
              <w:rPr>
                <w:rFonts w:ascii="Arial" w:hAnsi="Arial" w:cs="Arial"/>
                <w:sz w:val="18"/>
                <w:szCs w:val="18"/>
              </w:rPr>
            </w:pPr>
            <w:r>
              <w:rPr>
                <w:rFonts w:ascii="Arial" w:hAnsi="Arial" w:cs="Arial"/>
                <w:sz w:val="18"/>
              </w:rPr>
              <w:fldChar w:fldCharType="begin">
                <w:ffData>
                  <w:name w:val="Check10"/>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Respondent</w:t>
            </w:r>
          </w:p>
        </w:tc>
        <w:tc>
          <w:tcPr>
            <w:tcW w:w="1980" w:type="dxa"/>
            <w:tcMar>
              <w:top w:w="14" w:type="dxa"/>
              <w:left w:w="29" w:type="dxa"/>
              <w:right w:w="29" w:type="dxa"/>
            </w:tcMar>
          </w:tcPr>
          <w:p w14:paraId="6DA3279D" w14:textId="77777777" w:rsidR="00437258" w:rsidRDefault="00437258" w:rsidP="0050457A">
            <w:pPr>
              <w:pStyle w:val="ListParagraph"/>
              <w:keepNext/>
              <w:tabs>
                <w:tab w:val="left" w:pos="1067"/>
                <w:tab w:val="left" w:pos="4500"/>
              </w:tabs>
              <w:spacing w:before="60"/>
              <w:ind w:left="0"/>
              <w:contextualSpacing w:val="0"/>
              <w:rPr>
                <w:rFonts w:ascii="Arial" w:hAnsi="Arial" w:cs="Arial"/>
                <w:sz w:val="18"/>
              </w:rPr>
            </w:pPr>
            <w:r>
              <w:rPr>
                <w:rFonts w:ascii="Arial" w:hAnsi="Arial" w:cs="Arial"/>
                <w:sz w:val="18"/>
              </w:rPr>
              <w:t>Petitioner:</w:t>
            </w:r>
            <w:r>
              <w:rPr>
                <w:rFonts w:ascii="Arial" w:hAnsi="Arial" w:cs="Arial"/>
                <w:sz w:val="18"/>
              </w:rPr>
              <w:tab/>
              <w:t xml:space="preserve">$ </w:t>
            </w:r>
            <w:r>
              <w:rPr>
                <w:rFonts w:ascii="Arial" w:hAnsi="Arial" w:cs="Arial"/>
                <w:sz w:val="18"/>
              </w:rPr>
              <w:fldChar w:fldCharType="begin">
                <w:ffData>
                  <w:name w:val="Text26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2733917F" w14:textId="77777777" w:rsidR="00437258" w:rsidRDefault="00437258" w:rsidP="0050457A">
            <w:pPr>
              <w:pStyle w:val="ListParagraph"/>
              <w:keepNext/>
              <w:tabs>
                <w:tab w:val="left" w:pos="1067"/>
                <w:tab w:val="left" w:pos="4500"/>
              </w:tabs>
              <w:spacing w:before="60"/>
              <w:ind w:left="0"/>
              <w:contextualSpacing w:val="0"/>
              <w:rPr>
                <w:rFonts w:ascii="Arial" w:hAnsi="Arial" w:cs="Arial"/>
                <w:sz w:val="18"/>
                <w:szCs w:val="18"/>
              </w:rPr>
            </w:pPr>
            <w:r>
              <w:rPr>
                <w:rFonts w:ascii="Arial" w:hAnsi="Arial" w:cs="Arial"/>
                <w:sz w:val="18"/>
              </w:rPr>
              <w:t>Respondent:</w:t>
            </w:r>
            <w:r>
              <w:rPr>
                <w:rFonts w:ascii="Arial" w:hAnsi="Arial" w:cs="Arial"/>
                <w:sz w:val="18"/>
              </w:rPr>
              <w:tab/>
              <w:t xml:space="preserve">$ </w:t>
            </w:r>
            <w:r>
              <w:rPr>
                <w:rFonts w:ascii="Arial" w:hAnsi="Arial" w:cs="Arial"/>
                <w:sz w:val="18"/>
              </w:rPr>
              <w:fldChar w:fldCharType="begin">
                <w:ffData>
                  <w:name w:val="Text26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26" w:type="dxa"/>
            <w:tcMar>
              <w:top w:w="14" w:type="dxa"/>
              <w:left w:w="29" w:type="dxa"/>
              <w:right w:w="29" w:type="dxa"/>
            </w:tcMar>
          </w:tcPr>
          <w:p w14:paraId="00617880" w14:textId="77777777" w:rsidR="00437258" w:rsidRDefault="00437258" w:rsidP="0050457A">
            <w:pPr>
              <w:pStyle w:val="ListParagraph"/>
              <w:keepNext/>
              <w:tabs>
                <w:tab w:val="left" w:pos="1067"/>
                <w:tab w:val="left" w:pos="4500"/>
              </w:tabs>
              <w:spacing w:before="60"/>
              <w:ind w:left="0"/>
              <w:contextualSpacing w:val="0"/>
              <w:rPr>
                <w:rFonts w:ascii="Arial" w:hAnsi="Arial" w:cs="Arial"/>
                <w:sz w:val="18"/>
              </w:rPr>
            </w:pPr>
            <w:r>
              <w:rPr>
                <w:rFonts w:ascii="Arial" w:hAnsi="Arial" w:cs="Arial"/>
                <w:sz w:val="18"/>
              </w:rPr>
              <w:t xml:space="preserve">$ </w:t>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16" w:type="dxa"/>
            <w:tcMar>
              <w:top w:w="14" w:type="dxa"/>
              <w:left w:w="29" w:type="dxa"/>
              <w:right w:w="29" w:type="dxa"/>
            </w:tcMar>
          </w:tcPr>
          <w:p w14:paraId="3658854A" w14:textId="77777777" w:rsidR="00437258" w:rsidRDefault="00437258" w:rsidP="0050457A">
            <w:pPr>
              <w:pStyle w:val="ListParagraph"/>
              <w:keepNext/>
              <w:tabs>
                <w:tab w:val="left" w:pos="1067"/>
                <w:tab w:val="left" w:pos="4500"/>
              </w:tabs>
              <w:spacing w:before="60"/>
              <w:ind w:left="0"/>
              <w:contextualSpacing w:val="0"/>
              <w:rPr>
                <w:rFonts w:ascii="Arial" w:hAnsi="Arial" w:cs="Arial"/>
                <w:sz w:val="18"/>
              </w:rPr>
            </w:pPr>
            <w:r>
              <w:rPr>
                <w:rFonts w:ascii="Arial" w:hAnsi="Arial" w:cs="Arial"/>
                <w:sz w:val="18"/>
              </w:rPr>
              <w:fldChar w:fldCharType="begin">
                <w:ffData>
                  <w:name w:val="Check10"/>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Petitioner</w:t>
            </w:r>
          </w:p>
          <w:p w14:paraId="7CFE49F6" w14:textId="77777777" w:rsidR="00437258" w:rsidRDefault="00437258" w:rsidP="0050457A">
            <w:pPr>
              <w:pStyle w:val="ListParagraph"/>
              <w:keepNext/>
              <w:tabs>
                <w:tab w:val="left" w:pos="1067"/>
                <w:tab w:val="left" w:pos="4500"/>
              </w:tabs>
              <w:spacing w:before="60"/>
              <w:ind w:left="0"/>
              <w:contextualSpacing w:val="0"/>
              <w:rPr>
                <w:rFonts w:ascii="Arial" w:hAnsi="Arial" w:cs="Arial"/>
                <w:sz w:val="18"/>
              </w:rPr>
            </w:pPr>
            <w:r>
              <w:rPr>
                <w:rFonts w:ascii="Arial" w:hAnsi="Arial" w:cs="Arial"/>
                <w:sz w:val="18"/>
              </w:rPr>
              <w:fldChar w:fldCharType="begin">
                <w:ffData>
                  <w:name w:val="Check11"/>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Respondent</w:t>
            </w:r>
          </w:p>
        </w:tc>
      </w:tr>
      <w:tr w:rsidR="00455DCB" w14:paraId="36521741" w14:textId="77777777" w:rsidTr="00455DCB">
        <w:tc>
          <w:tcPr>
            <w:tcW w:w="2695" w:type="dxa"/>
            <w:vMerge w:val="restart"/>
            <w:tcMar>
              <w:top w:w="14" w:type="dxa"/>
              <w:left w:w="29" w:type="dxa"/>
              <w:right w:w="58" w:type="dxa"/>
            </w:tcMar>
            <w:vAlign w:val="center"/>
          </w:tcPr>
          <w:p w14:paraId="3A6C2345" w14:textId="77777777" w:rsidR="00455DCB" w:rsidRDefault="00455DCB" w:rsidP="0050457A">
            <w:pPr>
              <w:pStyle w:val="ListParagraph"/>
              <w:keepNext/>
              <w:tabs>
                <w:tab w:val="left" w:pos="2340"/>
                <w:tab w:val="left" w:pos="4500"/>
              </w:tabs>
              <w:spacing w:before="60"/>
              <w:ind w:left="0"/>
              <w:contextualSpacing w:val="0"/>
              <w:jc w:val="right"/>
              <w:rPr>
                <w:rFonts w:ascii="Arial" w:hAnsi="Arial" w:cs="Arial"/>
                <w:sz w:val="18"/>
                <w:szCs w:val="18"/>
              </w:rPr>
            </w:pPr>
            <w:r>
              <w:rPr>
                <w:rFonts w:ascii="Arial" w:hAnsi="Arial" w:cs="Arial"/>
                <w:sz w:val="18"/>
                <w:szCs w:val="18"/>
              </w:rPr>
              <w:t>Basis for Non-Marital Claim</w:t>
            </w:r>
          </w:p>
        </w:tc>
        <w:tc>
          <w:tcPr>
            <w:tcW w:w="7818" w:type="dxa"/>
            <w:gridSpan w:val="5"/>
            <w:tcMar>
              <w:top w:w="14" w:type="dxa"/>
              <w:left w:w="29" w:type="dxa"/>
              <w:right w:w="29" w:type="dxa"/>
            </w:tcMar>
          </w:tcPr>
          <w:p w14:paraId="6191ED86" w14:textId="77777777" w:rsidR="00455DCB" w:rsidRDefault="00455DCB" w:rsidP="0050457A">
            <w:pPr>
              <w:pStyle w:val="ListParagraph"/>
              <w:keepNext/>
              <w:tabs>
                <w:tab w:val="left" w:pos="1067"/>
                <w:tab w:val="left" w:pos="4500"/>
              </w:tabs>
              <w:spacing w:before="60"/>
              <w:ind w:left="0"/>
              <w:contextualSpacing w:val="0"/>
              <w:rPr>
                <w:rFonts w:ascii="Arial" w:hAnsi="Arial" w:cs="Arial"/>
                <w:sz w:val="18"/>
              </w:rPr>
            </w:pPr>
            <w:r>
              <w:rPr>
                <w:rFonts w:ascii="Arial" w:hAnsi="Arial" w:cs="Arial"/>
                <w:sz w:val="18"/>
              </w:rPr>
              <w:t xml:space="preserve">Petitioner: </w:t>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55DCB" w14:paraId="1EE013C8" w14:textId="77777777" w:rsidTr="0050457A">
        <w:tc>
          <w:tcPr>
            <w:tcW w:w="2695" w:type="dxa"/>
            <w:vMerge/>
            <w:tcBorders>
              <w:bottom w:val="single" w:sz="18" w:space="0" w:color="auto"/>
            </w:tcBorders>
            <w:tcMar>
              <w:top w:w="14" w:type="dxa"/>
              <w:left w:w="29" w:type="dxa"/>
              <w:right w:w="29" w:type="dxa"/>
            </w:tcMar>
          </w:tcPr>
          <w:p w14:paraId="0652EFD5" w14:textId="77777777" w:rsidR="00455DCB" w:rsidRDefault="00455DCB" w:rsidP="0050457A">
            <w:pPr>
              <w:pStyle w:val="ListParagraph"/>
              <w:keepNext/>
              <w:tabs>
                <w:tab w:val="left" w:pos="2340"/>
                <w:tab w:val="left" w:pos="4500"/>
              </w:tabs>
              <w:spacing w:before="60"/>
              <w:ind w:left="0"/>
              <w:contextualSpacing w:val="0"/>
              <w:rPr>
                <w:rFonts w:ascii="Arial" w:hAnsi="Arial" w:cs="Arial"/>
                <w:sz w:val="18"/>
                <w:szCs w:val="18"/>
              </w:rPr>
            </w:pPr>
          </w:p>
        </w:tc>
        <w:tc>
          <w:tcPr>
            <w:tcW w:w="7818" w:type="dxa"/>
            <w:gridSpan w:val="5"/>
            <w:tcBorders>
              <w:bottom w:val="single" w:sz="18" w:space="0" w:color="auto"/>
            </w:tcBorders>
            <w:tcMar>
              <w:top w:w="14" w:type="dxa"/>
              <w:left w:w="29" w:type="dxa"/>
              <w:right w:w="29" w:type="dxa"/>
            </w:tcMar>
          </w:tcPr>
          <w:p w14:paraId="36C78257" w14:textId="77777777" w:rsidR="00455DCB" w:rsidRDefault="00455DCB" w:rsidP="0050457A">
            <w:pPr>
              <w:pStyle w:val="ListParagraph"/>
              <w:keepNext/>
              <w:tabs>
                <w:tab w:val="left" w:pos="1067"/>
                <w:tab w:val="left" w:pos="4500"/>
              </w:tabs>
              <w:spacing w:before="60"/>
              <w:ind w:left="0"/>
              <w:contextualSpacing w:val="0"/>
              <w:rPr>
                <w:rFonts w:ascii="Arial" w:hAnsi="Arial" w:cs="Arial"/>
                <w:sz w:val="18"/>
              </w:rPr>
            </w:pPr>
            <w:r>
              <w:rPr>
                <w:rFonts w:ascii="Arial" w:hAnsi="Arial" w:cs="Arial"/>
                <w:sz w:val="18"/>
              </w:rPr>
              <w:t xml:space="preserve">Respondent: </w:t>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563A0C6" w14:textId="77777777" w:rsidR="00917096" w:rsidRDefault="00F3259B" w:rsidP="0050457A">
      <w:pPr>
        <w:pStyle w:val="ListParagraph"/>
        <w:keepNext/>
        <w:tabs>
          <w:tab w:val="left" w:pos="2340"/>
          <w:tab w:val="left" w:pos="4500"/>
        </w:tabs>
        <w:spacing w:before="60"/>
        <w:ind w:left="360"/>
        <w:contextualSpacing w:val="0"/>
        <w:rPr>
          <w:rFonts w:ascii="Arial" w:hAnsi="Arial" w:cs="Arial"/>
          <w:sz w:val="18"/>
          <w:szCs w:val="18"/>
        </w:rPr>
      </w:pPr>
      <w:r w:rsidRPr="00F3259B">
        <w:rPr>
          <w:rFonts w:ascii="Arial" w:hAnsi="Arial" w:cs="Arial"/>
          <w:sz w:val="18"/>
          <w:szCs w:val="18"/>
        </w:rPr>
        <w:t>* NOTE: The Court generally uses the current retail NADA book value for automobiles</w:t>
      </w:r>
      <w:r>
        <w:rPr>
          <w:rFonts w:ascii="Arial" w:hAnsi="Arial" w:cs="Arial"/>
          <w:sz w:val="18"/>
          <w:szCs w:val="18"/>
        </w:rPr>
        <w:t>.</w:t>
      </w:r>
    </w:p>
    <w:p w14:paraId="2A1B797D" w14:textId="77777777" w:rsidR="0014331A" w:rsidRDefault="0014331A">
      <w:pPr>
        <w:rPr>
          <w:rFonts w:ascii="Arial" w:hAnsi="Arial" w:cs="Arial"/>
          <w:b/>
          <w:sz w:val="20"/>
          <w:szCs w:val="18"/>
          <w:u w:val="single"/>
        </w:rPr>
      </w:pPr>
      <w:r>
        <w:rPr>
          <w:rFonts w:ascii="Arial" w:hAnsi="Arial" w:cs="Arial"/>
          <w:b/>
          <w:sz w:val="20"/>
          <w:szCs w:val="18"/>
          <w:u w:val="single"/>
        </w:rPr>
        <w:br w:type="page"/>
      </w:r>
    </w:p>
    <w:p w14:paraId="7B1074AB" w14:textId="77777777" w:rsidR="00F3259B" w:rsidRPr="00AB68B2" w:rsidRDefault="00F3259B" w:rsidP="0054658E">
      <w:pPr>
        <w:pStyle w:val="ListParagraph"/>
        <w:keepNext/>
        <w:tabs>
          <w:tab w:val="left" w:pos="2340"/>
          <w:tab w:val="center" w:pos="5310"/>
        </w:tabs>
        <w:spacing w:before="240"/>
        <w:ind w:left="360"/>
        <w:contextualSpacing w:val="0"/>
        <w:jc w:val="center"/>
        <w:rPr>
          <w:rFonts w:ascii="Arial" w:hAnsi="Arial" w:cs="Arial"/>
          <w:b/>
          <w:sz w:val="20"/>
          <w:szCs w:val="18"/>
          <w:u w:val="single"/>
        </w:rPr>
      </w:pPr>
      <w:r>
        <w:rPr>
          <w:rFonts w:ascii="Arial" w:hAnsi="Arial" w:cs="Arial"/>
          <w:b/>
          <w:sz w:val="20"/>
          <w:szCs w:val="18"/>
          <w:u w:val="single"/>
        </w:rPr>
        <w:t>BANK ACCOUNTS</w:t>
      </w:r>
    </w:p>
    <w:p w14:paraId="4158B02B" w14:textId="77777777" w:rsidR="00F3259B" w:rsidRDefault="00F3259B" w:rsidP="0050457A">
      <w:pPr>
        <w:pStyle w:val="ListParagraph"/>
        <w:keepNext/>
        <w:numPr>
          <w:ilvl w:val="0"/>
          <w:numId w:val="1"/>
        </w:numPr>
        <w:tabs>
          <w:tab w:val="left" w:pos="2340"/>
          <w:tab w:val="left" w:pos="4500"/>
        </w:tabs>
        <w:spacing w:before="60" w:after="60"/>
        <w:contextualSpacing w:val="0"/>
        <w:rPr>
          <w:rFonts w:ascii="Arial" w:hAnsi="Arial" w:cs="Arial"/>
          <w:sz w:val="18"/>
          <w:szCs w:val="18"/>
        </w:rPr>
      </w:pPr>
      <w:r w:rsidRPr="00F3259B">
        <w:rPr>
          <w:rFonts w:ascii="Arial" w:hAnsi="Arial" w:cs="Arial"/>
          <w:sz w:val="18"/>
          <w:szCs w:val="18"/>
        </w:rPr>
        <w:t>Checking accounts, savings accounts, certificates of deposit:</w:t>
      </w:r>
    </w:p>
    <w:tbl>
      <w:tblPr>
        <w:tblStyle w:val="TableGrid"/>
        <w:tblW w:w="0" w:type="auto"/>
        <w:tblInd w:w="360" w:type="dxa"/>
        <w:tblLayout w:type="fixed"/>
        <w:tblLook w:val="04A0" w:firstRow="1" w:lastRow="0" w:firstColumn="1" w:lastColumn="0" w:noHBand="0" w:noVBand="1"/>
      </w:tblPr>
      <w:tblGrid>
        <w:gridCol w:w="3145"/>
        <w:gridCol w:w="2070"/>
        <w:gridCol w:w="2610"/>
        <w:gridCol w:w="2646"/>
      </w:tblGrid>
      <w:tr w:rsidR="00C87A5A" w:rsidRPr="0014331A" w14:paraId="0D60830D" w14:textId="77777777" w:rsidTr="0014331A">
        <w:trPr>
          <w:cantSplit/>
          <w:tblHeader/>
        </w:trPr>
        <w:tc>
          <w:tcPr>
            <w:tcW w:w="3145" w:type="dxa"/>
            <w:tcMar>
              <w:top w:w="14" w:type="dxa"/>
              <w:left w:w="29" w:type="dxa"/>
              <w:right w:w="29" w:type="dxa"/>
            </w:tcMar>
            <w:vAlign w:val="bottom"/>
          </w:tcPr>
          <w:p w14:paraId="026B38C4" w14:textId="77777777" w:rsidR="00C87A5A" w:rsidRPr="0014331A" w:rsidRDefault="00C87A5A" w:rsidP="0050457A">
            <w:pPr>
              <w:pStyle w:val="ListParagraph"/>
              <w:tabs>
                <w:tab w:val="left" w:pos="2340"/>
                <w:tab w:val="left" w:pos="4500"/>
              </w:tabs>
              <w:ind w:left="0"/>
              <w:contextualSpacing w:val="0"/>
              <w:rPr>
                <w:rFonts w:ascii="Arial" w:hAnsi="Arial" w:cs="Arial"/>
                <w:sz w:val="18"/>
                <w:szCs w:val="18"/>
              </w:rPr>
            </w:pPr>
            <w:r w:rsidRPr="0014331A">
              <w:rPr>
                <w:rFonts w:ascii="Arial" w:hAnsi="Arial" w:cs="Arial"/>
                <w:sz w:val="18"/>
                <w:szCs w:val="18"/>
              </w:rPr>
              <w:t>Name and Address of Institution</w:t>
            </w:r>
          </w:p>
        </w:tc>
        <w:tc>
          <w:tcPr>
            <w:tcW w:w="2070" w:type="dxa"/>
            <w:tcMar>
              <w:top w:w="14" w:type="dxa"/>
              <w:left w:w="29" w:type="dxa"/>
              <w:right w:w="29" w:type="dxa"/>
            </w:tcMar>
            <w:vAlign w:val="bottom"/>
          </w:tcPr>
          <w:p w14:paraId="666D7431" w14:textId="77777777" w:rsidR="00C87A5A" w:rsidRPr="0014331A" w:rsidRDefault="00C87A5A" w:rsidP="0050457A">
            <w:pPr>
              <w:pStyle w:val="ListParagraph"/>
              <w:tabs>
                <w:tab w:val="left" w:pos="1494"/>
                <w:tab w:val="left" w:pos="4500"/>
              </w:tabs>
              <w:ind w:left="0"/>
              <w:contextualSpacing w:val="0"/>
              <w:rPr>
                <w:rFonts w:ascii="Arial" w:hAnsi="Arial" w:cs="Arial"/>
                <w:sz w:val="18"/>
                <w:szCs w:val="18"/>
              </w:rPr>
            </w:pPr>
            <w:r w:rsidRPr="0014331A">
              <w:rPr>
                <w:rFonts w:ascii="Arial" w:hAnsi="Arial" w:cs="Arial"/>
                <w:sz w:val="18"/>
                <w:szCs w:val="18"/>
              </w:rPr>
              <w:t>Account Number</w:t>
            </w:r>
          </w:p>
        </w:tc>
        <w:tc>
          <w:tcPr>
            <w:tcW w:w="2610" w:type="dxa"/>
            <w:tcMar>
              <w:top w:w="14" w:type="dxa"/>
              <w:left w:w="29" w:type="dxa"/>
              <w:right w:w="29" w:type="dxa"/>
            </w:tcMar>
            <w:vAlign w:val="bottom"/>
          </w:tcPr>
          <w:p w14:paraId="100F7677" w14:textId="77777777" w:rsidR="00C87A5A" w:rsidRPr="0014331A" w:rsidRDefault="00C87A5A" w:rsidP="0050457A">
            <w:pPr>
              <w:pStyle w:val="ListParagraph"/>
              <w:tabs>
                <w:tab w:val="left" w:pos="2340"/>
                <w:tab w:val="left" w:pos="4500"/>
              </w:tabs>
              <w:ind w:left="0"/>
              <w:contextualSpacing w:val="0"/>
              <w:rPr>
                <w:rFonts w:ascii="Arial" w:hAnsi="Arial" w:cs="Arial"/>
                <w:sz w:val="18"/>
                <w:szCs w:val="18"/>
              </w:rPr>
            </w:pPr>
            <w:r w:rsidRPr="0014331A">
              <w:rPr>
                <w:rFonts w:ascii="Arial" w:hAnsi="Arial" w:cs="Arial"/>
                <w:sz w:val="18"/>
                <w:szCs w:val="18"/>
              </w:rPr>
              <w:t>Present Value</w:t>
            </w:r>
          </w:p>
        </w:tc>
        <w:tc>
          <w:tcPr>
            <w:tcW w:w="2646" w:type="dxa"/>
            <w:tcMar>
              <w:top w:w="14" w:type="dxa"/>
              <w:left w:w="29" w:type="dxa"/>
              <w:right w:w="29" w:type="dxa"/>
            </w:tcMar>
            <w:vAlign w:val="bottom"/>
          </w:tcPr>
          <w:p w14:paraId="3C40649C" w14:textId="77777777" w:rsidR="00C87A5A" w:rsidRPr="0014331A" w:rsidRDefault="00C87A5A" w:rsidP="0050457A">
            <w:pPr>
              <w:pStyle w:val="ListParagraph"/>
              <w:tabs>
                <w:tab w:val="left" w:pos="2340"/>
                <w:tab w:val="left" w:pos="4500"/>
              </w:tabs>
              <w:ind w:left="0"/>
              <w:contextualSpacing w:val="0"/>
              <w:rPr>
                <w:rFonts w:ascii="Arial" w:hAnsi="Arial" w:cs="Arial"/>
                <w:sz w:val="18"/>
                <w:szCs w:val="18"/>
              </w:rPr>
            </w:pPr>
            <w:r w:rsidRPr="0014331A">
              <w:rPr>
                <w:rFonts w:ascii="Arial" w:hAnsi="Arial" w:cs="Arial"/>
                <w:sz w:val="18"/>
                <w:szCs w:val="18"/>
              </w:rPr>
              <w:t>In Whose Name</w:t>
            </w:r>
          </w:p>
        </w:tc>
      </w:tr>
      <w:tr w:rsidR="00B5176C" w14:paraId="1EF7F1EC" w14:textId="77777777" w:rsidTr="0014331A">
        <w:trPr>
          <w:cantSplit/>
        </w:trPr>
        <w:tc>
          <w:tcPr>
            <w:tcW w:w="3145" w:type="dxa"/>
            <w:tcMar>
              <w:top w:w="14" w:type="dxa"/>
              <w:left w:w="29" w:type="dxa"/>
              <w:right w:w="29" w:type="dxa"/>
            </w:tcMar>
          </w:tcPr>
          <w:p w14:paraId="4A903D0C" w14:textId="77777777" w:rsidR="00B5176C" w:rsidRDefault="00B5176C" w:rsidP="0050457A">
            <w:pPr>
              <w:pStyle w:val="ListParagraph"/>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70" w:type="dxa"/>
            <w:tcMar>
              <w:top w:w="14" w:type="dxa"/>
              <w:left w:w="29" w:type="dxa"/>
              <w:right w:w="29" w:type="dxa"/>
            </w:tcMar>
          </w:tcPr>
          <w:p w14:paraId="1A82DF76" w14:textId="77777777" w:rsidR="00B5176C" w:rsidRDefault="00B5176C" w:rsidP="0050457A">
            <w:pPr>
              <w:pStyle w:val="ListParagraph"/>
              <w:tabs>
                <w:tab w:val="left" w:pos="1494"/>
                <w:tab w:val="left" w:pos="4500"/>
              </w:tabs>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10" w:type="dxa"/>
            <w:tcMar>
              <w:top w:w="14" w:type="dxa"/>
              <w:left w:w="29" w:type="dxa"/>
              <w:right w:w="29" w:type="dxa"/>
            </w:tcMar>
          </w:tcPr>
          <w:p w14:paraId="29C36D23" w14:textId="77777777" w:rsidR="00B5176C" w:rsidRDefault="00B5176C" w:rsidP="0050457A">
            <w:pPr>
              <w:pStyle w:val="ListParagraph"/>
              <w:tabs>
                <w:tab w:val="left" w:pos="1067"/>
                <w:tab w:val="left" w:pos="4500"/>
              </w:tabs>
              <w:ind w:left="0"/>
              <w:contextualSpacing w:val="0"/>
              <w:rPr>
                <w:rFonts w:ascii="Arial" w:hAnsi="Arial" w:cs="Arial"/>
                <w:sz w:val="18"/>
              </w:rPr>
            </w:pPr>
            <w:r>
              <w:rPr>
                <w:rFonts w:ascii="Arial" w:hAnsi="Arial" w:cs="Arial"/>
                <w:sz w:val="18"/>
              </w:rPr>
              <w:t>Petitioner:</w:t>
            </w:r>
            <w:r>
              <w:rPr>
                <w:rFonts w:ascii="Arial" w:hAnsi="Arial" w:cs="Arial"/>
                <w:sz w:val="18"/>
              </w:rPr>
              <w:tab/>
              <w:t xml:space="preserve">$ </w:t>
            </w:r>
            <w:r>
              <w:rPr>
                <w:rFonts w:ascii="Arial" w:hAnsi="Arial" w:cs="Arial"/>
                <w:sz w:val="18"/>
              </w:rPr>
              <w:fldChar w:fldCharType="begin">
                <w:ffData>
                  <w:name w:val="Text26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493EA531" w14:textId="77777777" w:rsidR="00B5176C" w:rsidRDefault="00B5176C" w:rsidP="0050457A">
            <w:pPr>
              <w:pStyle w:val="ListParagraph"/>
              <w:tabs>
                <w:tab w:val="left" w:pos="1067"/>
                <w:tab w:val="left" w:pos="4500"/>
              </w:tabs>
              <w:spacing w:before="60"/>
              <w:ind w:left="0"/>
              <w:contextualSpacing w:val="0"/>
              <w:rPr>
                <w:rFonts w:ascii="Arial" w:hAnsi="Arial" w:cs="Arial"/>
                <w:sz w:val="18"/>
                <w:szCs w:val="18"/>
              </w:rPr>
            </w:pPr>
            <w:r>
              <w:rPr>
                <w:rFonts w:ascii="Arial" w:hAnsi="Arial" w:cs="Arial"/>
                <w:sz w:val="18"/>
              </w:rPr>
              <w:t>Respondent:</w:t>
            </w:r>
            <w:r>
              <w:rPr>
                <w:rFonts w:ascii="Arial" w:hAnsi="Arial" w:cs="Arial"/>
                <w:sz w:val="18"/>
              </w:rPr>
              <w:tab/>
              <w:t xml:space="preserve">$ </w:t>
            </w:r>
            <w:r>
              <w:rPr>
                <w:rFonts w:ascii="Arial" w:hAnsi="Arial" w:cs="Arial"/>
                <w:sz w:val="18"/>
              </w:rPr>
              <w:fldChar w:fldCharType="begin">
                <w:ffData>
                  <w:name w:val="Text26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46" w:type="dxa"/>
            <w:tcMar>
              <w:top w:w="14" w:type="dxa"/>
              <w:left w:w="29" w:type="dxa"/>
              <w:right w:w="29" w:type="dxa"/>
            </w:tcMar>
          </w:tcPr>
          <w:p w14:paraId="03541B9A" w14:textId="77777777" w:rsidR="00B5176C" w:rsidRDefault="00B5176C" w:rsidP="0050457A">
            <w:pPr>
              <w:pStyle w:val="ListParagraph"/>
              <w:tabs>
                <w:tab w:val="left" w:pos="1067"/>
                <w:tab w:val="left" w:pos="4500"/>
              </w:tabs>
              <w:ind w:left="0"/>
              <w:contextualSpacing w:val="0"/>
              <w:rPr>
                <w:rFonts w:ascii="Arial" w:hAnsi="Arial" w:cs="Arial"/>
                <w:sz w:val="18"/>
              </w:rPr>
            </w:pPr>
            <w:r>
              <w:rPr>
                <w:rFonts w:ascii="Arial" w:hAnsi="Arial" w:cs="Arial"/>
                <w:sz w:val="18"/>
              </w:rPr>
              <w:fldChar w:fldCharType="begin">
                <w:ffData>
                  <w:name w:val="Check12"/>
                  <w:enabled/>
                  <w:calcOnExit w:val="0"/>
                  <w:checkBox>
                    <w:sizeAuto/>
                    <w:default w:val="0"/>
                  </w:checkBox>
                </w:ffData>
              </w:fldChar>
            </w:r>
            <w:bookmarkStart w:id="20" w:name="Check12"/>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bookmarkEnd w:id="20"/>
            <w:r>
              <w:rPr>
                <w:rFonts w:ascii="Arial" w:hAnsi="Arial" w:cs="Arial"/>
                <w:sz w:val="18"/>
              </w:rPr>
              <w:t xml:space="preserve"> Petitioner</w:t>
            </w:r>
          </w:p>
          <w:p w14:paraId="4CB38B68" w14:textId="77777777" w:rsidR="00B5176C" w:rsidRDefault="00B5176C" w:rsidP="0050457A">
            <w:pPr>
              <w:pStyle w:val="ListParagraph"/>
              <w:tabs>
                <w:tab w:val="left" w:pos="1067"/>
                <w:tab w:val="left" w:pos="4500"/>
              </w:tabs>
              <w:spacing w:before="60"/>
              <w:ind w:left="0"/>
              <w:contextualSpacing w:val="0"/>
              <w:rPr>
                <w:rFonts w:ascii="Arial" w:hAnsi="Arial" w:cs="Arial"/>
                <w:sz w:val="18"/>
                <w:szCs w:val="18"/>
              </w:rPr>
            </w:pP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Respondent</w:t>
            </w:r>
          </w:p>
        </w:tc>
      </w:tr>
      <w:tr w:rsidR="00B5176C" w14:paraId="140CE210" w14:textId="77777777" w:rsidTr="0014331A">
        <w:trPr>
          <w:cantSplit/>
        </w:trPr>
        <w:tc>
          <w:tcPr>
            <w:tcW w:w="3145" w:type="dxa"/>
            <w:vMerge w:val="restart"/>
            <w:tcMar>
              <w:top w:w="14" w:type="dxa"/>
              <w:left w:w="29" w:type="dxa"/>
              <w:right w:w="58" w:type="dxa"/>
            </w:tcMar>
            <w:vAlign w:val="center"/>
          </w:tcPr>
          <w:p w14:paraId="2908ACBF" w14:textId="77777777" w:rsidR="00B5176C" w:rsidRDefault="00B5176C" w:rsidP="0050457A">
            <w:pPr>
              <w:pStyle w:val="ListParagraph"/>
              <w:tabs>
                <w:tab w:val="left" w:pos="2340"/>
                <w:tab w:val="left" w:pos="4500"/>
              </w:tabs>
              <w:ind w:left="0"/>
              <w:contextualSpacing w:val="0"/>
              <w:jc w:val="right"/>
              <w:rPr>
                <w:rFonts w:ascii="Arial" w:hAnsi="Arial" w:cs="Arial"/>
                <w:sz w:val="18"/>
                <w:szCs w:val="18"/>
              </w:rPr>
            </w:pPr>
            <w:r>
              <w:rPr>
                <w:rFonts w:ascii="Arial" w:hAnsi="Arial" w:cs="Arial"/>
                <w:sz w:val="18"/>
                <w:szCs w:val="18"/>
              </w:rPr>
              <w:t>Basis for Non-Marital Claim</w:t>
            </w:r>
          </w:p>
        </w:tc>
        <w:tc>
          <w:tcPr>
            <w:tcW w:w="7326" w:type="dxa"/>
            <w:gridSpan w:val="3"/>
            <w:tcMar>
              <w:top w:w="14" w:type="dxa"/>
              <w:left w:w="29" w:type="dxa"/>
              <w:right w:w="29" w:type="dxa"/>
            </w:tcMar>
          </w:tcPr>
          <w:p w14:paraId="4CD7F633" w14:textId="77777777" w:rsidR="00B5176C" w:rsidRDefault="00B5176C" w:rsidP="0050457A">
            <w:pPr>
              <w:pStyle w:val="ListParagraph"/>
              <w:tabs>
                <w:tab w:val="left" w:pos="1067"/>
                <w:tab w:val="left" w:pos="4500"/>
              </w:tabs>
              <w:ind w:left="0"/>
              <w:contextualSpacing w:val="0"/>
              <w:rPr>
                <w:rFonts w:ascii="Arial" w:hAnsi="Arial" w:cs="Arial"/>
                <w:sz w:val="18"/>
              </w:rPr>
            </w:pPr>
            <w:r>
              <w:rPr>
                <w:rFonts w:ascii="Arial" w:hAnsi="Arial" w:cs="Arial"/>
                <w:sz w:val="18"/>
              </w:rPr>
              <w:t xml:space="preserve">Petitioner: </w:t>
            </w:r>
            <w:r>
              <w:rPr>
                <w:rFonts w:ascii="Arial" w:hAnsi="Arial" w:cs="Arial"/>
                <w:sz w:val="18"/>
              </w:rPr>
              <w:tab/>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5176C" w14:paraId="4AB8C8D9" w14:textId="77777777" w:rsidTr="0014331A">
        <w:trPr>
          <w:cantSplit/>
        </w:trPr>
        <w:tc>
          <w:tcPr>
            <w:tcW w:w="3145" w:type="dxa"/>
            <w:vMerge/>
            <w:tcBorders>
              <w:bottom w:val="single" w:sz="18" w:space="0" w:color="auto"/>
            </w:tcBorders>
            <w:tcMar>
              <w:top w:w="14" w:type="dxa"/>
              <w:left w:w="29" w:type="dxa"/>
              <w:right w:w="29" w:type="dxa"/>
            </w:tcMar>
          </w:tcPr>
          <w:p w14:paraId="4D4949FE" w14:textId="77777777" w:rsidR="00B5176C" w:rsidRDefault="00B5176C" w:rsidP="0050457A">
            <w:pPr>
              <w:pStyle w:val="ListParagraph"/>
              <w:tabs>
                <w:tab w:val="left" w:pos="2340"/>
                <w:tab w:val="left" w:pos="4500"/>
              </w:tabs>
              <w:ind w:left="0"/>
              <w:contextualSpacing w:val="0"/>
              <w:rPr>
                <w:rFonts w:ascii="Arial" w:hAnsi="Arial" w:cs="Arial"/>
                <w:sz w:val="18"/>
                <w:szCs w:val="18"/>
              </w:rPr>
            </w:pPr>
          </w:p>
        </w:tc>
        <w:tc>
          <w:tcPr>
            <w:tcW w:w="7326" w:type="dxa"/>
            <w:gridSpan w:val="3"/>
            <w:tcBorders>
              <w:bottom w:val="single" w:sz="18" w:space="0" w:color="auto"/>
            </w:tcBorders>
            <w:tcMar>
              <w:top w:w="14" w:type="dxa"/>
              <w:left w:w="29" w:type="dxa"/>
              <w:right w:w="29" w:type="dxa"/>
            </w:tcMar>
          </w:tcPr>
          <w:p w14:paraId="0FA8685F" w14:textId="77777777" w:rsidR="00B5176C" w:rsidRDefault="00B5176C" w:rsidP="0050457A">
            <w:pPr>
              <w:pStyle w:val="ListParagraph"/>
              <w:tabs>
                <w:tab w:val="left" w:pos="1067"/>
                <w:tab w:val="left" w:pos="4500"/>
              </w:tabs>
              <w:ind w:left="0"/>
              <w:contextualSpacing w:val="0"/>
              <w:rPr>
                <w:rFonts w:ascii="Arial" w:hAnsi="Arial" w:cs="Arial"/>
                <w:sz w:val="18"/>
              </w:rPr>
            </w:pPr>
            <w:r>
              <w:rPr>
                <w:rFonts w:ascii="Arial" w:hAnsi="Arial" w:cs="Arial"/>
                <w:sz w:val="18"/>
              </w:rPr>
              <w:t xml:space="preserve">Respondent: </w:t>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5176C" w14:paraId="7B97CC27" w14:textId="77777777" w:rsidTr="0014331A">
        <w:trPr>
          <w:cantSplit/>
        </w:trPr>
        <w:tc>
          <w:tcPr>
            <w:tcW w:w="3145" w:type="dxa"/>
            <w:tcMar>
              <w:top w:w="14" w:type="dxa"/>
              <w:left w:w="29" w:type="dxa"/>
              <w:right w:w="29" w:type="dxa"/>
            </w:tcMar>
          </w:tcPr>
          <w:p w14:paraId="2DFDF97C" w14:textId="77777777" w:rsidR="00B5176C" w:rsidRDefault="00B5176C" w:rsidP="0050457A">
            <w:pPr>
              <w:pStyle w:val="ListParagraph"/>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70" w:type="dxa"/>
            <w:tcMar>
              <w:top w:w="14" w:type="dxa"/>
              <w:left w:w="29" w:type="dxa"/>
              <w:right w:w="29" w:type="dxa"/>
            </w:tcMar>
          </w:tcPr>
          <w:p w14:paraId="0358DCEC" w14:textId="77777777" w:rsidR="00B5176C" w:rsidRDefault="00B5176C" w:rsidP="0050457A">
            <w:pPr>
              <w:pStyle w:val="ListParagraph"/>
              <w:tabs>
                <w:tab w:val="left" w:pos="1494"/>
                <w:tab w:val="left" w:pos="4500"/>
              </w:tabs>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10" w:type="dxa"/>
            <w:tcMar>
              <w:top w:w="14" w:type="dxa"/>
              <w:left w:w="29" w:type="dxa"/>
              <w:right w:w="29" w:type="dxa"/>
            </w:tcMar>
          </w:tcPr>
          <w:p w14:paraId="031FF92B" w14:textId="77777777" w:rsidR="00B5176C" w:rsidRDefault="00B5176C" w:rsidP="0050457A">
            <w:pPr>
              <w:pStyle w:val="ListParagraph"/>
              <w:tabs>
                <w:tab w:val="left" w:pos="1067"/>
                <w:tab w:val="left" w:pos="4500"/>
              </w:tabs>
              <w:ind w:left="0"/>
              <w:contextualSpacing w:val="0"/>
              <w:rPr>
                <w:rFonts w:ascii="Arial" w:hAnsi="Arial" w:cs="Arial"/>
                <w:sz w:val="18"/>
              </w:rPr>
            </w:pPr>
            <w:r>
              <w:rPr>
                <w:rFonts w:ascii="Arial" w:hAnsi="Arial" w:cs="Arial"/>
                <w:sz w:val="18"/>
              </w:rPr>
              <w:t>Petitioner:</w:t>
            </w:r>
            <w:r>
              <w:rPr>
                <w:rFonts w:ascii="Arial" w:hAnsi="Arial" w:cs="Arial"/>
                <w:sz w:val="18"/>
              </w:rPr>
              <w:tab/>
              <w:t xml:space="preserve">$ </w:t>
            </w:r>
            <w:r>
              <w:rPr>
                <w:rFonts w:ascii="Arial" w:hAnsi="Arial" w:cs="Arial"/>
                <w:sz w:val="18"/>
              </w:rPr>
              <w:fldChar w:fldCharType="begin">
                <w:ffData>
                  <w:name w:val="Text26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7CA69945" w14:textId="77777777" w:rsidR="00B5176C" w:rsidRDefault="00B5176C" w:rsidP="0050457A">
            <w:pPr>
              <w:pStyle w:val="ListParagraph"/>
              <w:tabs>
                <w:tab w:val="left" w:pos="1067"/>
                <w:tab w:val="left" w:pos="4500"/>
              </w:tabs>
              <w:spacing w:before="60"/>
              <w:ind w:left="0"/>
              <w:contextualSpacing w:val="0"/>
              <w:rPr>
                <w:rFonts w:ascii="Arial" w:hAnsi="Arial" w:cs="Arial"/>
                <w:sz w:val="18"/>
                <w:szCs w:val="18"/>
              </w:rPr>
            </w:pPr>
            <w:r>
              <w:rPr>
                <w:rFonts w:ascii="Arial" w:hAnsi="Arial" w:cs="Arial"/>
                <w:sz w:val="18"/>
              </w:rPr>
              <w:t>Respondent:</w:t>
            </w:r>
            <w:r>
              <w:rPr>
                <w:rFonts w:ascii="Arial" w:hAnsi="Arial" w:cs="Arial"/>
                <w:sz w:val="18"/>
              </w:rPr>
              <w:tab/>
              <w:t xml:space="preserve">$ </w:t>
            </w:r>
            <w:r>
              <w:rPr>
                <w:rFonts w:ascii="Arial" w:hAnsi="Arial" w:cs="Arial"/>
                <w:sz w:val="18"/>
              </w:rPr>
              <w:fldChar w:fldCharType="begin">
                <w:ffData>
                  <w:name w:val="Text26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46" w:type="dxa"/>
            <w:tcMar>
              <w:top w:w="14" w:type="dxa"/>
              <w:left w:w="29" w:type="dxa"/>
              <w:right w:w="29" w:type="dxa"/>
            </w:tcMar>
          </w:tcPr>
          <w:p w14:paraId="1E52E42E" w14:textId="77777777" w:rsidR="00B5176C" w:rsidRDefault="00B5176C" w:rsidP="0050457A">
            <w:pPr>
              <w:pStyle w:val="ListParagraph"/>
              <w:tabs>
                <w:tab w:val="left" w:pos="1067"/>
                <w:tab w:val="left" w:pos="4500"/>
              </w:tabs>
              <w:ind w:left="0"/>
              <w:contextualSpacing w:val="0"/>
              <w:rPr>
                <w:rFonts w:ascii="Arial" w:hAnsi="Arial" w:cs="Arial"/>
                <w:sz w:val="18"/>
              </w:rPr>
            </w:pP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Petitioner</w:t>
            </w:r>
          </w:p>
          <w:p w14:paraId="6D0889B5" w14:textId="77777777" w:rsidR="00B5176C" w:rsidRDefault="00B5176C" w:rsidP="0050457A">
            <w:pPr>
              <w:pStyle w:val="ListParagraph"/>
              <w:tabs>
                <w:tab w:val="left" w:pos="1067"/>
                <w:tab w:val="left" w:pos="4500"/>
              </w:tabs>
              <w:spacing w:before="60"/>
              <w:ind w:left="0"/>
              <w:contextualSpacing w:val="0"/>
              <w:rPr>
                <w:rFonts w:ascii="Arial" w:hAnsi="Arial" w:cs="Arial"/>
                <w:sz w:val="18"/>
                <w:szCs w:val="18"/>
              </w:rPr>
            </w:pP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Respondent</w:t>
            </w:r>
          </w:p>
        </w:tc>
      </w:tr>
      <w:tr w:rsidR="00B5176C" w14:paraId="594A4924" w14:textId="77777777" w:rsidTr="0014331A">
        <w:trPr>
          <w:cantSplit/>
        </w:trPr>
        <w:tc>
          <w:tcPr>
            <w:tcW w:w="3145" w:type="dxa"/>
            <w:vMerge w:val="restart"/>
            <w:tcMar>
              <w:top w:w="14" w:type="dxa"/>
              <w:left w:w="29" w:type="dxa"/>
              <w:right w:w="58" w:type="dxa"/>
            </w:tcMar>
            <w:vAlign w:val="center"/>
          </w:tcPr>
          <w:p w14:paraId="097FE77C" w14:textId="77777777" w:rsidR="00B5176C" w:rsidRDefault="00B5176C" w:rsidP="0050457A">
            <w:pPr>
              <w:pStyle w:val="ListParagraph"/>
              <w:tabs>
                <w:tab w:val="left" w:pos="2340"/>
                <w:tab w:val="left" w:pos="4500"/>
              </w:tabs>
              <w:ind w:left="0"/>
              <w:contextualSpacing w:val="0"/>
              <w:jc w:val="right"/>
              <w:rPr>
                <w:rFonts w:ascii="Arial" w:hAnsi="Arial" w:cs="Arial"/>
                <w:sz w:val="18"/>
                <w:szCs w:val="18"/>
              </w:rPr>
            </w:pPr>
            <w:r>
              <w:rPr>
                <w:rFonts w:ascii="Arial" w:hAnsi="Arial" w:cs="Arial"/>
                <w:sz w:val="18"/>
                <w:szCs w:val="18"/>
              </w:rPr>
              <w:t>Basis for Non-Marital Claim</w:t>
            </w:r>
          </w:p>
        </w:tc>
        <w:tc>
          <w:tcPr>
            <w:tcW w:w="7326" w:type="dxa"/>
            <w:gridSpan w:val="3"/>
            <w:tcMar>
              <w:top w:w="14" w:type="dxa"/>
              <w:left w:w="29" w:type="dxa"/>
              <w:right w:w="29" w:type="dxa"/>
            </w:tcMar>
          </w:tcPr>
          <w:p w14:paraId="0AE04882" w14:textId="77777777" w:rsidR="00B5176C" w:rsidRDefault="00B5176C" w:rsidP="0050457A">
            <w:pPr>
              <w:pStyle w:val="ListParagraph"/>
              <w:tabs>
                <w:tab w:val="left" w:pos="1067"/>
                <w:tab w:val="left" w:pos="4500"/>
              </w:tabs>
              <w:ind w:left="0"/>
              <w:contextualSpacing w:val="0"/>
              <w:rPr>
                <w:rFonts w:ascii="Arial" w:hAnsi="Arial" w:cs="Arial"/>
                <w:sz w:val="18"/>
              </w:rPr>
            </w:pPr>
            <w:r>
              <w:rPr>
                <w:rFonts w:ascii="Arial" w:hAnsi="Arial" w:cs="Arial"/>
                <w:sz w:val="18"/>
              </w:rPr>
              <w:t xml:space="preserve">Petitioner: </w:t>
            </w:r>
            <w:r>
              <w:rPr>
                <w:rFonts w:ascii="Arial" w:hAnsi="Arial" w:cs="Arial"/>
                <w:sz w:val="18"/>
              </w:rPr>
              <w:tab/>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5176C" w14:paraId="39C4D86A" w14:textId="77777777" w:rsidTr="0014331A">
        <w:trPr>
          <w:cantSplit/>
        </w:trPr>
        <w:tc>
          <w:tcPr>
            <w:tcW w:w="3145" w:type="dxa"/>
            <w:vMerge/>
            <w:tcBorders>
              <w:bottom w:val="single" w:sz="18" w:space="0" w:color="auto"/>
            </w:tcBorders>
            <w:tcMar>
              <w:top w:w="14" w:type="dxa"/>
              <w:left w:w="29" w:type="dxa"/>
              <w:right w:w="29" w:type="dxa"/>
            </w:tcMar>
          </w:tcPr>
          <w:p w14:paraId="11E4C079" w14:textId="77777777" w:rsidR="00B5176C" w:rsidRDefault="00B5176C" w:rsidP="0050457A">
            <w:pPr>
              <w:pStyle w:val="ListParagraph"/>
              <w:tabs>
                <w:tab w:val="left" w:pos="2340"/>
                <w:tab w:val="left" w:pos="4500"/>
              </w:tabs>
              <w:ind w:left="0"/>
              <w:contextualSpacing w:val="0"/>
              <w:rPr>
                <w:rFonts w:ascii="Arial" w:hAnsi="Arial" w:cs="Arial"/>
                <w:sz w:val="18"/>
                <w:szCs w:val="18"/>
              </w:rPr>
            </w:pPr>
          </w:p>
        </w:tc>
        <w:tc>
          <w:tcPr>
            <w:tcW w:w="7326" w:type="dxa"/>
            <w:gridSpan w:val="3"/>
            <w:tcBorders>
              <w:bottom w:val="single" w:sz="18" w:space="0" w:color="auto"/>
            </w:tcBorders>
            <w:tcMar>
              <w:top w:w="14" w:type="dxa"/>
              <w:left w:w="29" w:type="dxa"/>
              <w:right w:w="29" w:type="dxa"/>
            </w:tcMar>
          </w:tcPr>
          <w:p w14:paraId="0FB8A5FF" w14:textId="77777777" w:rsidR="00B5176C" w:rsidRDefault="00B5176C" w:rsidP="0050457A">
            <w:pPr>
              <w:pStyle w:val="ListParagraph"/>
              <w:tabs>
                <w:tab w:val="left" w:pos="1067"/>
                <w:tab w:val="left" w:pos="4500"/>
              </w:tabs>
              <w:ind w:left="0"/>
              <w:contextualSpacing w:val="0"/>
              <w:rPr>
                <w:rFonts w:ascii="Arial" w:hAnsi="Arial" w:cs="Arial"/>
                <w:sz w:val="18"/>
              </w:rPr>
            </w:pPr>
            <w:r>
              <w:rPr>
                <w:rFonts w:ascii="Arial" w:hAnsi="Arial" w:cs="Arial"/>
                <w:sz w:val="18"/>
              </w:rPr>
              <w:t xml:space="preserve">Respondent: </w:t>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5176C" w14:paraId="7BFFC88D" w14:textId="77777777" w:rsidTr="0014331A">
        <w:trPr>
          <w:cantSplit/>
        </w:trPr>
        <w:tc>
          <w:tcPr>
            <w:tcW w:w="3145" w:type="dxa"/>
            <w:tcMar>
              <w:top w:w="14" w:type="dxa"/>
              <w:left w:w="29" w:type="dxa"/>
              <w:right w:w="29" w:type="dxa"/>
            </w:tcMar>
          </w:tcPr>
          <w:p w14:paraId="4FAF3DDD" w14:textId="77777777" w:rsidR="00B5176C" w:rsidRDefault="00B5176C" w:rsidP="0050457A">
            <w:pPr>
              <w:pStyle w:val="ListParagraph"/>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70" w:type="dxa"/>
            <w:tcMar>
              <w:top w:w="14" w:type="dxa"/>
              <w:left w:w="29" w:type="dxa"/>
              <w:right w:w="29" w:type="dxa"/>
            </w:tcMar>
          </w:tcPr>
          <w:p w14:paraId="10E51B95" w14:textId="77777777" w:rsidR="00B5176C" w:rsidRDefault="00B5176C" w:rsidP="0050457A">
            <w:pPr>
              <w:pStyle w:val="ListParagraph"/>
              <w:tabs>
                <w:tab w:val="left" w:pos="1494"/>
                <w:tab w:val="left" w:pos="4500"/>
              </w:tabs>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10" w:type="dxa"/>
            <w:tcMar>
              <w:top w:w="14" w:type="dxa"/>
              <w:left w:w="29" w:type="dxa"/>
              <w:right w:w="29" w:type="dxa"/>
            </w:tcMar>
          </w:tcPr>
          <w:p w14:paraId="405FE3DE" w14:textId="77777777" w:rsidR="00B5176C" w:rsidRDefault="003931D5" w:rsidP="0050457A">
            <w:pPr>
              <w:pStyle w:val="ListParagraph"/>
              <w:tabs>
                <w:tab w:val="left" w:pos="1067"/>
                <w:tab w:val="left" w:pos="4500"/>
              </w:tabs>
              <w:ind w:left="0"/>
              <w:contextualSpacing w:val="0"/>
              <w:rPr>
                <w:rFonts w:ascii="Arial" w:hAnsi="Arial" w:cs="Arial"/>
                <w:sz w:val="18"/>
              </w:rPr>
            </w:pPr>
            <w:r>
              <w:rPr>
                <w:rFonts w:ascii="Arial" w:hAnsi="Arial" w:cs="Arial"/>
                <w:sz w:val="18"/>
              </w:rPr>
              <w:t xml:space="preserve">Petitioner: </w:t>
            </w:r>
            <w:r w:rsidR="00B5176C">
              <w:rPr>
                <w:rFonts w:ascii="Arial" w:hAnsi="Arial" w:cs="Arial"/>
                <w:sz w:val="18"/>
              </w:rPr>
              <w:t xml:space="preserve">$ </w:t>
            </w:r>
            <w:r w:rsidR="00B5176C">
              <w:rPr>
                <w:rFonts w:ascii="Arial" w:hAnsi="Arial" w:cs="Arial"/>
                <w:sz w:val="18"/>
              </w:rPr>
              <w:fldChar w:fldCharType="begin">
                <w:ffData>
                  <w:name w:val="Text269"/>
                  <w:enabled/>
                  <w:calcOnExit w:val="0"/>
                  <w:textInput/>
                </w:ffData>
              </w:fldChar>
            </w:r>
            <w:r w:rsidR="00B5176C">
              <w:rPr>
                <w:rFonts w:ascii="Arial" w:hAnsi="Arial" w:cs="Arial"/>
                <w:sz w:val="18"/>
              </w:rPr>
              <w:instrText xml:space="preserve"> FORMTEXT </w:instrText>
            </w:r>
            <w:r w:rsidR="00B5176C">
              <w:rPr>
                <w:rFonts w:ascii="Arial" w:hAnsi="Arial" w:cs="Arial"/>
                <w:sz w:val="18"/>
              </w:rPr>
            </w:r>
            <w:r w:rsidR="00B5176C">
              <w:rPr>
                <w:rFonts w:ascii="Arial" w:hAnsi="Arial" w:cs="Arial"/>
                <w:sz w:val="18"/>
              </w:rPr>
              <w:fldChar w:fldCharType="separate"/>
            </w:r>
            <w:r w:rsidR="00B5176C">
              <w:rPr>
                <w:rFonts w:ascii="Arial" w:hAnsi="Arial" w:cs="Arial"/>
                <w:noProof/>
                <w:sz w:val="18"/>
              </w:rPr>
              <w:t> </w:t>
            </w:r>
            <w:r w:rsidR="00B5176C">
              <w:rPr>
                <w:rFonts w:ascii="Arial" w:hAnsi="Arial" w:cs="Arial"/>
                <w:noProof/>
                <w:sz w:val="18"/>
              </w:rPr>
              <w:t> </w:t>
            </w:r>
            <w:r w:rsidR="00B5176C">
              <w:rPr>
                <w:rFonts w:ascii="Arial" w:hAnsi="Arial" w:cs="Arial"/>
                <w:noProof/>
                <w:sz w:val="18"/>
              </w:rPr>
              <w:t> </w:t>
            </w:r>
            <w:r w:rsidR="00B5176C">
              <w:rPr>
                <w:rFonts w:ascii="Arial" w:hAnsi="Arial" w:cs="Arial"/>
                <w:noProof/>
                <w:sz w:val="18"/>
              </w:rPr>
              <w:t> </w:t>
            </w:r>
            <w:r w:rsidR="00B5176C">
              <w:rPr>
                <w:rFonts w:ascii="Arial" w:hAnsi="Arial" w:cs="Arial"/>
                <w:noProof/>
                <w:sz w:val="18"/>
              </w:rPr>
              <w:t> </w:t>
            </w:r>
            <w:r w:rsidR="00B5176C">
              <w:rPr>
                <w:rFonts w:ascii="Arial" w:hAnsi="Arial" w:cs="Arial"/>
                <w:sz w:val="18"/>
              </w:rPr>
              <w:fldChar w:fldCharType="end"/>
            </w:r>
            <w:r>
              <w:rPr>
                <w:rFonts w:ascii="Arial" w:hAnsi="Arial" w:cs="Arial"/>
                <w:sz w:val="18"/>
              </w:rPr>
              <w:t xml:space="preserve">    </w:t>
            </w:r>
          </w:p>
          <w:p w14:paraId="39B59317" w14:textId="77777777" w:rsidR="00B5176C" w:rsidRDefault="00B5176C" w:rsidP="0050457A">
            <w:pPr>
              <w:pStyle w:val="ListParagraph"/>
              <w:tabs>
                <w:tab w:val="left" w:pos="1067"/>
                <w:tab w:val="left" w:pos="4500"/>
              </w:tabs>
              <w:spacing w:before="60"/>
              <w:ind w:left="0"/>
              <w:contextualSpacing w:val="0"/>
              <w:rPr>
                <w:rFonts w:ascii="Arial" w:hAnsi="Arial" w:cs="Arial"/>
                <w:sz w:val="18"/>
                <w:szCs w:val="18"/>
              </w:rPr>
            </w:pPr>
            <w:r>
              <w:rPr>
                <w:rFonts w:ascii="Arial" w:hAnsi="Arial" w:cs="Arial"/>
                <w:sz w:val="18"/>
              </w:rPr>
              <w:t>Respondent:</w:t>
            </w:r>
            <w:r>
              <w:rPr>
                <w:rFonts w:ascii="Arial" w:hAnsi="Arial" w:cs="Arial"/>
                <w:sz w:val="18"/>
              </w:rPr>
              <w:tab/>
              <w:t xml:space="preserve">$ </w:t>
            </w:r>
            <w:r>
              <w:rPr>
                <w:rFonts w:ascii="Arial" w:hAnsi="Arial" w:cs="Arial"/>
                <w:sz w:val="18"/>
              </w:rPr>
              <w:fldChar w:fldCharType="begin">
                <w:ffData>
                  <w:name w:val="Text26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46" w:type="dxa"/>
            <w:tcMar>
              <w:top w:w="14" w:type="dxa"/>
              <w:left w:w="29" w:type="dxa"/>
              <w:right w:w="29" w:type="dxa"/>
            </w:tcMar>
          </w:tcPr>
          <w:p w14:paraId="05D8B239" w14:textId="77777777" w:rsidR="00B5176C" w:rsidRDefault="00B5176C" w:rsidP="0050457A">
            <w:pPr>
              <w:pStyle w:val="ListParagraph"/>
              <w:tabs>
                <w:tab w:val="left" w:pos="1067"/>
                <w:tab w:val="left" w:pos="4500"/>
              </w:tabs>
              <w:ind w:left="0"/>
              <w:contextualSpacing w:val="0"/>
              <w:rPr>
                <w:rFonts w:ascii="Arial" w:hAnsi="Arial" w:cs="Arial"/>
                <w:sz w:val="18"/>
              </w:rPr>
            </w:pP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Petitioner</w:t>
            </w:r>
          </w:p>
          <w:p w14:paraId="6539F884" w14:textId="77777777" w:rsidR="00B5176C" w:rsidRDefault="00B5176C" w:rsidP="0050457A">
            <w:pPr>
              <w:pStyle w:val="ListParagraph"/>
              <w:tabs>
                <w:tab w:val="left" w:pos="1067"/>
                <w:tab w:val="left" w:pos="4500"/>
              </w:tabs>
              <w:spacing w:before="60"/>
              <w:ind w:left="0"/>
              <w:contextualSpacing w:val="0"/>
              <w:rPr>
                <w:rFonts w:ascii="Arial" w:hAnsi="Arial" w:cs="Arial"/>
                <w:sz w:val="18"/>
                <w:szCs w:val="18"/>
              </w:rPr>
            </w:pP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Respondent</w:t>
            </w:r>
          </w:p>
        </w:tc>
      </w:tr>
      <w:tr w:rsidR="00B5176C" w14:paraId="3B600C62" w14:textId="77777777" w:rsidTr="0014331A">
        <w:trPr>
          <w:cantSplit/>
        </w:trPr>
        <w:tc>
          <w:tcPr>
            <w:tcW w:w="3145" w:type="dxa"/>
            <w:vMerge w:val="restart"/>
            <w:tcMar>
              <w:top w:w="14" w:type="dxa"/>
              <w:left w:w="29" w:type="dxa"/>
              <w:right w:w="58" w:type="dxa"/>
            </w:tcMar>
            <w:vAlign w:val="center"/>
          </w:tcPr>
          <w:p w14:paraId="1EBDB8F1" w14:textId="77777777" w:rsidR="00B5176C" w:rsidRDefault="00B5176C" w:rsidP="0050457A">
            <w:pPr>
              <w:pStyle w:val="ListParagraph"/>
              <w:tabs>
                <w:tab w:val="left" w:pos="2340"/>
                <w:tab w:val="left" w:pos="4500"/>
              </w:tabs>
              <w:ind w:left="0"/>
              <w:contextualSpacing w:val="0"/>
              <w:jc w:val="right"/>
              <w:rPr>
                <w:rFonts w:ascii="Arial" w:hAnsi="Arial" w:cs="Arial"/>
                <w:sz w:val="18"/>
                <w:szCs w:val="18"/>
              </w:rPr>
            </w:pPr>
            <w:r>
              <w:rPr>
                <w:rFonts w:ascii="Arial" w:hAnsi="Arial" w:cs="Arial"/>
                <w:sz w:val="18"/>
                <w:szCs w:val="18"/>
              </w:rPr>
              <w:t>Basis for Non-Marital Claim</w:t>
            </w:r>
          </w:p>
        </w:tc>
        <w:tc>
          <w:tcPr>
            <w:tcW w:w="7326" w:type="dxa"/>
            <w:gridSpan w:val="3"/>
            <w:tcMar>
              <w:top w:w="14" w:type="dxa"/>
              <w:left w:w="29" w:type="dxa"/>
              <w:right w:w="29" w:type="dxa"/>
            </w:tcMar>
          </w:tcPr>
          <w:p w14:paraId="6F6CC8CB" w14:textId="77777777" w:rsidR="00B5176C" w:rsidRDefault="00B5176C" w:rsidP="0050457A">
            <w:pPr>
              <w:pStyle w:val="ListParagraph"/>
              <w:tabs>
                <w:tab w:val="left" w:pos="1067"/>
                <w:tab w:val="left" w:pos="4500"/>
              </w:tabs>
              <w:ind w:left="0"/>
              <w:contextualSpacing w:val="0"/>
              <w:rPr>
                <w:rFonts w:ascii="Arial" w:hAnsi="Arial" w:cs="Arial"/>
                <w:sz w:val="18"/>
              </w:rPr>
            </w:pPr>
            <w:r>
              <w:rPr>
                <w:rFonts w:ascii="Arial" w:hAnsi="Arial" w:cs="Arial"/>
                <w:sz w:val="18"/>
              </w:rPr>
              <w:t xml:space="preserve">Petitioner: </w:t>
            </w:r>
            <w:r>
              <w:rPr>
                <w:rFonts w:ascii="Arial" w:hAnsi="Arial" w:cs="Arial"/>
                <w:sz w:val="18"/>
              </w:rPr>
              <w:tab/>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5176C" w14:paraId="735DA6CC" w14:textId="77777777" w:rsidTr="0014331A">
        <w:trPr>
          <w:cantSplit/>
        </w:trPr>
        <w:tc>
          <w:tcPr>
            <w:tcW w:w="3145" w:type="dxa"/>
            <w:vMerge/>
            <w:tcBorders>
              <w:bottom w:val="single" w:sz="18" w:space="0" w:color="auto"/>
            </w:tcBorders>
            <w:tcMar>
              <w:top w:w="14" w:type="dxa"/>
              <w:left w:w="29" w:type="dxa"/>
              <w:right w:w="29" w:type="dxa"/>
            </w:tcMar>
          </w:tcPr>
          <w:p w14:paraId="6EC7D029" w14:textId="77777777" w:rsidR="00B5176C" w:rsidRDefault="00B5176C" w:rsidP="0050457A">
            <w:pPr>
              <w:pStyle w:val="ListParagraph"/>
              <w:tabs>
                <w:tab w:val="left" w:pos="2340"/>
                <w:tab w:val="left" w:pos="4500"/>
              </w:tabs>
              <w:ind w:left="0"/>
              <w:contextualSpacing w:val="0"/>
              <w:rPr>
                <w:rFonts w:ascii="Arial" w:hAnsi="Arial" w:cs="Arial"/>
                <w:sz w:val="18"/>
                <w:szCs w:val="18"/>
              </w:rPr>
            </w:pPr>
          </w:p>
        </w:tc>
        <w:tc>
          <w:tcPr>
            <w:tcW w:w="7326" w:type="dxa"/>
            <w:gridSpan w:val="3"/>
            <w:tcBorders>
              <w:bottom w:val="single" w:sz="18" w:space="0" w:color="auto"/>
            </w:tcBorders>
            <w:tcMar>
              <w:top w:w="14" w:type="dxa"/>
              <w:left w:w="29" w:type="dxa"/>
              <w:right w:w="29" w:type="dxa"/>
            </w:tcMar>
          </w:tcPr>
          <w:p w14:paraId="02899675" w14:textId="77777777" w:rsidR="00B5176C" w:rsidRDefault="00B5176C" w:rsidP="0050457A">
            <w:pPr>
              <w:pStyle w:val="ListParagraph"/>
              <w:tabs>
                <w:tab w:val="left" w:pos="1067"/>
                <w:tab w:val="left" w:pos="4500"/>
              </w:tabs>
              <w:ind w:left="0"/>
              <w:contextualSpacing w:val="0"/>
              <w:rPr>
                <w:rFonts w:ascii="Arial" w:hAnsi="Arial" w:cs="Arial"/>
                <w:sz w:val="18"/>
              </w:rPr>
            </w:pPr>
            <w:r>
              <w:rPr>
                <w:rFonts w:ascii="Arial" w:hAnsi="Arial" w:cs="Arial"/>
                <w:sz w:val="18"/>
              </w:rPr>
              <w:t xml:space="preserve">Respondent: </w:t>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5176C" w14:paraId="02CD9E71" w14:textId="77777777" w:rsidTr="0014331A">
        <w:trPr>
          <w:cantSplit/>
        </w:trPr>
        <w:tc>
          <w:tcPr>
            <w:tcW w:w="3145" w:type="dxa"/>
            <w:tcMar>
              <w:top w:w="14" w:type="dxa"/>
              <w:left w:w="29" w:type="dxa"/>
              <w:right w:w="29" w:type="dxa"/>
            </w:tcMar>
          </w:tcPr>
          <w:p w14:paraId="6AD4C4F7" w14:textId="77777777" w:rsidR="00B5176C" w:rsidRDefault="00B5176C" w:rsidP="0050457A">
            <w:pPr>
              <w:pStyle w:val="ListParagraph"/>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70" w:type="dxa"/>
            <w:tcMar>
              <w:top w:w="14" w:type="dxa"/>
              <w:left w:w="29" w:type="dxa"/>
              <w:right w:w="29" w:type="dxa"/>
            </w:tcMar>
          </w:tcPr>
          <w:p w14:paraId="7F951503" w14:textId="77777777" w:rsidR="00B5176C" w:rsidRDefault="00B5176C" w:rsidP="0050457A">
            <w:pPr>
              <w:pStyle w:val="ListParagraph"/>
              <w:tabs>
                <w:tab w:val="left" w:pos="1494"/>
                <w:tab w:val="left" w:pos="4500"/>
              </w:tabs>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10" w:type="dxa"/>
            <w:tcMar>
              <w:top w:w="14" w:type="dxa"/>
              <w:left w:w="29" w:type="dxa"/>
              <w:right w:w="29" w:type="dxa"/>
            </w:tcMar>
          </w:tcPr>
          <w:p w14:paraId="155419D7" w14:textId="77777777" w:rsidR="00B5176C" w:rsidRDefault="00B5176C" w:rsidP="0050457A">
            <w:pPr>
              <w:pStyle w:val="ListParagraph"/>
              <w:tabs>
                <w:tab w:val="left" w:pos="1067"/>
                <w:tab w:val="left" w:pos="4500"/>
              </w:tabs>
              <w:ind w:left="0"/>
              <w:contextualSpacing w:val="0"/>
              <w:rPr>
                <w:rFonts w:ascii="Arial" w:hAnsi="Arial" w:cs="Arial"/>
                <w:sz w:val="18"/>
              </w:rPr>
            </w:pPr>
            <w:r>
              <w:rPr>
                <w:rFonts w:ascii="Arial" w:hAnsi="Arial" w:cs="Arial"/>
                <w:sz w:val="18"/>
              </w:rPr>
              <w:t>Petitioner:</w:t>
            </w:r>
            <w:r>
              <w:rPr>
                <w:rFonts w:ascii="Arial" w:hAnsi="Arial" w:cs="Arial"/>
                <w:sz w:val="18"/>
              </w:rPr>
              <w:tab/>
              <w:t xml:space="preserve">$ </w:t>
            </w:r>
            <w:r>
              <w:rPr>
                <w:rFonts w:ascii="Arial" w:hAnsi="Arial" w:cs="Arial"/>
                <w:sz w:val="18"/>
              </w:rPr>
              <w:fldChar w:fldCharType="begin">
                <w:ffData>
                  <w:name w:val="Text26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5670096C" w14:textId="77777777" w:rsidR="00B5176C" w:rsidRDefault="00B5176C" w:rsidP="0050457A">
            <w:pPr>
              <w:pStyle w:val="ListParagraph"/>
              <w:tabs>
                <w:tab w:val="left" w:pos="1067"/>
                <w:tab w:val="left" w:pos="4500"/>
              </w:tabs>
              <w:spacing w:before="60"/>
              <w:ind w:left="0"/>
              <w:contextualSpacing w:val="0"/>
              <w:rPr>
                <w:rFonts w:ascii="Arial" w:hAnsi="Arial" w:cs="Arial"/>
                <w:sz w:val="18"/>
                <w:szCs w:val="18"/>
              </w:rPr>
            </w:pPr>
            <w:r>
              <w:rPr>
                <w:rFonts w:ascii="Arial" w:hAnsi="Arial" w:cs="Arial"/>
                <w:sz w:val="18"/>
              </w:rPr>
              <w:t>Respondent:</w:t>
            </w:r>
            <w:r>
              <w:rPr>
                <w:rFonts w:ascii="Arial" w:hAnsi="Arial" w:cs="Arial"/>
                <w:sz w:val="18"/>
              </w:rPr>
              <w:tab/>
              <w:t xml:space="preserve">$ </w:t>
            </w:r>
            <w:r>
              <w:rPr>
                <w:rFonts w:ascii="Arial" w:hAnsi="Arial" w:cs="Arial"/>
                <w:sz w:val="18"/>
              </w:rPr>
              <w:fldChar w:fldCharType="begin">
                <w:ffData>
                  <w:name w:val="Text26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46" w:type="dxa"/>
            <w:tcMar>
              <w:top w:w="14" w:type="dxa"/>
              <w:left w:w="29" w:type="dxa"/>
              <w:right w:w="29" w:type="dxa"/>
            </w:tcMar>
          </w:tcPr>
          <w:p w14:paraId="2326568B" w14:textId="77777777" w:rsidR="00B5176C" w:rsidRDefault="00B5176C" w:rsidP="0050457A">
            <w:pPr>
              <w:pStyle w:val="ListParagraph"/>
              <w:tabs>
                <w:tab w:val="left" w:pos="1067"/>
                <w:tab w:val="left" w:pos="4500"/>
              </w:tabs>
              <w:ind w:left="0"/>
              <w:contextualSpacing w:val="0"/>
              <w:rPr>
                <w:rFonts w:ascii="Arial" w:hAnsi="Arial" w:cs="Arial"/>
                <w:sz w:val="18"/>
              </w:rPr>
            </w:pP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Petitioner</w:t>
            </w:r>
          </w:p>
          <w:p w14:paraId="10D2D1F7" w14:textId="77777777" w:rsidR="00B5176C" w:rsidRDefault="00B5176C" w:rsidP="0050457A">
            <w:pPr>
              <w:pStyle w:val="ListParagraph"/>
              <w:tabs>
                <w:tab w:val="left" w:pos="1067"/>
                <w:tab w:val="left" w:pos="4500"/>
              </w:tabs>
              <w:spacing w:before="60"/>
              <w:ind w:left="0"/>
              <w:contextualSpacing w:val="0"/>
              <w:rPr>
                <w:rFonts w:ascii="Arial" w:hAnsi="Arial" w:cs="Arial"/>
                <w:sz w:val="18"/>
                <w:szCs w:val="18"/>
              </w:rPr>
            </w:pP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Respondent</w:t>
            </w:r>
          </w:p>
        </w:tc>
      </w:tr>
      <w:tr w:rsidR="00B5176C" w14:paraId="6235D006" w14:textId="77777777" w:rsidTr="0014331A">
        <w:trPr>
          <w:cantSplit/>
        </w:trPr>
        <w:tc>
          <w:tcPr>
            <w:tcW w:w="3145" w:type="dxa"/>
            <w:vMerge w:val="restart"/>
            <w:tcMar>
              <w:top w:w="14" w:type="dxa"/>
              <w:left w:w="29" w:type="dxa"/>
              <w:right w:w="58" w:type="dxa"/>
            </w:tcMar>
            <w:vAlign w:val="center"/>
          </w:tcPr>
          <w:p w14:paraId="254400E3" w14:textId="77777777" w:rsidR="00B5176C" w:rsidRDefault="00B5176C" w:rsidP="0050457A">
            <w:pPr>
              <w:pStyle w:val="ListParagraph"/>
              <w:tabs>
                <w:tab w:val="left" w:pos="2340"/>
                <w:tab w:val="left" w:pos="4500"/>
              </w:tabs>
              <w:ind w:left="0"/>
              <w:contextualSpacing w:val="0"/>
              <w:jc w:val="right"/>
              <w:rPr>
                <w:rFonts w:ascii="Arial" w:hAnsi="Arial" w:cs="Arial"/>
                <w:sz w:val="18"/>
                <w:szCs w:val="18"/>
              </w:rPr>
            </w:pPr>
            <w:r>
              <w:rPr>
                <w:rFonts w:ascii="Arial" w:hAnsi="Arial" w:cs="Arial"/>
                <w:sz w:val="18"/>
                <w:szCs w:val="18"/>
              </w:rPr>
              <w:t>Basis for Non-Marital Claim</w:t>
            </w:r>
          </w:p>
        </w:tc>
        <w:tc>
          <w:tcPr>
            <w:tcW w:w="7326" w:type="dxa"/>
            <w:gridSpan w:val="3"/>
            <w:tcMar>
              <w:top w:w="14" w:type="dxa"/>
              <w:left w:w="29" w:type="dxa"/>
              <w:right w:w="29" w:type="dxa"/>
            </w:tcMar>
          </w:tcPr>
          <w:p w14:paraId="3CE2C1E9" w14:textId="77777777" w:rsidR="00B5176C" w:rsidRDefault="00B5176C" w:rsidP="0050457A">
            <w:pPr>
              <w:pStyle w:val="ListParagraph"/>
              <w:tabs>
                <w:tab w:val="left" w:pos="1067"/>
                <w:tab w:val="left" w:pos="4500"/>
              </w:tabs>
              <w:ind w:left="0"/>
              <w:contextualSpacing w:val="0"/>
              <w:rPr>
                <w:rFonts w:ascii="Arial" w:hAnsi="Arial" w:cs="Arial"/>
                <w:sz w:val="18"/>
              </w:rPr>
            </w:pPr>
            <w:r>
              <w:rPr>
                <w:rFonts w:ascii="Arial" w:hAnsi="Arial" w:cs="Arial"/>
                <w:sz w:val="18"/>
              </w:rPr>
              <w:t xml:space="preserve">Petitioner: </w:t>
            </w:r>
            <w:r>
              <w:rPr>
                <w:rFonts w:ascii="Arial" w:hAnsi="Arial" w:cs="Arial"/>
                <w:sz w:val="18"/>
              </w:rPr>
              <w:tab/>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5176C" w14:paraId="022283C8" w14:textId="77777777" w:rsidTr="0014331A">
        <w:trPr>
          <w:cantSplit/>
        </w:trPr>
        <w:tc>
          <w:tcPr>
            <w:tcW w:w="3145" w:type="dxa"/>
            <w:vMerge/>
            <w:tcBorders>
              <w:bottom w:val="single" w:sz="18" w:space="0" w:color="auto"/>
            </w:tcBorders>
            <w:tcMar>
              <w:top w:w="14" w:type="dxa"/>
              <w:left w:w="29" w:type="dxa"/>
              <w:right w:w="29" w:type="dxa"/>
            </w:tcMar>
          </w:tcPr>
          <w:p w14:paraId="457A61DA" w14:textId="77777777" w:rsidR="00B5176C" w:rsidRDefault="00B5176C" w:rsidP="0050457A">
            <w:pPr>
              <w:pStyle w:val="ListParagraph"/>
              <w:tabs>
                <w:tab w:val="left" w:pos="2340"/>
                <w:tab w:val="left" w:pos="4500"/>
              </w:tabs>
              <w:ind w:left="0"/>
              <w:contextualSpacing w:val="0"/>
              <w:rPr>
                <w:rFonts w:ascii="Arial" w:hAnsi="Arial" w:cs="Arial"/>
                <w:sz w:val="18"/>
                <w:szCs w:val="18"/>
              </w:rPr>
            </w:pPr>
          </w:p>
        </w:tc>
        <w:tc>
          <w:tcPr>
            <w:tcW w:w="7326" w:type="dxa"/>
            <w:gridSpan w:val="3"/>
            <w:tcBorders>
              <w:bottom w:val="single" w:sz="18" w:space="0" w:color="auto"/>
            </w:tcBorders>
            <w:tcMar>
              <w:top w:w="14" w:type="dxa"/>
              <w:left w:w="29" w:type="dxa"/>
              <w:right w:w="29" w:type="dxa"/>
            </w:tcMar>
          </w:tcPr>
          <w:p w14:paraId="0308C2B6" w14:textId="77777777" w:rsidR="00B5176C" w:rsidRDefault="00B5176C" w:rsidP="0050457A">
            <w:pPr>
              <w:pStyle w:val="ListParagraph"/>
              <w:tabs>
                <w:tab w:val="left" w:pos="1067"/>
                <w:tab w:val="left" w:pos="4500"/>
              </w:tabs>
              <w:ind w:left="0"/>
              <w:contextualSpacing w:val="0"/>
              <w:rPr>
                <w:rFonts w:ascii="Arial" w:hAnsi="Arial" w:cs="Arial"/>
                <w:sz w:val="18"/>
              </w:rPr>
            </w:pPr>
            <w:r>
              <w:rPr>
                <w:rFonts w:ascii="Arial" w:hAnsi="Arial" w:cs="Arial"/>
                <w:sz w:val="18"/>
              </w:rPr>
              <w:t xml:space="preserve">Respondent: </w:t>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5176C" w14:paraId="3082968A" w14:textId="77777777" w:rsidTr="0014331A">
        <w:trPr>
          <w:cantSplit/>
        </w:trPr>
        <w:tc>
          <w:tcPr>
            <w:tcW w:w="3145" w:type="dxa"/>
            <w:tcMar>
              <w:top w:w="14" w:type="dxa"/>
              <w:left w:w="29" w:type="dxa"/>
              <w:right w:w="29" w:type="dxa"/>
            </w:tcMar>
          </w:tcPr>
          <w:p w14:paraId="012643F6" w14:textId="77777777" w:rsidR="00B5176C" w:rsidRDefault="00B5176C" w:rsidP="0050457A">
            <w:pPr>
              <w:pStyle w:val="ListParagraph"/>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70" w:type="dxa"/>
            <w:tcMar>
              <w:top w:w="14" w:type="dxa"/>
              <w:left w:w="29" w:type="dxa"/>
              <w:right w:w="29" w:type="dxa"/>
            </w:tcMar>
          </w:tcPr>
          <w:p w14:paraId="3409F69A" w14:textId="77777777" w:rsidR="00B5176C" w:rsidRDefault="00B5176C" w:rsidP="0050457A">
            <w:pPr>
              <w:pStyle w:val="ListParagraph"/>
              <w:tabs>
                <w:tab w:val="left" w:pos="1494"/>
                <w:tab w:val="left" w:pos="4500"/>
              </w:tabs>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10" w:type="dxa"/>
            <w:tcMar>
              <w:top w:w="14" w:type="dxa"/>
              <w:left w:w="29" w:type="dxa"/>
              <w:right w:w="29" w:type="dxa"/>
            </w:tcMar>
          </w:tcPr>
          <w:p w14:paraId="7D4633AB" w14:textId="77777777" w:rsidR="00B5176C" w:rsidRDefault="00B5176C" w:rsidP="0050457A">
            <w:pPr>
              <w:pStyle w:val="ListParagraph"/>
              <w:tabs>
                <w:tab w:val="left" w:pos="1067"/>
                <w:tab w:val="left" w:pos="4500"/>
              </w:tabs>
              <w:ind w:left="0"/>
              <w:contextualSpacing w:val="0"/>
              <w:rPr>
                <w:rFonts w:ascii="Arial" w:hAnsi="Arial" w:cs="Arial"/>
                <w:sz w:val="18"/>
              </w:rPr>
            </w:pPr>
            <w:r>
              <w:rPr>
                <w:rFonts w:ascii="Arial" w:hAnsi="Arial" w:cs="Arial"/>
                <w:sz w:val="18"/>
              </w:rPr>
              <w:t>Petitioner:</w:t>
            </w:r>
            <w:r>
              <w:rPr>
                <w:rFonts w:ascii="Arial" w:hAnsi="Arial" w:cs="Arial"/>
                <w:sz w:val="18"/>
              </w:rPr>
              <w:tab/>
              <w:t xml:space="preserve">$ </w:t>
            </w:r>
            <w:r>
              <w:rPr>
                <w:rFonts w:ascii="Arial" w:hAnsi="Arial" w:cs="Arial"/>
                <w:sz w:val="18"/>
              </w:rPr>
              <w:fldChar w:fldCharType="begin">
                <w:ffData>
                  <w:name w:val="Text26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09392ED2" w14:textId="77777777" w:rsidR="00B5176C" w:rsidRDefault="00B5176C" w:rsidP="0050457A">
            <w:pPr>
              <w:pStyle w:val="ListParagraph"/>
              <w:tabs>
                <w:tab w:val="left" w:pos="1067"/>
                <w:tab w:val="left" w:pos="4500"/>
              </w:tabs>
              <w:spacing w:before="60"/>
              <w:ind w:left="0"/>
              <w:contextualSpacing w:val="0"/>
              <w:rPr>
                <w:rFonts w:ascii="Arial" w:hAnsi="Arial" w:cs="Arial"/>
                <w:sz w:val="18"/>
                <w:szCs w:val="18"/>
              </w:rPr>
            </w:pPr>
            <w:r>
              <w:rPr>
                <w:rFonts w:ascii="Arial" w:hAnsi="Arial" w:cs="Arial"/>
                <w:sz w:val="18"/>
              </w:rPr>
              <w:t>Respondent:</w:t>
            </w:r>
            <w:r>
              <w:rPr>
                <w:rFonts w:ascii="Arial" w:hAnsi="Arial" w:cs="Arial"/>
                <w:sz w:val="18"/>
              </w:rPr>
              <w:tab/>
              <w:t xml:space="preserve">$ </w:t>
            </w:r>
            <w:r>
              <w:rPr>
                <w:rFonts w:ascii="Arial" w:hAnsi="Arial" w:cs="Arial"/>
                <w:sz w:val="18"/>
              </w:rPr>
              <w:fldChar w:fldCharType="begin">
                <w:ffData>
                  <w:name w:val="Text26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46" w:type="dxa"/>
            <w:tcMar>
              <w:top w:w="14" w:type="dxa"/>
              <w:left w:w="29" w:type="dxa"/>
              <w:right w:w="29" w:type="dxa"/>
            </w:tcMar>
          </w:tcPr>
          <w:p w14:paraId="71C5DFF7" w14:textId="77777777" w:rsidR="00B5176C" w:rsidRDefault="00B5176C" w:rsidP="0050457A">
            <w:pPr>
              <w:pStyle w:val="ListParagraph"/>
              <w:tabs>
                <w:tab w:val="left" w:pos="1067"/>
                <w:tab w:val="left" w:pos="4500"/>
              </w:tabs>
              <w:ind w:left="0"/>
              <w:contextualSpacing w:val="0"/>
              <w:rPr>
                <w:rFonts w:ascii="Arial" w:hAnsi="Arial" w:cs="Arial"/>
                <w:sz w:val="18"/>
              </w:rPr>
            </w:pP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Petitioner</w:t>
            </w:r>
          </w:p>
          <w:p w14:paraId="4F2DF0FA" w14:textId="77777777" w:rsidR="00B5176C" w:rsidRDefault="00B5176C" w:rsidP="0050457A">
            <w:pPr>
              <w:pStyle w:val="ListParagraph"/>
              <w:tabs>
                <w:tab w:val="left" w:pos="1067"/>
                <w:tab w:val="left" w:pos="4500"/>
              </w:tabs>
              <w:spacing w:before="60"/>
              <w:ind w:left="0"/>
              <w:contextualSpacing w:val="0"/>
              <w:rPr>
                <w:rFonts w:ascii="Arial" w:hAnsi="Arial" w:cs="Arial"/>
                <w:sz w:val="18"/>
                <w:szCs w:val="18"/>
              </w:rPr>
            </w:pP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Respondent</w:t>
            </w:r>
          </w:p>
        </w:tc>
      </w:tr>
      <w:tr w:rsidR="00B5176C" w14:paraId="7794421B" w14:textId="77777777" w:rsidTr="0014331A">
        <w:trPr>
          <w:cantSplit/>
        </w:trPr>
        <w:tc>
          <w:tcPr>
            <w:tcW w:w="3145" w:type="dxa"/>
            <w:vMerge w:val="restart"/>
            <w:tcMar>
              <w:top w:w="14" w:type="dxa"/>
              <w:left w:w="29" w:type="dxa"/>
              <w:right w:w="58" w:type="dxa"/>
            </w:tcMar>
            <w:vAlign w:val="center"/>
          </w:tcPr>
          <w:p w14:paraId="1CD5FF4E" w14:textId="77777777" w:rsidR="00B5176C" w:rsidRDefault="00B5176C" w:rsidP="0050457A">
            <w:pPr>
              <w:pStyle w:val="ListParagraph"/>
              <w:tabs>
                <w:tab w:val="left" w:pos="2340"/>
                <w:tab w:val="left" w:pos="4500"/>
              </w:tabs>
              <w:ind w:left="0"/>
              <w:contextualSpacing w:val="0"/>
              <w:jc w:val="right"/>
              <w:rPr>
                <w:rFonts w:ascii="Arial" w:hAnsi="Arial" w:cs="Arial"/>
                <w:sz w:val="18"/>
                <w:szCs w:val="18"/>
              </w:rPr>
            </w:pPr>
            <w:r>
              <w:rPr>
                <w:rFonts w:ascii="Arial" w:hAnsi="Arial" w:cs="Arial"/>
                <w:sz w:val="18"/>
                <w:szCs w:val="18"/>
              </w:rPr>
              <w:t>Basis for Non-Marital Claim</w:t>
            </w:r>
          </w:p>
        </w:tc>
        <w:tc>
          <w:tcPr>
            <w:tcW w:w="7326" w:type="dxa"/>
            <w:gridSpan w:val="3"/>
            <w:tcMar>
              <w:top w:w="14" w:type="dxa"/>
              <w:left w:w="29" w:type="dxa"/>
              <w:right w:w="29" w:type="dxa"/>
            </w:tcMar>
          </w:tcPr>
          <w:p w14:paraId="58B01EA3" w14:textId="77777777" w:rsidR="00B5176C" w:rsidRDefault="00B5176C" w:rsidP="0050457A">
            <w:pPr>
              <w:pStyle w:val="ListParagraph"/>
              <w:tabs>
                <w:tab w:val="left" w:pos="1067"/>
                <w:tab w:val="left" w:pos="4500"/>
              </w:tabs>
              <w:ind w:left="0"/>
              <w:contextualSpacing w:val="0"/>
              <w:rPr>
                <w:rFonts w:ascii="Arial" w:hAnsi="Arial" w:cs="Arial"/>
                <w:sz w:val="18"/>
              </w:rPr>
            </w:pPr>
            <w:r>
              <w:rPr>
                <w:rFonts w:ascii="Arial" w:hAnsi="Arial" w:cs="Arial"/>
                <w:sz w:val="18"/>
              </w:rPr>
              <w:t xml:space="preserve">Petitioner: </w:t>
            </w:r>
            <w:r>
              <w:rPr>
                <w:rFonts w:ascii="Arial" w:hAnsi="Arial" w:cs="Arial"/>
                <w:sz w:val="18"/>
              </w:rPr>
              <w:tab/>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5176C" w14:paraId="5895F5B8" w14:textId="77777777" w:rsidTr="0014331A">
        <w:trPr>
          <w:cantSplit/>
        </w:trPr>
        <w:tc>
          <w:tcPr>
            <w:tcW w:w="3145" w:type="dxa"/>
            <w:vMerge/>
            <w:tcBorders>
              <w:bottom w:val="single" w:sz="18" w:space="0" w:color="auto"/>
            </w:tcBorders>
            <w:tcMar>
              <w:top w:w="14" w:type="dxa"/>
              <w:left w:w="29" w:type="dxa"/>
              <w:right w:w="29" w:type="dxa"/>
            </w:tcMar>
          </w:tcPr>
          <w:p w14:paraId="0DB8FF6C" w14:textId="77777777" w:rsidR="00B5176C" w:rsidRDefault="00B5176C" w:rsidP="0050457A">
            <w:pPr>
              <w:pStyle w:val="ListParagraph"/>
              <w:tabs>
                <w:tab w:val="left" w:pos="2340"/>
                <w:tab w:val="left" w:pos="4500"/>
              </w:tabs>
              <w:ind w:left="0"/>
              <w:contextualSpacing w:val="0"/>
              <w:rPr>
                <w:rFonts w:ascii="Arial" w:hAnsi="Arial" w:cs="Arial"/>
                <w:sz w:val="18"/>
                <w:szCs w:val="18"/>
              </w:rPr>
            </w:pPr>
          </w:p>
        </w:tc>
        <w:tc>
          <w:tcPr>
            <w:tcW w:w="7326" w:type="dxa"/>
            <w:gridSpan w:val="3"/>
            <w:tcBorders>
              <w:bottom w:val="single" w:sz="18" w:space="0" w:color="auto"/>
            </w:tcBorders>
            <w:tcMar>
              <w:top w:w="14" w:type="dxa"/>
              <w:left w:w="29" w:type="dxa"/>
              <w:right w:w="29" w:type="dxa"/>
            </w:tcMar>
          </w:tcPr>
          <w:p w14:paraId="0D2B7E39" w14:textId="77777777" w:rsidR="00B5176C" w:rsidRDefault="00B5176C" w:rsidP="0050457A">
            <w:pPr>
              <w:pStyle w:val="ListParagraph"/>
              <w:tabs>
                <w:tab w:val="left" w:pos="1067"/>
                <w:tab w:val="left" w:pos="4500"/>
              </w:tabs>
              <w:ind w:left="0"/>
              <w:contextualSpacing w:val="0"/>
              <w:rPr>
                <w:rFonts w:ascii="Arial" w:hAnsi="Arial" w:cs="Arial"/>
                <w:sz w:val="18"/>
              </w:rPr>
            </w:pPr>
            <w:r>
              <w:rPr>
                <w:rFonts w:ascii="Arial" w:hAnsi="Arial" w:cs="Arial"/>
                <w:sz w:val="18"/>
              </w:rPr>
              <w:t xml:space="preserve">Respondent: </w:t>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5176C" w14:paraId="4DC47BE2" w14:textId="77777777" w:rsidTr="0014331A">
        <w:trPr>
          <w:cantSplit/>
        </w:trPr>
        <w:tc>
          <w:tcPr>
            <w:tcW w:w="3145" w:type="dxa"/>
            <w:tcMar>
              <w:top w:w="14" w:type="dxa"/>
              <w:left w:w="29" w:type="dxa"/>
              <w:right w:w="29" w:type="dxa"/>
            </w:tcMar>
          </w:tcPr>
          <w:p w14:paraId="0C0089B6" w14:textId="77777777" w:rsidR="00B5176C" w:rsidRDefault="00B5176C" w:rsidP="0050457A">
            <w:pPr>
              <w:pStyle w:val="ListParagraph"/>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70" w:type="dxa"/>
            <w:tcMar>
              <w:top w:w="14" w:type="dxa"/>
              <w:left w:w="29" w:type="dxa"/>
              <w:right w:w="29" w:type="dxa"/>
            </w:tcMar>
          </w:tcPr>
          <w:p w14:paraId="0BAFB3E2" w14:textId="77777777" w:rsidR="00B5176C" w:rsidRDefault="00B5176C" w:rsidP="0050457A">
            <w:pPr>
              <w:pStyle w:val="ListParagraph"/>
              <w:tabs>
                <w:tab w:val="left" w:pos="1494"/>
                <w:tab w:val="left" w:pos="4500"/>
              </w:tabs>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10" w:type="dxa"/>
            <w:tcMar>
              <w:top w:w="14" w:type="dxa"/>
              <w:left w:w="29" w:type="dxa"/>
              <w:right w:w="29" w:type="dxa"/>
            </w:tcMar>
          </w:tcPr>
          <w:p w14:paraId="6E949162" w14:textId="77777777" w:rsidR="00B5176C" w:rsidRDefault="00B5176C" w:rsidP="0050457A">
            <w:pPr>
              <w:pStyle w:val="ListParagraph"/>
              <w:tabs>
                <w:tab w:val="left" w:pos="1067"/>
                <w:tab w:val="left" w:pos="4500"/>
              </w:tabs>
              <w:ind w:left="0"/>
              <w:contextualSpacing w:val="0"/>
              <w:rPr>
                <w:rFonts w:ascii="Arial" w:hAnsi="Arial" w:cs="Arial"/>
                <w:sz w:val="18"/>
              </w:rPr>
            </w:pPr>
            <w:r>
              <w:rPr>
                <w:rFonts w:ascii="Arial" w:hAnsi="Arial" w:cs="Arial"/>
                <w:sz w:val="18"/>
              </w:rPr>
              <w:t>Petitioner:</w:t>
            </w:r>
            <w:r>
              <w:rPr>
                <w:rFonts w:ascii="Arial" w:hAnsi="Arial" w:cs="Arial"/>
                <w:sz w:val="18"/>
              </w:rPr>
              <w:tab/>
              <w:t xml:space="preserve">$ </w:t>
            </w:r>
            <w:r>
              <w:rPr>
                <w:rFonts w:ascii="Arial" w:hAnsi="Arial" w:cs="Arial"/>
                <w:sz w:val="18"/>
              </w:rPr>
              <w:fldChar w:fldCharType="begin">
                <w:ffData>
                  <w:name w:val="Text26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549A43DA" w14:textId="77777777" w:rsidR="00B5176C" w:rsidRDefault="00B5176C" w:rsidP="0050457A">
            <w:pPr>
              <w:pStyle w:val="ListParagraph"/>
              <w:tabs>
                <w:tab w:val="left" w:pos="1067"/>
                <w:tab w:val="left" w:pos="4500"/>
              </w:tabs>
              <w:spacing w:before="60"/>
              <w:ind w:left="0"/>
              <w:contextualSpacing w:val="0"/>
              <w:rPr>
                <w:rFonts w:ascii="Arial" w:hAnsi="Arial" w:cs="Arial"/>
                <w:sz w:val="18"/>
                <w:szCs w:val="18"/>
              </w:rPr>
            </w:pPr>
            <w:r>
              <w:rPr>
                <w:rFonts w:ascii="Arial" w:hAnsi="Arial" w:cs="Arial"/>
                <w:sz w:val="18"/>
              </w:rPr>
              <w:t>Respondent:</w:t>
            </w:r>
            <w:r>
              <w:rPr>
                <w:rFonts w:ascii="Arial" w:hAnsi="Arial" w:cs="Arial"/>
                <w:sz w:val="18"/>
              </w:rPr>
              <w:tab/>
              <w:t xml:space="preserve">$ </w:t>
            </w:r>
            <w:r>
              <w:rPr>
                <w:rFonts w:ascii="Arial" w:hAnsi="Arial" w:cs="Arial"/>
                <w:sz w:val="18"/>
              </w:rPr>
              <w:fldChar w:fldCharType="begin">
                <w:ffData>
                  <w:name w:val="Text26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46" w:type="dxa"/>
            <w:tcMar>
              <w:top w:w="14" w:type="dxa"/>
              <w:left w:w="29" w:type="dxa"/>
              <w:right w:w="29" w:type="dxa"/>
            </w:tcMar>
          </w:tcPr>
          <w:p w14:paraId="3D29E7B9" w14:textId="77777777" w:rsidR="00B5176C" w:rsidRDefault="00B5176C" w:rsidP="0050457A">
            <w:pPr>
              <w:pStyle w:val="ListParagraph"/>
              <w:tabs>
                <w:tab w:val="left" w:pos="1067"/>
                <w:tab w:val="left" w:pos="4500"/>
              </w:tabs>
              <w:ind w:left="0"/>
              <w:contextualSpacing w:val="0"/>
              <w:rPr>
                <w:rFonts w:ascii="Arial" w:hAnsi="Arial" w:cs="Arial"/>
                <w:sz w:val="18"/>
              </w:rPr>
            </w:pP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Petitioner</w:t>
            </w:r>
          </w:p>
          <w:p w14:paraId="0BAB82C5" w14:textId="77777777" w:rsidR="00B5176C" w:rsidRDefault="00B5176C" w:rsidP="0050457A">
            <w:pPr>
              <w:pStyle w:val="ListParagraph"/>
              <w:tabs>
                <w:tab w:val="left" w:pos="1067"/>
                <w:tab w:val="left" w:pos="4500"/>
              </w:tabs>
              <w:spacing w:before="60"/>
              <w:ind w:left="0"/>
              <w:contextualSpacing w:val="0"/>
              <w:rPr>
                <w:rFonts w:ascii="Arial" w:hAnsi="Arial" w:cs="Arial"/>
                <w:sz w:val="18"/>
                <w:szCs w:val="18"/>
              </w:rPr>
            </w:pP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Respondent</w:t>
            </w:r>
          </w:p>
        </w:tc>
      </w:tr>
      <w:tr w:rsidR="00B5176C" w14:paraId="30220ABE" w14:textId="77777777" w:rsidTr="0014331A">
        <w:trPr>
          <w:cantSplit/>
        </w:trPr>
        <w:tc>
          <w:tcPr>
            <w:tcW w:w="3145" w:type="dxa"/>
            <w:vMerge w:val="restart"/>
            <w:tcMar>
              <w:top w:w="14" w:type="dxa"/>
              <w:left w:w="29" w:type="dxa"/>
              <w:right w:w="58" w:type="dxa"/>
            </w:tcMar>
            <w:vAlign w:val="center"/>
          </w:tcPr>
          <w:p w14:paraId="05D16F69" w14:textId="77777777" w:rsidR="00B5176C" w:rsidRDefault="00B5176C" w:rsidP="0050457A">
            <w:pPr>
              <w:pStyle w:val="ListParagraph"/>
              <w:tabs>
                <w:tab w:val="left" w:pos="2340"/>
                <w:tab w:val="left" w:pos="4500"/>
              </w:tabs>
              <w:ind w:left="0"/>
              <w:contextualSpacing w:val="0"/>
              <w:jc w:val="right"/>
              <w:rPr>
                <w:rFonts w:ascii="Arial" w:hAnsi="Arial" w:cs="Arial"/>
                <w:sz w:val="18"/>
                <w:szCs w:val="18"/>
              </w:rPr>
            </w:pPr>
            <w:r>
              <w:rPr>
                <w:rFonts w:ascii="Arial" w:hAnsi="Arial" w:cs="Arial"/>
                <w:sz w:val="18"/>
                <w:szCs w:val="18"/>
              </w:rPr>
              <w:t>Basis for Non-Marital Claim</w:t>
            </w:r>
          </w:p>
        </w:tc>
        <w:tc>
          <w:tcPr>
            <w:tcW w:w="7326" w:type="dxa"/>
            <w:gridSpan w:val="3"/>
            <w:tcMar>
              <w:top w:w="14" w:type="dxa"/>
              <w:left w:w="29" w:type="dxa"/>
              <w:right w:w="29" w:type="dxa"/>
            </w:tcMar>
          </w:tcPr>
          <w:p w14:paraId="4EABCE9C" w14:textId="77777777" w:rsidR="00B5176C" w:rsidRDefault="00B5176C" w:rsidP="0050457A">
            <w:pPr>
              <w:pStyle w:val="ListParagraph"/>
              <w:tabs>
                <w:tab w:val="left" w:pos="1067"/>
                <w:tab w:val="left" w:pos="4500"/>
              </w:tabs>
              <w:ind w:left="0"/>
              <w:contextualSpacing w:val="0"/>
              <w:rPr>
                <w:rFonts w:ascii="Arial" w:hAnsi="Arial" w:cs="Arial"/>
                <w:sz w:val="18"/>
              </w:rPr>
            </w:pPr>
            <w:r>
              <w:rPr>
                <w:rFonts w:ascii="Arial" w:hAnsi="Arial" w:cs="Arial"/>
                <w:sz w:val="18"/>
              </w:rPr>
              <w:t xml:space="preserve">Petitioner: </w:t>
            </w:r>
            <w:r>
              <w:rPr>
                <w:rFonts w:ascii="Arial" w:hAnsi="Arial" w:cs="Arial"/>
                <w:sz w:val="18"/>
              </w:rPr>
              <w:tab/>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5176C" w14:paraId="25C2C68C" w14:textId="77777777" w:rsidTr="0014331A">
        <w:trPr>
          <w:cantSplit/>
        </w:trPr>
        <w:tc>
          <w:tcPr>
            <w:tcW w:w="3145" w:type="dxa"/>
            <w:vMerge/>
            <w:tcBorders>
              <w:bottom w:val="single" w:sz="18" w:space="0" w:color="auto"/>
            </w:tcBorders>
            <w:tcMar>
              <w:top w:w="14" w:type="dxa"/>
              <w:left w:w="29" w:type="dxa"/>
              <w:right w:w="29" w:type="dxa"/>
            </w:tcMar>
          </w:tcPr>
          <w:p w14:paraId="2502ED39" w14:textId="77777777" w:rsidR="00B5176C" w:rsidRDefault="00B5176C" w:rsidP="0050457A">
            <w:pPr>
              <w:pStyle w:val="ListParagraph"/>
              <w:tabs>
                <w:tab w:val="left" w:pos="2340"/>
                <w:tab w:val="left" w:pos="4500"/>
              </w:tabs>
              <w:ind w:left="0"/>
              <w:contextualSpacing w:val="0"/>
              <w:rPr>
                <w:rFonts w:ascii="Arial" w:hAnsi="Arial" w:cs="Arial"/>
                <w:sz w:val="18"/>
                <w:szCs w:val="18"/>
              </w:rPr>
            </w:pPr>
          </w:p>
        </w:tc>
        <w:tc>
          <w:tcPr>
            <w:tcW w:w="7326" w:type="dxa"/>
            <w:gridSpan w:val="3"/>
            <w:tcBorders>
              <w:bottom w:val="single" w:sz="18" w:space="0" w:color="auto"/>
            </w:tcBorders>
            <w:tcMar>
              <w:top w:w="14" w:type="dxa"/>
              <w:left w:w="29" w:type="dxa"/>
              <w:right w:w="29" w:type="dxa"/>
            </w:tcMar>
          </w:tcPr>
          <w:p w14:paraId="7C536125" w14:textId="77777777" w:rsidR="00B5176C" w:rsidRDefault="00B5176C" w:rsidP="0050457A">
            <w:pPr>
              <w:pStyle w:val="ListParagraph"/>
              <w:tabs>
                <w:tab w:val="left" w:pos="1067"/>
                <w:tab w:val="left" w:pos="4500"/>
              </w:tabs>
              <w:ind w:left="0"/>
              <w:contextualSpacing w:val="0"/>
              <w:rPr>
                <w:rFonts w:ascii="Arial" w:hAnsi="Arial" w:cs="Arial"/>
                <w:sz w:val="18"/>
              </w:rPr>
            </w:pPr>
            <w:r>
              <w:rPr>
                <w:rFonts w:ascii="Arial" w:hAnsi="Arial" w:cs="Arial"/>
                <w:sz w:val="18"/>
              </w:rPr>
              <w:t xml:space="preserve">Respondent: </w:t>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5176C" w14:paraId="13B6441F" w14:textId="77777777" w:rsidTr="0014331A">
        <w:trPr>
          <w:cantSplit/>
        </w:trPr>
        <w:tc>
          <w:tcPr>
            <w:tcW w:w="3145" w:type="dxa"/>
            <w:tcMar>
              <w:top w:w="14" w:type="dxa"/>
              <w:left w:w="29" w:type="dxa"/>
              <w:right w:w="29" w:type="dxa"/>
            </w:tcMar>
          </w:tcPr>
          <w:p w14:paraId="3C47B74F" w14:textId="77777777" w:rsidR="00B5176C" w:rsidRDefault="00B5176C" w:rsidP="0050457A">
            <w:pPr>
              <w:pStyle w:val="ListParagraph"/>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70" w:type="dxa"/>
            <w:tcMar>
              <w:top w:w="14" w:type="dxa"/>
              <w:left w:w="29" w:type="dxa"/>
              <w:right w:w="29" w:type="dxa"/>
            </w:tcMar>
          </w:tcPr>
          <w:p w14:paraId="2650325C" w14:textId="77777777" w:rsidR="00B5176C" w:rsidRDefault="00B5176C" w:rsidP="0050457A">
            <w:pPr>
              <w:pStyle w:val="ListParagraph"/>
              <w:tabs>
                <w:tab w:val="left" w:pos="1494"/>
                <w:tab w:val="left" w:pos="4500"/>
              </w:tabs>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10" w:type="dxa"/>
            <w:tcMar>
              <w:top w:w="14" w:type="dxa"/>
              <w:left w:w="29" w:type="dxa"/>
              <w:right w:w="29" w:type="dxa"/>
            </w:tcMar>
          </w:tcPr>
          <w:p w14:paraId="6DA8B309" w14:textId="77777777" w:rsidR="00B5176C" w:rsidRDefault="00B5176C" w:rsidP="0050457A">
            <w:pPr>
              <w:pStyle w:val="ListParagraph"/>
              <w:tabs>
                <w:tab w:val="left" w:pos="1067"/>
                <w:tab w:val="left" w:pos="4500"/>
              </w:tabs>
              <w:ind w:left="0"/>
              <w:contextualSpacing w:val="0"/>
              <w:rPr>
                <w:rFonts w:ascii="Arial" w:hAnsi="Arial" w:cs="Arial"/>
                <w:sz w:val="18"/>
              </w:rPr>
            </w:pPr>
            <w:r>
              <w:rPr>
                <w:rFonts w:ascii="Arial" w:hAnsi="Arial" w:cs="Arial"/>
                <w:sz w:val="18"/>
              </w:rPr>
              <w:t>Petitioner:</w:t>
            </w:r>
            <w:r>
              <w:rPr>
                <w:rFonts w:ascii="Arial" w:hAnsi="Arial" w:cs="Arial"/>
                <w:sz w:val="18"/>
              </w:rPr>
              <w:tab/>
              <w:t xml:space="preserve">$ </w:t>
            </w:r>
            <w:r>
              <w:rPr>
                <w:rFonts w:ascii="Arial" w:hAnsi="Arial" w:cs="Arial"/>
                <w:sz w:val="18"/>
              </w:rPr>
              <w:fldChar w:fldCharType="begin">
                <w:ffData>
                  <w:name w:val="Text26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7BE94246" w14:textId="77777777" w:rsidR="00B5176C" w:rsidRDefault="00B5176C" w:rsidP="0050457A">
            <w:pPr>
              <w:pStyle w:val="ListParagraph"/>
              <w:tabs>
                <w:tab w:val="left" w:pos="1067"/>
                <w:tab w:val="left" w:pos="4500"/>
              </w:tabs>
              <w:spacing w:before="60"/>
              <w:ind w:left="0"/>
              <w:contextualSpacing w:val="0"/>
              <w:rPr>
                <w:rFonts w:ascii="Arial" w:hAnsi="Arial" w:cs="Arial"/>
                <w:sz w:val="18"/>
                <w:szCs w:val="18"/>
              </w:rPr>
            </w:pPr>
            <w:r>
              <w:rPr>
                <w:rFonts w:ascii="Arial" w:hAnsi="Arial" w:cs="Arial"/>
                <w:sz w:val="18"/>
              </w:rPr>
              <w:t>Respondent:</w:t>
            </w:r>
            <w:r>
              <w:rPr>
                <w:rFonts w:ascii="Arial" w:hAnsi="Arial" w:cs="Arial"/>
                <w:sz w:val="18"/>
              </w:rPr>
              <w:tab/>
              <w:t xml:space="preserve">$ </w:t>
            </w:r>
            <w:r>
              <w:rPr>
                <w:rFonts w:ascii="Arial" w:hAnsi="Arial" w:cs="Arial"/>
                <w:sz w:val="18"/>
              </w:rPr>
              <w:fldChar w:fldCharType="begin">
                <w:ffData>
                  <w:name w:val="Text26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46" w:type="dxa"/>
            <w:tcMar>
              <w:top w:w="14" w:type="dxa"/>
              <w:left w:w="29" w:type="dxa"/>
              <w:right w:w="29" w:type="dxa"/>
            </w:tcMar>
          </w:tcPr>
          <w:p w14:paraId="3EA067BF" w14:textId="77777777" w:rsidR="00B5176C" w:rsidRDefault="00B5176C" w:rsidP="0050457A">
            <w:pPr>
              <w:pStyle w:val="ListParagraph"/>
              <w:tabs>
                <w:tab w:val="left" w:pos="1067"/>
                <w:tab w:val="left" w:pos="4500"/>
              </w:tabs>
              <w:ind w:left="0"/>
              <w:contextualSpacing w:val="0"/>
              <w:rPr>
                <w:rFonts w:ascii="Arial" w:hAnsi="Arial" w:cs="Arial"/>
                <w:sz w:val="18"/>
              </w:rPr>
            </w:pP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Petitioner</w:t>
            </w:r>
          </w:p>
          <w:p w14:paraId="2AB8EF04" w14:textId="77777777" w:rsidR="00B5176C" w:rsidRDefault="00B5176C" w:rsidP="0050457A">
            <w:pPr>
              <w:pStyle w:val="ListParagraph"/>
              <w:tabs>
                <w:tab w:val="left" w:pos="1067"/>
                <w:tab w:val="left" w:pos="4500"/>
              </w:tabs>
              <w:spacing w:before="60"/>
              <w:ind w:left="0"/>
              <w:contextualSpacing w:val="0"/>
              <w:rPr>
                <w:rFonts w:ascii="Arial" w:hAnsi="Arial" w:cs="Arial"/>
                <w:sz w:val="18"/>
                <w:szCs w:val="18"/>
              </w:rPr>
            </w:pP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Respondent</w:t>
            </w:r>
          </w:p>
        </w:tc>
      </w:tr>
      <w:tr w:rsidR="00B5176C" w14:paraId="33D31D30" w14:textId="77777777" w:rsidTr="0014331A">
        <w:trPr>
          <w:cantSplit/>
        </w:trPr>
        <w:tc>
          <w:tcPr>
            <w:tcW w:w="3145" w:type="dxa"/>
            <w:vMerge w:val="restart"/>
            <w:tcMar>
              <w:top w:w="14" w:type="dxa"/>
              <w:left w:w="29" w:type="dxa"/>
              <w:right w:w="58" w:type="dxa"/>
            </w:tcMar>
            <w:vAlign w:val="center"/>
          </w:tcPr>
          <w:p w14:paraId="526020AB" w14:textId="77777777" w:rsidR="00B5176C" w:rsidRDefault="00B5176C" w:rsidP="0050457A">
            <w:pPr>
              <w:pStyle w:val="ListParagraph"/>
              <w:tabs>
                <w:tab w:val="left" w:pos="2340"/>
                <w:tab w:val="left" w:pos="4500"/>
              </w:tabs>
              <w:ind w:left="0"/>
              <w:contextualSpacing w:val="0"/>
              <w:jc w:val="right"/>
              <w:rPr>
                <w:rFonts w:ascii="Arial" w:hAnsi="Arial" w:cs="Arial"/>
                <w:sz w:val="18"/>
                <w:szCs w:val="18"/>
              </w:rPr>
            </w:pPr>
            <w:r>
              <w:rPr>
                <w:rFonts w:ascii="Arial" w:hAnsi="Arial" w:cs="Arial"/>
                <w:sz w:val="18"/>
                <w:szCs w:val="18"/>
              </w:rPr>
              <w:t>Basis for Non-Marital Claim</w:t>
            </w:r>
          </w:p>
        </w:tc>
        <w:tc>
          <w:tcPr>
            <w:tcW w:w="7326" w:type="dxa"/>
            <w:gridSpan w:val="3"/>
            <w:tcMar>
              <w:top w:w="14" w:type="dxa"/>
              <w:left w:w="29" w:type="dxa"/>
              <w:right w:w="29" w:type="dxa"/>
            </w:tcMar>
          </w:tcPr>
          <w:p w14:paraId="4CD21DEE" w14:textId="77777777" w:rsidR="00B5176C" w:rsidRDefault="00B5176C" w:rsidP="0050457A">
            <w:pPr>
              <w:pStyle w:val="ListParagraph"/>
              <w:tabs>
                <w:tab w:val="left" w:pos="1067"/>
                <w:tab w:val="left" w:pos="4500"/>
              </w:tabs>
              <w:ind w:left="0"/>
              <w:contextualSpacing w:val="0"/>
              <w:rPr>
                <w:rFonts w:ascii="Arial" w:hAnsi="Arial" w:cs="Arial"/>
                <w:sz w:val="18"/>
              </w:rPr>
            </w:pPr>
            <w:r>
              <w:rPr>
                <w:rFonts w:ascii="Arial" w:hAnsi="Arial" w:cs="Arial"/>
                <w:sz w:val="18"/>
              </w:rPr>
              <w:t xml:space="preserve">Petitioner: </w:t>
            </w:r>
            <w:r>
              <w:rPr>
                <w:rFonts w:ascii="Arial" w:hAnsi="Arial" w:cs="Arial"/>
                <w:sz w:val="18"/>
              </w:rPr>
              <w:tab/>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5176C" w14:paraId="095A1118" w14:textId="77777777" w:rsidTr="0014331A">
        <w:trPr>
          <w:cantSplit/>
        </w:trPr>
        <w:tc>
          <w:tcPr>
            <w:tcW w:w="3145" w:type="dxa"/>
            <w:vMerge/>
            <w:tcBorders>
              <w:bottom w:val="single" w:sz="18" w:space="0" w:color="auto"/>
            </w:tcBorders>
            <w:tcMar>
              <w:top w:w="14" w:type="dxa"/>
              <w:left w:w="29" w:type="dxa"/>
              <w:right w:w="29" w:type="dxa"/>
            </w:tcMar>
          </w:tcPr>
          <w:p w14:paraId="4513793A" w14:textId="77777777" w:rsidR="00B5176C" w:rsidRDefault="00B5176C" w:rsidP="0050457A">
            <w:pPr>
              <w:pStyle w:val="ListParagraph"/>
              <w:tabs>
                <w:tab w:val="left" w:pos="2340"/>
                <w:tab w:val="left" w:pos="4500"/>
              </w:tabs>
              <w:ind w:left="0"/>
              <w:contextualSpacing w:val="0"/>
              <w:rPr>
                <w:rFonts w:ascii="Arial" w:hAnsi="Arial" w:cs="Arial"/>
                <w:sz w:val="18"/>
                <w:szCs w:val="18"/>
              </w:rPr>
            </w:pPr>
          </w:p>
        </w:tc>
        <w:tc>
          <w:tcPr>
            <w:tcW w:w="7326" w:type="dxa"/>
            <w:gridSpan w:val="3"/>
            <w:tcBorders>
              <w:bottom w:val="single" w:sz="18" w:space="0" w:color="auto"/>
            </w:tcBorders>
            <w:tcMar>
              <w:top w:w="14" w:type="dxa"/>
              <w:left w:w="29" w:type="dxa"/>
              <w:right w:w="29" w:type="dxa"/>
            </w:tcMar>
          </w:tcPr>
          <w:p w14:paraId="171E8827" w14:textId="77777777" w:rsidR="00B5176C" w:rsidRDefault="00B5176C" w:rsidP="0050457A">
            <w:pPr>
              <w:pStyle w:val="ListParagraph"/>
              <w:tabs>
                <w:tab w:val="left" w:pos="1067"/>
                <w:tab w:val="left" w:pos="4500"/>
              </w:tabs>
              <w:ind w:left="0"/>
              <w:contextualSpacing w:val="0"/>
              <w:rPr>
                <w:rFonts w:ascii="Arial" w:hAnsi="Arial" w:cs="Arial"/>
                <w:sz w:val="18"/>
              </w:rPr>
            </w:pPr>
            <w:r>
              <w:rPr>
                <w:rFonts w:ascii="Arial" w:hAnsi="Arial" w:cs="Arial"/>
                <w:sz w:val="18"/>
              </w:rPr>
              <w:t xml:space="preserve">Respondent: </w:t>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5176C" w14:paraId="5B118BB8" w14:textId="77777777" w:rsidTr="0014331A">
        <w:trPr>
          <w:cantSplit/>
        </w:trPr>
        <w:tc>
          <w:tcPr>
            <w:tcW w:w="3145" w:type="dxa"/>
            <w:tcMar>
              <w:top w:w="14" w:type="dxa"/>
              <w:left w:w="29" w:type="dxa"/>
              <w:right w:w="29" w:type="dxa"/>
            </w:tcMar>
          </w:tcPr>
          <w:p w14:paraId="5F4E7FC9" w14:textId="77777777" w:rsidR="00B5176C" w:rsidRDefault="00B5176C" w:rsidP="0050457A">
            <w:pPr>
              <w:pStyle w:val="ListParagraph"/>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70" w:type="dxa"/>
            <w:tcMar>
              <w:top w:w="14" w:type="dxa"/>
              <w:left w:w="29" w:type="dxa"/>
              <w:right w:w="29" w:type="dxa"/>
            </w:tcMar>
          </w:tcPr>
          <w:p w14:paraId="61893974" w14:textId="77777777" w:rsidR="00B5176C" w:rsidRDefault="00B5176C" w:rsidP="0050457A">
            <w:pPr>
              <w:pStyle w:val="ListParagraph"/>
              <w:tabs>
                <w:tab w:val="left" w:pos="1494"/>
                <w:tab w:val="left" w:pos="4500"/>
              </w:tabs>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10" w:type="dxa"/>
            <w:tcMar>
              <w:top w:w="14" w:type="dxa"/>
              <w:left w:w="29" w:type="dxa"/>
              <w:right w:w="29" w:type="dxa"/>
            </w:tcMar>
          </w:tcPr>
          <w:p w14:paraId="686E0582" w14:textId="77777777" w:rsidR="00B5176C" w:rsidRDefault="00B5176C" w:rsidP="0050457A">
            <w:pPr>
              <w:pStyle w:val="ListParagraph"/>
              <w:tabs>
                <w:tab w:val="left" w:pos="1067"/>
                <w:tab w:val="left" w:pos="4500"/>
              </w:tabs>
              <w:ind w:left="0"/>
              <w:contextualSpacing w:val="0"/>
              <w:rPr>
                <w:rFonts w:ascii="Arial" w:hAnsi="Arial" w:cs="Arial"/>
                <w:sz w:val="18"/>
              </w:rPr>
            </w:pPr>
            <w:r>
              <w:rPr>
                <w:rFonts w:ascii="Arial" w:hAnsi="Arial" w:cs="Arial"/>
                <w:sz w:val="18"/>
              </w:rPr>
              <w:t>Petitioner:</w:t>
            </w:r>
            <w:r>
              <w:rPr>
                <w:rFonts w:ascii="Arial" w:hAnsi="Arial" w:cs="Arial"/>
                <w:sz w:val="18"/>
              </w:rPr>
              <w:tab/>
              <w:t xml:space="preserve">$ </w:t>
            </w:r>
            <w:r>
              <w:rPr>
                <w:rFonts w:ascii="Arial" w:hAnsi="Arial" w:cs="Arial"/>
                <w:sz w:val="18"/>
              </w:rPr>
              <w:fldChar w:fldCharType="begin">
                <w:ffData>
                  <w:name w:val="Text26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5FD63B6B" w14:textId="77777777" w:rsidR="00B5176C" w:rsidRDefault="00B5176C" w:rsidP="0050457A">
            <w:pPr>
              <w:pStyle w:val="ListParagraph"/>
              <w:tabs>
                <w:tab w:val="left" w:pos="1067"/>
                <w:tab w:val="left" w:pos="4500"/>
              </w:tabs>
              <w:spacing w:before="60"/>
              <w:ind w:left="0"/>
              <w:contextualSpacing w:val="0"/>
              <w:rPr>
                <w:rFonts w:ascii="Arial" w:hAnsi="Arial" w:cs="Arial"/>
                <w:sz w:val="18"/>
                <w:szCs w:val="18"/>
              </w:rPr>
            </w:pPr>
            <w:r>
              <w:rPr>
                <w:rFonts w:ascii="Arial" w:hAnsi="Arial" w:cs="Arial"/>
                <w:sz w:val="18"/>
              </w:rPr>
              <w:t>Respondent:</w:t>
            </w:r>
            <w:r>
              <w:rPr>
                <w:rFonts w:ascii="Arial" w:hAnsi="Arial" w:cs="Arial"/>
                <w:sz w:val="18"/>
              </w:rPr>
              <w:tab/>
              <w:t xml:space="preserve">$ </w:t>
            </w:r>
            <w:r>
              <w:rPr>
                <w:rFonts w:ascii="Arial" w:hAnsi="Arial" w:cs="Arial"/>
                <w:sz w:val="18"/>
              </w:rPr>
              <w:fldChar w:fldCharType="begin">
                <w:ffData>
                  <w:name w:val="Text26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46" w:type="dxa"/>
            <w:tcMar>
              <w:top w:w="14" w:type="dxa"/>
              <w:left w:w="29" w:type="dxa"/>
              <w:right w:w="29" w:type="dxa"/>
            </w:tcMar>
          </w:tcPr>
          <w:p w14:paraId="38B266FE" w14:textId="77777777" w:rsidR="00B5176C" w:rsidRDefault="00B5176C" w:rsidP="0050457A">
            <w:pPr>
              <w:pStyle w:val="ListParagraph"/>
              <w:tabs>
                <w:tab w:val="left" w:pos="1067"/>
                <w:tab w:val="left" w:pos="4500"/>
              </w:tabs>
              <w:ind w:left="0"/>
              <w:contextualSpacing w:val="0"/>
              <w:rPr>
                <w:rFonts w:ascii="Arial" w:hAnsi="Arial" w:cs="Arial"/>
                <w:sz w:val="18"/>
              </w:rPr>
            </w:pP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Petitioner</w:t>
            </w:r>
          </w:p>
          <w:p w14:paraId="2F25E010" w14:textId="77777777" w:rsidR="00B5176C" w:rsidRDefault="00B5176C" w:rsidP="0050457A">
            <w:pPr>
              <w:pStyle w:val="ListParagraph"/>
              <w:tabs>
                <w:tab w:val="left" w:pos="1067"/>
                <w:tab w:val="left" w:pos="4500"/>
              </w:tabs>
              <w:spacing w:before="60"/>
              <w:ind w:left="0"/>
              <w:contextualSpacing w:val="0"/>
              <w:rPr>
                <w:rFonts w:ascii="Arial" w:hAnsi="Arial" w:cs="Arial"/>
                <w:sz w:val="18"/>
                <w:szCs w:val="18"/>
              </w:rPr>
            </w:pP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Respondent</w:t>
            </w:r>
          </w:p>
        </w:tc>
      </w:tr>
      <w:tr w:rsidR="00B5176C" w14:paraId="5F997BED" w14:textId="77777777" w:rsidTr="0014331A">
        <w:trPr>
          <w:cantSplit/>
        </w:trPr>
        <w:tc>
          <w:tcPr>
            <w:tcW w:w="3145" w:type="dxa"/>
            <w:vMerge w:val="restart"/>
            <w:tcMar>
              <w:top w:w="14" w:type="dxa"/>
              <w:left w:w="29" w:type="dxa"/>
              <w:right w:w="58" w:type="dxa"/>
            </w:tcMar>
            <w:vAlign w:val="center"/>
          </w:tcPr>
          <w:p w14:paraId="4B29FDBD" w14:textId="77777777" w:rsidR="00B5176C" w:rsidRDefault="00B5176C" w:rsidP="0050457A">
            <w:pPr>
              <w:pStyle w:val="ListParagraph"/>
              <w:tabs>
                <w:tab w:val="left" w:pos="2340"/>
                <w:tab w:val="left" w:pos="4500"/>
              </w:tabs>
              <w:ind w:left="0"/>
              <w:contextualSpacing w:val="0"/>
              <w:jc w:val="right"/>
              <w:rPr>
                <w:rFonts w:ascii="Arial" w:hAnsi="Arial" w:cs="Arial"/>
                <w:sz w:val="18"/>
                <w:szCs w:val="18"/>
              </w:rPr>
            </w:pPr>
            <w:r>
              <w:rPr>
                <w:rFonts w:ascii="Arial" w:hAnsi="Arial" w:cs="Arial"/>
                <w:sz w:val="18"/>
                <w:szCs w:val="18"/>
              </w:rPr>
              <w:t>Basis for Non-Marital Claim</w:t>
            </w:r>
          </w:p>
        </w:tc>
        <w:tc>
          <w:tcPr>
            <w:tcW w:w="7326" w:type="dxa"/>
            <w:gridSpan w:val="3"/>
            <w:tcMar>
              <w:top w:w="14" w:type="dxa"/>
              <w:left w:w="29" w:type="dxa"/>
              <w:right w:w="29" w:type="dxa"/>
            </w:tcMar>
          </w:tcPr>
          <w:p w14:paraId="24F82B15" w14:textId="77777777" w:rsidR="00B5176C" w:rsidRDefault="00B5176C" w:rsidP="0050457A">
            <w:pPr>
              <w:pStyle w:val="ListParagraph"/>
              <w:tabs>
                <w:tab w:val="left" w:pos="1067"/>
                <w:tab w:val="left" w:pos="4500"/>
              </w:tabs>
              <w:ind w:left="0"/>
              <w:contextualSpacing w:val="0"/>
              <w:rPr>
                <w:rFonts w:ascii="Arial" w:hAnsi="Arial" w:cs="Arial"/>
                <w:sz w:val="18"/>
              </w:rPr>
            </w:pPr>
            <w:r>
              <w:rPr>
                <w:rFonts w:ascii="Arial" w:hAnsi="Arial" w:cs="Arial"/>
                <w:sz w:val="18"/>
              </w:rPr>
              <w:t xml:space="preserve">Petitioner: </w:t>
            </w:r>
            <w:r>
              <w:rPr>
                <w:rFonts w:ascii="Arial" w:hAnsi="Arial" w:cs="Arial"/>
                <w:sz w:val="18"/>
              </w:rPr>
              <w:tab/>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5176C" w14:paraId="0476A679" w14:textId="77777777" w:rsidTr="0014331A">
        <w:trPr>
          <w:cantSplit/>
        </w:trPr>
        <w:tc>
          <w:tcPr>
            <w:tcW w:w="3145" w:type="dxa"/>
            <w:vMerge/>
            <w:tcBorders>
              <w:bottom w:val="single" w:sz="18" w:space="0" w:color="auto"/>
            </w:tcBorders>
            <w:tcMar>
              <w:top w:w="14" w:type="dxa"/>
              <w:left w:w="29" w:type="dxa"/>
              <w:right w:w="29" w:type="dxa"/>
            </w:tcMar>
          </w:tcPr>
          <w:p w14:paraId="1E340EE3" w14:textId="77777777" w:rsidR="00B5176C" w:rsidRDefault="00B5176C" w:rsidP="0050457A">
            <w:pPr>
              <w:pStyle w:val="ListParagraph"/>
              <w:tabs>
                <w:tab w:val="left" w:pos="2340"/>
                <w:tab w:val="left" w:pos="4500"/>
              </w:tabs>
              <w:ind w:left="0"/>
              <w:contextualSpacing w:val="0"/>
              <w:rPr>
                <w:rFonts w:ascii="Arial" w:hAnsi="Arial" w:cs="Arial"/>
                <w:sz w:val="18"/>
                <w:szCs w:val="18"/>
              </w:rPr>
            </w:pPr>
          </w:p>
        </w:tc>
        <w:tc>
          <w:tcPr>
            <w:tcW w:w="7326" w:type="dxa"/>
            <w:gridSpan w:val="3"/>
            <w:tcBorders>
              <w:bottom w:val="single" w:sz="18" w:space="0" w:color="auto"/>
            </w:tcBorders>
            <w:tcMar>
              <w:top w:w="14" w:type="dxa"/>
              <w:left w:w="29" w:type="dxa"/>
              <w:right w:w="29" w:type="dxa"/>
            </w:tcMar>
          </w:tcPr>
          <w:p w14:paraId="4E2BE17F" w14:textId="77777777" w:rsidR="00B5176C" w:rsidRDefault="00B5176C" w:rsidP="0050457A">
            <w:pPr>
              <w:pStyle w:val="ListParagraph"/>
              <w:tabs>
                <w:tab w:val="left" w:pos="1067"/>
                <w:tab w:val="left" w:pos="4500"/>
              </w:tabs>
              <w:ind w:left="0"/>
              <w:contextualSpacing w:val="0"/>
              <w:rPr>
                <w:rFonts w:ascii="Arial" w:hAnsi="Arial" w:cs="Arial"/>
                <w:sz w:val="18"/>
              </w:rPr>
            </w:pPr>
            <w:r>
              <w:rPr>
                <w:rFonts w:ascii="Arial" w:hAnsi="Arial" w:cs="Arial"/>
                <w:sz w:val="18"/>
              </w:rPr>
              <w:t xml:space="preserve">Respondent: </w:t>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56DD218F" w14:textId="77777777" w:rsidR="00280A2F" w:rsidRPr="00AB68B2" w:rsidRDefault="00280A2F" w:rsidP="0054658E">
      <w:pPr>
        <w:pStyle w:val="ListParagraph"/>
        <w:keepNext/>
        <w:tabs>
          <w:tab w:val="left" w:pos="2340"/>
          <w:tab w:val="center" w:pos="5310"/>
        </w:tabs>
        <w:spacing w:before="240"/>
        <w:ind w:left="360"/>
        <w:contextualSpacing w:val="0"/>
        <w:jc w:val="center"/>
        <w:rPr>
          <w:rFonts w:ascii="Arial" w:hAnsi="Arial" w:cs="Arial"/>
          <w:b/>
          <w:sz w:val="20"/>
          <w:szCs w:val="18"/>
          <w:u w:val="single"/>
        </w:rPr>
      </w:pPr>
      <w:r>
        <w:rPr>
          <w:rFonts w:ascii="Arial" w:hAnsi="Arial" w:cs="Arial"/>
          <w:b/>
          <w:sz w:val="20"/>
          <w:szCs w:val="18"/>
          <w:u w:val="single"/>
        </w:rPr>
        <w:t>RETIREMENT PLAN(S)</w:t>
      </w:r>
    </w:p>
    <w:p w14:paraId="7C5D4E3A" w14:textId="77777777" w:rsidR="00F3259B" w:rsidRDefault="00280A2F" w:rsidP="0050457A">
      <w:pPr>
        <w:pStyle w:val="ListParagraph"/>
        <w:numPr>
          <w:ilvl w:val="0"/>
          <w:numId w:val="1"/>
        </w:numPr>
        <w:tabs>
          <w:tab w:val="left" w:pos="2340"/>
          <w:tab w:val="left" w:pos="4500"/>
        </w:tabs>
        <w:spacing w:before="60"/>
        <w:contextualSpacing w:val="0"/>
        <w:rPr>
          <w:rFonts w:ascii="Arial" w:hAnsi="Arial" w:cs="Arial"/>
          <w:sz w:val="18"/>
          <w:szCs w:val="18"/>
        </w:rPr>
      </w:pPr>
      <w:r w:rsidRPr="00280A2F">
        <w:rPr>
          <w:rFonts w:ascii="Arial" w:hAnsi="Arial" w:cs="Arial"/>
          <w:sz w:val="18"/>
          <w:szCs w:val="18"/>
        </w:rPr>
        <w:t>Profit sharing plans and/or retirement plans (other than your pension) such as an IRA:</w:t>
      </w:r>
    </w:p>
    <w:tbl>
      <w:tblPr>
        <w:tblStyle w:val="TableGrid"/>
        <w:tblW w:w="0" w:type="auto"/>
        <w:tblInd w:w="360" w:type="dxa"/>
        <w:tblLayout w:type="fixed"/>
        <w:tblLook w:val="04A0" w:firstRow="1" w:lastRow="0" w:firstColumn="1" w:lastColumn="0" w:noHBand="0" w:noVBand="1"/>
      </w:tblPr>
      <w:tblGrid>
        <w:gridCol w:w="2695"/>
        <w:gridCol w:w="2610"/>
        <w:gridCol w:w="2574"/>
        <w:gridCol w:w="2592"/>
      </w:tblGrid>
      <w:tr w:rsidR="00280A2F" w14:paraId="2BD9EA4D" w14:textId="77777777" w:rsidTr="00FC4576">
        <w:trPr>
          <w:tblHeader/>
        </w:trPr>
        <w:tc>
          <w:tcPr>
            <w:tcW w:w="2695" w:type="dxa"/>
            <w:tcMar>
              <w:top w:w="14" w:type="dxa"/>
              <w:left w:w="29" w:type="dxa"/>
              <w:right w:w="29" w:type="dxa"/>
            </w:tcMar>
            <w:vAlign w:val="bottom"/>
          </w:tcPr>
          <w:p w14:paraId="228EFAC3" w14:textId="77777777" w:rsidR="00280A2F" w:rsidRDefault="00280A2F" w:rsidP="0050457A">
            <w:pPr>
              <w:pStyle w:val="ListParagraph"/>
              <w:tabs>
                <w:tab w:val="left" w:pos="2340"/>
                <w:tab w:val="left" w:pos="4500"/>
              </w:tabs>
              <w:ind w:left="0"/>
              <w:contextualSpacing w:val="0"/>
              <w:rPr>
                <w:rFonts w:ascii="Arial" w:hAnsi="Arial" w:cs="Arial"/>
                <w:sz w:val="18"/>
                <w:szCs w:val="18"/>
              </w:rPr>
            </w:pPr>
            <w:r>
              <w:rPr>
                <w:rFonts w:ascii="Arial" w:hAnsi="Arial" w:cs="Arial"/>
                <w:sz w:val="18"/>
                <w:szCs w:val="18"/>
              </w:rPr>
              <w:t>Name of Plan</w:t>
            </w:r>
          </w:p>
        </w:tc>
        <w:tc>
          <w:tcPr>
            <w:tcW w:w="2610" w:type="dxa"/>
            <w:tcMar>
              <w:top w:w="14" w:type="dxa"/>
              <w:left w:w="29" w:type="dxa"/>
              <w:right w:w="29" w:type="dxa"/>
            </w:tcMar>
            <w:vAlign w:val="bottom"/>
          </w:tcPr>
          <w:p w14:paraId="6236CFB2" w14:textId="77777777" w:rsidR="00280A2F" w:rsidRDefault="00280A2F" w:rsidP="0050457A">
            <w:pPr>
              <w:pStyle w:val="ListParagraph"/>
              <w:tabs>
                <w:tab w:val="left" w:pos="1494"/>
                <w:tab w:val="left" w:pos="4500"/>
              </w:tabs>
              <w:ind w:left="0"/>
              <w:contextualSpacing w:val="0"/>
              <w:rPr>
                <w:rFonts w:ascii="Arial" w:hAnsi="Arial" w:cs="Arial"/>
                <w:sz w:val="18"/>
                <w:szCs w:val="18"/>
              </w:rPr>
            </w:pPr>
            <w:r>
              <w:rPr>
                <w:rFonts w:ascii="Arial" w:hAnsi="Arial" w:cs="Arial"/>
                <w:sz w:val="18"/>
                <w:szCs w:val="18"/>
              </w:rPr>
              <w:t>In Whose Name</w:t>
            </w:r>
          </w:p>
        </w:tc>
        <w:tc>
          <w:tcPr>
            <w:tcW w:w="2574" w:type="dxa"/>
            <w:tcMar>
              <w:top w:w="14" w:type="dxa"/>
              <w:left w:w="29" w:type="dxa"/>
              <w:right w:w="29" w:type="dxa"/>
            </w:tcMar>
            <w:vAlign w:val="bottom"/>
          </w:tcPr>
          <w:p w14:paraId="6BCADD17" w14:textId="77777777" w:rsidR="00280A2F" w:rsidRDefault="00280A2F" w:rsidP="0050457A">
            <w:pPr>
              <w:pStyle w:val="ListParagraph"/>
              <w:tabs>
                <w:tab w:val="left" w:pos="2340"/>
                <w:tab w:val="left" w:pos="4500"/>
              </w:tabs>
              <w:ind w:left="0"/>
              <w:contextualSpacing w:val="0"/>
              <w:rPr>
                <w:rFonts w:ascii="Arial" w:hAnsi="Arial" w:cs="Arial"/>
                <w:sz w:val="18"/>
                <w:szCs w:val="18"/>
              </w:rPr>
            </w:pPr>
            <w:r>
              <w:rPr>
                <w:rFonts w:ascii="Arial" w:hAnsi="Arial" w:cs="Arial"/>
                <w:sz w:val="18"/>
                <w:szCs w:val="18"/>
              </w:rPr>
              <w:t>Value of Plan / Date of Value</w:t>
            </w:r>
          </w:p>
        </w:tc>
        <w:tc>
          <w:tcPr>
            <w:tcW w:w="2592" w:type="dxa"/>
            <w:tcMar>
              <w:top w:w="14" w:type="dxa"/>
              <w:left w:w="29" w:type="dxa"/>
              <w:right w:w="29" w:type="dxa"/>
            </w:tcMar>
            <w:vAlign w:val="bottom"/>
          </w:tcPr>
          <w:p w14:paraId="6090BE1B" w14:textId="77777777" w:rsidR="00280A2F" w:rsidRDefault="00280A2F" w:rsidP="0050457A">
            <w:pPr>
              <w:pStyle w:val="ListParagraph"/>
              <w:tabs>
                <w:tab w:val="left" w:pos="2340"/>
                <w:tab w:val="left" w:pos="4500"/>
              </w:tabs>
              <w:ind w:left="0"/>
              <w:contextualSpacing w:val="0"/>
              <w:rPr>
                <w:rFonts w:ascii="Arial" w:hAnsi="Arial" w:cs="Arial"/>
                <w:sz w:val="18"/>
                <w:szCs w:val="18"/>
              </w:rPr>
            </w:pPr>
            <w:r w:rsidRPr="00280A2F">
              <w:rPr>
                <w:rFonts w:ascii="Arial" w:hAnsi="Arial" w:cs="Arial"/>
                <w:sz w:val="18"/>
                <w:szCs w:val="18"/>
              </w:rPr>
              <w:t>Does the Non-Contributor claim a share of Post-Separation Contributions?</w:t>
            </w:r>
          </w:p>
        </w:tc>
      </w:tr>
      <w:tr w:rsidR="00280A2F" w14:paraId="38D2111C" w14:textId="77777777" w:rsidTr="00FC4576">
        <w:tc>
          <w:tcPr>
            <w:tcW w:w="2695" w:type="dxa"/>
            <w:tcMar>
              <w:top w:w="14" w:type="dxa"/>
              <w:left w:w="29" w:type="dxa"/>
              <w:right w:w="29" w:type="dxa"/>
            </w:tcMar>
          </w:tcPr>
          <w:p w14:paraId="61FE534D" w14:textId="77777777" w:rsidR="00280A2F" w:rsidRDefault="00280A2F" w:rsidP="0050457A">
            <w:pPr>
              <w:pStyle w:val="ListParagraph"/>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10" w:type="dxa"/>
            <w:tcMar>
              <w:top w:w="14" w:type="dxa"/>
              <w:left w:w="29" w:type="dxa"/>
              <w:right w:w="29" w:type="dxa"/>
            </w:tcMar>
          </w:tcPr>
          <w:p w14:paraId="74CEAE2D" w14:textId="77777777" w:rsidR="00280A2F" w:rsidRDefault="00280A2F" w:rsidP="0050457A">
            <w:pPr>
              <w:pStyle w:val="ListParagraph"/>
              <w:tabs>
                <w:tab w:val="left" w:pos="1067"/>
                <w:tab w:val="left" w:pos="4500"/>
              </w:tabs>
              <w:ind w:left="0"/>
              <w:contextualSpacing w:val="0"/>
              <w:rPr>
                <w:rFonts w:ascii="Arial" w:hAnsi="Arial" w:cs="Arial"/>
                <w:sz w:val="18"/>
                <w:szCs w:val="18"/>
              </w:rPr>
            </w:pP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Petitioner</w:t>
            </w:r>
            <w:r w:rsidR="00FC4576">
              <w:rPr>
                <w:rFonts w:ascii="Arial" w:hAnsi="Arial" w:cs="Arial"/>
                <w:sz w:val="18"/>
              </w:rPr>
              <w:t xml:space="preserve">    </w:t>
            </w: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Respondent</w:t>
            </w:r>
          </w:p>
        </w:tc>
        <w:tc>
          <w:tcPr>
            <w:tcW w:w="2574" w:type="dxa"/>
            <w:tcMar>
              <w:top w:w="14" w:type="dxa"/>
              <w:left w:w="29" w:type="dxa"/>
              <w:right w:w="29" w:type="dxa"/>
            </w:tcMar>
          </w:tcPr>
          <w:p w14:paraId="37FCE232" w14:textId="77777777" w:rsidR="00280A2F" w:rsidRPr="00FC4576" w:rsidRDefault="00280A2F" w:rsidP="0050457A">
            <w:pPr>
              <w:pStyle w:val="ListParagraph"/>
              <w:tabs>
                <w:tab w:val="left" w:pos="1067"/>
                <w:tab w:val="left" w:pos="4500"/>
              </w:tabs>
              <w:ind w:left="0"/>
              <w:contextualSpacing w:val="0"/>
              <w:rPr>
                <w:rFonts w:ascii="Arial" w:hAnsi="Arial" w:cs="Arial"/>
                <w:sz w:val="18"/>
              </w:rPr>
            </w:pPr>
            <w:r>
              <w:rPr>
                <w:rFonts w:ascii="Arial" w:hAnsi="Arial" w:cs="Arial"/>
                <w:sz w:val="18"/>
              </w:rPr>
              <w:t xml:space="preserve">$ </w:t>
            </w:r>
            <w:r>
              <w:rPr>
                <w:rFonts w:ascii="Arial" w:hAnsi="Arial" w:cs="Arial"/>
                <w:sz w:val="18"/>
              </w:rPr>
              <w:fldChar w:fldCharType="begin">
                <w:ffData>
                  <w:name w:val="Text26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sidR="00FC4576">
              <w:rPr>
                <w:rFonts w:ascii="Arial" w:hAnsi="Arial" w:cs="Arial"/>
                <w:sz w:val="18"/>
              </w:rPr>
              <w:t xml:space="preserve"> </w:t>
            </w:r>
            <w:r w:rsidR="00FC4576">
              <w:rPr>
                <w:rFonts w:ascii="Arial" w:hAnsi="Arial" w:cs="Arial"/>
                <w:sz w:val="18"/>
              </w:rPr>
              <w:tab/>
              <w:t xml:space="preserve">/ </w:t>
            </w:r>
            <w:r w:rsidR="00FC4576">
              <w:rPr>
                <w:rFonts w:ascii="Arial" w:hAnsi="Arial" w:cs="Arial"/>
                <w:sz w:val="18"/>
              </w:rPr>
              <w:fldChar w:fldCharType="begin">
                <w:ffData>
                  <w:name w:val="Text269"/>
                  <w:enabled/>
                  <w:calcOnExit w:val="0"/>
                  <w:textInput/>
                </w:ffData>
              </w:fldChar>
            </w:r>
            <w:r w:rsidR="00FC4576">
              <w:rPr>
                <w:rFonts w:ascii="Arial" w:hAnsi="Arial" w:cs="Arial"/>
                <w:sz w:val="18"/>
              </w:rPr>
              <w:instrText xml:space="preserve"> FORMTEXT </w:instrText>
            </w:r>
            <w:r w:rsidR="00FC4576">
              <w:rPr>
                <w:rFonts w:ascii="Arial" w:hAnsi="Arial" w:cs="Arial"/>
                <w:sz w:val="18"/>
              </w:rPr>
            </w:r>
            <w:r w:rsidR="00FC4576">
              <w:rPr>
                <w:rFonts w:ascii="Arial" w:hAnsi="Arial" w:cs="Arial"/>
                <w:sz w:val="18"/>
              </w:rPr>
              <w:fldChar w:fldCharType="separate"/>
            </w:r>
            <w:r w:rsidR="00FC4576">
              <w:rPr>
                <w:rFonts w:ascii="Arial" w:hAnsi="Arial" w:cs="Arial"/>
                <w:noProof/>
                <w:sz w:val="18"/>
              </w:rPr>
              <w:t> </w:t>
            </w:r>
            <w:r w:rsidR="00FC4576">
              <w:rPr>
                <w:rFonts w:ascii="Arial" w:hAnsi="Arial" w:cs="Arial"/>
                <w:noProof/>
                <w:sz w:val="18"/>
              </w:rPr>
              <w:t> </w:t>
            </w:r>
            <w:r w:rsidR="00FC4576">
              <w:rPr>
                <w:rFonts w:ascii="Arial" w:hAnsi="Arial" w:cs="Arial"/>
                <w:noProof/>
                <w:sz w:val="18"/>
              </w:rPr>
              <w:t> </w:t>
            </w:r>
            <w:r w:rsidR="00FC4576">
              <w:rPr>
                <w:rFonts w:ascii="Arial" w:hAnsi="Arial" w:cs="Arial"/>
                <w:noProof/>
                <w:sz w:val="18"/>
              </w:rPr>
              <w:t> </w:t>
            </w:r>
            <w:r w:rsidR="00FC4576">
              <w:rPr>
                <w:rFonts w:ascii="Arial" w:hAnsi="Arial" w:cs="Arial"/>
                <w:noProof/>
                <w:sz w:val="18"/>
              </w:rPr>
              <w:t> </w:t>
            </w:r>
            <w:r w:rsidR="00FC4576">
              <w:rPr>
                <w:rFonts w:ascii="Arial" w:hAnsi="Arial" w:cs="Arial"/>
                <w:sz w:val="18"/>
              </w:rPr>
              <w:fldChar w:fldCharType="end"/>
            </w:r>
          </w:p>
        </w:tc>
        <w:tc>
          <w:tcPr>
            <w:tcW w:w="2592" w:type="dxa"/>
            <w:tcMar>
              <w:top w:w="14" w:type="dxa"/>
              <w:left w:w="29" w:type="dxa"/>
              <w:right w:w="29" w:type="dxa"/>
            </w:tcMar>
          </w:tcPr>
          <w:p w14:paraId="7B7E56BA" w14:textId="77777777" w:rsidR="00280A2F" w:rsidRDefault="00280A2F" w:rsidP="0050457A">
            <w:pPr>
              <w:pStyle w:val="ListParagraph"/>
              <w:tabs>
                <w:tab w:val="left" w:pos="1067"/>
                <w:tab w:val="left" w:pos="4500"/>
              </w:tabs>
              <w:ind w:left="0"/>
              <w:contextualSpacing w:val="0"/>
              <w:rPr>
                <w:rFonts w:ascii="Arial" w:hAnsi="Arial" w:cs="Arial"/>
                <w:sz w:val="18"/>
                <w:szCs w:val="18"/>
              </w:rPr>
            </w:pP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Petitioner</w:t>
            </w:r>
            <w:r w:rsidR="00FC4576">
              <w:rPr>
                <w:rFonts w:ascii="Arial" w:hAnsi="Arial" w:cs="Arial"/>
                <w:sz w:val="18"/>
              </w:rPr>
              <w:t xml:space="preserve">    </w:t>
            </w: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Respondent</w:t>
            </w:r>
          </w:p>
        </w:tc>
      </w:tr>
      <w:tr w:rsidR="00280A2F" w14:paraId="1AE86222" w14:textId="77777777" w:rsidTr="0050457A">
        <w:tc>
          <w:tcPr>
            <w:tcW w:w="2695" w:type="dxa"/>
            <w:vMerge w:val="restart"/>
            <w:tcMar>
              <w:top w:w="14" w:type="dxa"/>
              <w:left w:w="29" w:type="dxa"/>
              <w:right w:w="58" w:type="dxa"/>
            </w:tcMar>
            <w:vAlign w:val="center"/>
          </w:tcPr>
          <w:p w14:paraId="6DE73C9B" w14:textId="77777777" w:rsidR="00280A2F" w:rsidRDefault="00280A2F" w:rsidP="0050457A">
            <w:pPr>
              <w:pStyle w:val="ListParagraph"/>
              <w:tabs>
                <w:tab w:val="left" w:pos="2340"/>
                <w:tab w:val="left" w:pos="4500"/>
              </w:tabs>
              <w:ind w:left="0"/>
              <w:contextualSpacing w:val="0"/>
              <w:jc w:val="right"/>
              <w:rPr>
                <w:rFonts w:ascii="Arial" w:hAnsi="Arial" w:cs="Arial"/>
                <w:sz w:val="18"/>
                <w:szCs w:val="18"/>
              </w:rPr>
            </w:pPr>
            <w:r>
              <w:rPr>
                <w:rFonts w:ascii="Arial" w:hAnsi="Arial" w:cs="Arial"/>
                <w:sz w:val="18"/>
                <w:szCs w:val="18"/>
              </w:rPr>
              <w:t>Basis for Non-Marital Claim</w:t>
            </w:r>
          </w:p>
        </w:tc>
        <w:tc>
          <w:tcPr>
            <w:tcW w:w="7776" w:type="dxa"/>
            <w:gridSpan w:val="3"/>
            <w:tcMar>
              <w:top w:w="14" w:type="dxa"/>
              <w:left w:w="29" w:type="dxa"/>
              <w:right w:w="29" w:type="dxa"/>
            </w:tcMar>
          </w:tcPr>
          <w:p w14:paraId="5B0CF38D" w14:textId="77777777" w:rsidR="00280A2F" w:rsidRDefault="00280A2F" w:rsidP="0050457A">
            <w:pPr>
              <w:pStyle w:val="ListParagraph"/>
              <w:tabs>
                <w:tab w:val="left" w:pos="1067"/>
                <w:tab w:val="left" w:pos="4500"/>
              </w:tabs>
              <w:ind w:left="0"/>
              <w:contextualSpacing w:val="0"/>
              <w:rPr>
                <w:rFonts w:ascii="Arial" w:hAnsi="Arial" w:cs="Arial"/>
                <w:sz w:val="18"/>
              </w:rPr>
            </w:pPr>
            <w:r>
              <w:rPr>
                <w:rFonts w:ascii="Arial" w:hAnsi="Arial" w:cs="Arial"/>
                <w:sz w:val="18"/>
              </w:rPr>
              <w:t xml:space="preserve">Petitioner: </w:t>
            </w:r>
            <w:r>
              <w:rPr>
                <w:rFonts w:ascii="Arial" w:hAnsi="Arial" w:cs="Arial"/>
                <w:sz w:val="18"/>
              </w:rPr>
              <w:tab/>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80A2F" w14:paraId="07191CB3" w14:textId="77777777" w:rsidTr="0050457A">
        <w:tc>
          <w:tcPr>
            <w:tcW w:w="2695" w:type="dxa"/>
            <w:vMerge/>
            <w:tcBorders>
              <w:bottom w:val="single" w:sz="18" w:space="0" w:color="auto"/>
            </w:tcBorders>
            <w:tcMar>
              <w:top w:w="14" w:type="dxa"/>
              <w:left w:w="29" w:type="dxa"/>
              <w:right w:w="29" w:type="dxa"/>
            </w:tcMar>
          </w:tcPr>
          <w:p w14:paraId="60097A22" w14:textId="77777777" w:rsidR="00280A2F" w:rsidRDefault="00280A2F" w:rsidP="0050457A">
            <w:pPr>
              <w:pStyle w:val="ListParagraph"/>
              <w:tabs>
                <w:tab w:val="left" w:pos="2340"/>
                <w:tab w:val="left" w:pos="4500"/>
              </w:tabs>
              <w:ind w:left="0"/>
              <w:contextualSpacing w:val="0"/>
              <w:rPr>
                <w:rFonts w:ascii="Arial" w:hAnsi="Arial" w:cs="Arial"/>
                <w:sz w:val="18"/>
                <w:szCs w:val="18"/>
              </w:rPr>
            </w:pPr>
          </w:p>
        </w:tc>
        <w:tc>
          <w:tcPr>
            <w:tcW w:w="7776" w:type="dxa"/>
            <w:gridSpan w:val="3"/>
            <w:tcBorders>
              <w:bottom w:val="single" w:sz="18" w:space="0" w:color="auto"/>
            </w:tcBorders>
            <w:tcMar>
              <w:top w:w="14" w:type="dxa"/>
              <w:left w:w="29" w:type="dxa"/>
              <w:right w:w="29" w:type="dxa"/>
            </w:tcMar>
          </w:tcPr>
          <w:p w14:paraId="669F44A3" w14:textId="77777777" w:rsidR="00280A2F" w:rsidRDefault="00280A2F" w:rsidP="0050457A">
            <w:pPr>
              <w:pStyle w:val="ListParagraph"/>
              <w:tabs>
                <w:tab w:val="left" w:pos="1067"/>
                <w:tab w:val="left" w:pos="4500"/>
              </w:tabs>
              <w:ind w:left="0"/>
              <w:contextualSpacing w:val="0"/>
              <w:rPr>
                <w:rFonts w:ascii="Arial" w:hAnsi="Arial" w:cs="Arial"/>
                <w:sz w:val="18"/>
              </w:rPr>
            </w:pPr>
            <w:r>
              <w:rPr>
                <w:rFonts w:ascii="Arial" w:hAnsi="Arial" w:cs="Arial"/>
                <w:sz w:val="18"/>
              </w:rPr>
              <w:t xml:space="preserve">Respondent: </w:t>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C4576" w14:paraId="74BA01F4" w14:textId="77777777" w:rsidTr="0050457A">
        <w:tc>
          <w:tcPr>
            <w:tcW w:w="2695" w:type="dxa"/>
            <w:tcMar>
              <w:top w:w="14" w:type="dxa"/>
              <w:left w:w="29" w:type="dxa"/>
              <w:right w:w="29" w:type="dxa"/>
            </w:tcMar>
          </w:tcPr>
          <w:p w14:paraId="696EBFB0" w14:textId="77777777" w:rsidR="00FC4576" w:rsidRDefault="00FC4576" w:rsidP="0050457A">
            <w:pPr>
              <w:pStyle w:val="ListParagraph"/>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10" w:type="dxa"/>
            <w:tcMar>
              <w:top w:w="14" w:type="dxa"/>
              <w:left w:w="29" w:type="dxa"/>
              <w:right w:w="29" w:type="dxa"/>
            </w:tcMar>
          </w:tcPr>
          <w:p w14:paraId="58BCB9C6" w14:textId="77777777" w:rsidR="00FC4576" w:rsidRDefault="00FC4576" w:rsidP="0050457A">
            <w:pPr>
              <w:pStyle w:val="ListParagraph"/>
              <w:tabs>
                <w:tab w:val="left" w:pos="1067"/>
                <w:tab w:val="left" w:pos="4500"/>
              </w:tabs>
              <w:ind w:left="0"/>
              <w:contextualSpacing w:val="0"/>
              <w:rPr>
                <w:rFonts w:ascii="Arial" w:hAnsi="Arial" w:cs="Arial"/>
                <w:sz w:val="18"/>
                <w:szCs w:val="18"/>
              </w:rPr>
            </w:pP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Petitioner    </w:t>
            </w: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Respondent</w:t>
            </w:r>
          </w:p>
        </w:tc>
        <w:tc>
          <w:tcPr>
            <w:tcW w:w="2574" w:type="dxa"/>
            <w:tcMar>
              <w:top w:w="14" w:type="dxa"/>
              <w:left w:w="29" w:type="dxa"/>
              <w:right w:w="29" w:type="dxa"/>
            </w:tcMar>
          </w:tcPr>
          <w:p w14:paraId="5B2FBDEA" w14:textId="77777777" w:rsidR="00FC4576" w:rsidRPr="00FC4576" w:rsidRDefault="00FC4576" w:rsidP="0050457A">
            <w:pPr>
              <w:pStyle w:val="ListParagraph"/>
              <w:tabs>
                <w:tab w:val="left" w:pos="1067"/>
                <w:tab w:val="left" w:pos="4500"/>
              </w:tabs>
              <w:ind w:left="0"/>
              <w:contextualSpacing w:val="0"/>
              <w:rPr>
                <w:rFonts w:ascii="Arial" w:hAnsi="Arial" w:cs="Arial"/>
                <w:sz w:val="18"/>
              </w:rPr>
            </w:pPr>
            <w:r>
              <w:rPr>
                <w:rFonts w:ascii="Arial" w:hAnsi="Arial" w:cs="Arial"/>
                <w:sz w:val="18"/>
              </w:rPr>
              <w:t xml:space="preserve">$ </w:t>
            </w:r>
            <w:r>
              <w:rPr>
                <w:rFonts w:ascii="Arial" w:hAnsi="Arial" w:cs="Arial"/>
                <w:sz w:val="18"/>
              </w:rPr>
              <w:fldChar w:fldCharType="begin">
                <w:ffData>
                  <w:name w:val="Text26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18"/>
              </w:rPr>
              <w:t xml:space="preserve"> </w:t>
            </w:r>
            <w:r>
              <w:rPr>
                <w:rFonts w:ascii="Arial" w:hAnsi="Arial" w:cs="Arial"/>
                <w:sz w:val="18"/>
              </w:rPr>
              <w:tab/>
              <w:t xml:space="preserve">/ </w:t>
            </w:r>
            <w:r>
              <w:rPr>
                <w:rFonts w:ascii="Arial" w:hAnsi="Arial" w:cs="Arial"/>
                <w:sz w:val="18"/>
              </w:rPr>
              <w:fldChar w:fldCharType="begin">
                <w:ffData>
                  <w:name w:val="Text26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592" w:type="dxa"/>
            <w:tcMar>
              <w:top w:w="14" w:type="dxa"/>
              <w:left w:w="29" w:type="dxa"/>
              <w:right w:w="29" w:type="dxa"/>
            </w:tcMar>
          </w:tcPr>
          <w:p w14:paraId="5195A3CE" w14:textId="77777777" w:rsidR="00FC4576" w:rsidRDefault="00FC4576" w:rsidP="0050457A">
            <w:pPr>
              <w:pStyle w:val="ListParagraph"/>
              <w:tabs>
                <w:tab w:val="left" w:pos="1067"/>
                <w:tab w:val="left" w:pos="4500"/>
              </w:tabs>
              <w:ind w:left="0"/>
              <w:contextualSpacing w:val="0"/>
              <w:rPr>
                <w:rFonts w:ascii="Arial" w:hAnsi="Arial" w:cs="Arial"/>
                <w:sz w:val="18"/>
                <w:szCs w:val="18"/>
              </w:rPr>
            </w:pP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Petitioner    </w:t>
            </w: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Respondent</w:t>
            </w:r>
          </w:p>
        </w:tc>
      </w:tr>
      <w:tr w:rsidR="00FC4576" w14:paraId="2D674332" w14:textId="77777777" w:rsidTr="0050457A">
        <w:tc>
          <w:tcPr>
            <w:tcW w:w="2695" w:type="dxa"/>
            <w:vMerge w:val="restart"/>
            <w:tcMar>
              <w:top w:w="14" w:type="dxa"/>
              <w:left w:w="29" w:type="dxa"/>
              <w:right w:w="58" w:type="dxa"/>
            </w:tcMar>
            <w:vAlign w:val="center"/>
          </w:tcPr>
          <w:p w14:paraId="1EE9F1F7" w14:textId="77777777" w:rsidR="00FC4576" w:rsidRDefault="00FC4576" w:rsidP="0050457A">
            <w:pPr>
              <w:pStyle w:val="ListParagraph"/>
              <w:tabs>
                <w:tab w:val="left" w:pos="2340"/>
                <w:tab w:val="left" w:pos="4500"/>
              </w:tabs>
              <w:ind w:left="0"/>
              <w:contextualSpacing w:val="0"/>
              <w:jc w:val="right"/>
              <w:rPr>
                <w:rFonts w:ascii="Arial" w:hAnsi="Arial" w:cs="Arial"/>
                <w:sz w:val="18"/>
                <w:szCs w:val="18"/>
              </w:rPr>
            </w:pPr>
            <w:r>
              <w:rPr>
                <w:rFonts w:ascii="Arial" w:hAnsi="Arial" w:cs="Arial"/>
                <w:sz w:val="18"/>
                <w:szCs w:val="18"/>
              </w:rPr>
              <w:t>Basis for Non-Marital Claim</w:t>
            </w:r>
          </w:p>
        </w:tc>
        <w:tc>
          <w:tcPr>
            <w:tcW w:w="7776" w:type="dxa"/>
            <w:gridSpan w:val="3"/>
            <w:tcMar>
              <w:top w:w="14" w:type="dxa"/>
              <w:left w:w="29" w:type="dxa"/>
              <w:right w:w="29" w:type="dxa"/>
            </w:tcMar>
          </w:tcPr>
          <w:p w14:paraId="0FF4622E" w14:textId="77777777" w:rsidR="00FC4576" w:rsidRDefault="00FC4576" w:rsidP="0050457A">
            <w:pPr>
              <w:pStyle w:val="ListParagraph"/>
              <w:tabs>
                <w:tab w:val="left" w:pos="1067"/>
                <w:tab w:val="left" w:pos="4500"/>
              </w:tabs>
              <w:ind w:left="0"/>
              <w:contextualSpacing w:val="0"/>
              <w:rPr>
                <w:rFonts w:ascii="Arial" w:hAnsi="Arial" w:cs="Arial"/>
                <w:sz w:val="18"/>
              </w:rPr>
            </w:pPr>
            <w:r>
              <w:rPr>
                <w:rFonts w:ascii="Arial" w:hAnsi="Arial" w:cs="Arial"/>
                <w:sz w:val="18"/>
              </w:rPr>
              <w:t xml:space="preserve">Petitioner: </w:t>
            </w:r>
            <w:r>
              <w:rPr>
                <w:rFonts w:ascii="Arial" w:hAnsi="Arial" w:cs="Arial"/>
                <w:sz w:val="18"/>
              </w:rPr>
              <w:tab/>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C4576" w14:paraId="62A1D490" w14:textId="77777777" w:rsidTr="0050457A">
        <w:tc>
          <w:tcPr>
            <w:tcW w:w="2695" w:type="dxa"/>
            <w:vMerge/>
            <w:tcBorders>
              <w:bottom w:val="single" w:sz="18" w:space="0" w:color="auto"/>
            </w:tcBorders>
            <w:tcMar>
              <w:top w:w="14" w:type="dxa"/>
              <w:left w:w="29" w:type="dxa"/>
              <w:right w:w="29" w:type="dxa"/>
            </w:tcMar>
          </w:tcPr>
          <w:p w14:paraId="6D89AFC0" w14:textId="77777777" w:rsidR="00FC4576" w:rsidRDefault="00FC4576" w:rsidP="0050457A">
            <w:pPr>
              <w:pStyle w:val="ListParagraph"/>
              <w:tabs>
                <w:tab w:val="left" w:pos="2340"/>
                <w:tab w:val="left" w:pos="4500"/>
              </w:tabs>
              <w:ind w:left="0"/>
              <w:contextualSpacing w:val="0"/>
              <w:rPr>
                <w:rFonts w:ascii="Arial" w:hAnsi="Arial" w:cs="Arial"/>
                <w:sz w:val="18"/>
                <w:szCs w:val="18"/>
              </w:rPr>
            </w:pPr>
          </w:p>
        </w:tc>
        <w:tc>
          <w:tcPr>
            <w:tcW w:w="7776" w:type="dxa"/>
            <w:gridSpan w:val="3"/>
            <w:tcBorders>
              <w:bottom w:val="single" w:sz="18" w:space="0" w:color="auto"/>
            </w:tcBorders>
            <w:tcMar>
              <w:top w:w="14" w:type="dxa"/>
              <w:left w:w="29" w:type="dxa"/>
              <w:right w:w="29" w:type="dxa"/>
            </w:tcMar>
          </w:tcPr>
          <w:p w14:paraId="562849BE" w14:textId="77777777" w:rsidR="00FC4576" w:rsidRDefault="00FC4576" w:rsidP="0050457A">
            <w:pPr>
              <w:pStyle w:val="ListParagraph"/>
              <w:tabs>
                <w:tab w:val="left" w:pos="1067"/>
                <w:tab w:val="left" w:pos="4500"/>
              </w:tabs>
              <w:ind w:left="0"/>
              <w:contextualSpacing w:val="0"/>
              <w:rPr>
                <w:rFonts w:ascii="Arial" w:hAnsi="Arial" w:cs="Arial"/>
                <w:sz w:val="18"/>
              </w:rPr>
            </w:pPr>
            <w:r>
              <w:rPr>
                <w:rFonts w:ascii="Arial" w:hAnsi="Arial" w:cs="Arial"/>
                <w:sz w:val="18"/>
              </w:rPr>
              <w:t xml:space="preserve">Respondent: </w:t>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C4576" w14:paraId="59A0029C" w14:textId="77777777" w:rsidTr="0050457A">
        <w:tc>
          <w:tcPr>
            <w:tcW w:w="2695" w:type="dxa"/>
            <w:tcMar>
              <w:top w:w="14" w:type="dxa"/>
              <w:left w:w="29" w:type="dxa"/>
              <w:right w:w="29" w:type="dxa"/>
            </w:tcMar>
          </w:tcPr>
          <w:p w14:paraId="756490A5" w14:textId="77777777" w:rsidR="00FC4576" w:rsidRDefault="00FC4576" w:rsidP="0050457A">
            <w:pPr>
              <w:pStyle w:val="ListParagraph"/>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10" w:type="dxa"/>
            <w:tcMar>
              <w:top w:w="14" w:type="dxa"/>
              <w:left w:w="29" w:type="dxa"/>
              <w:right w:w="29" w:type="dxa"/>
            </w:tcMar>
          </w:tcPr>
          <w:p w14:paraId="2E0DFF35" w14:textId="77777777" w:rsidR="00FC4576" w:rsidRDefault="00FC4576" w:rsidP="0050457A">
            <w:pPr>
              <w:pStyle w:val="ListParagraph"/>
              <w:tabs>
                <w:tab w:val="left" w:pos="1067"/>
                <w:tab w:val="left" w:pos="4500"/>
              </w:tabs>
              <w:ind w:left="0"/>
              <w:contextualSpacing w:val="0"/>
              <w:rPr>
                <w:rFonts w:ascii="Arial" w:hAnsi="Arial" w:cs="Arial"/>
                <w:sz w:val="18"/>
                <w:szCs w:val="18"/>
              </w:rPr>
            </w:pP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Petitioner    </w:t>
            </w: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Respondent</w:t>
            </w:r>
          </w:p>
        </w:tc>
        <w:tc>
          <w:tcPr>
            <w:tcW w:w="2574" w:type="dxa"/>
            <w:tcMar>
              <w:top w:w="14" w:type="dxa"/>
              <w:left w:w="29" w:type="dxa"/>
              <w:right w:w="29" w:type="dxa"/>
            </w:tcMar>
          </w:tcPr>
          <w:p w14:paraId="6A045211" w14:textId="77777777" w:rsidR="00FC4576" w:rsidRPr="00FC4576" w:rsidRDefault="00FC4576" w:rsidP="0050457A">
            <w:pPr>
              <w:pStyle w:val="ListParagraph"/>
              <w:tabs>
                <w:tab w:val="left" w:pos="1067"/>
                <w:tab w:val="left" w:pos="4500"/>
              </w:tabs>
              <w:ind w:left="0"/>
              <w:contextualSpacing w:val="0"/>
              <w:rPr>
                <w:rFonts w:ascii="Arial" w:hAnsi="Arial" w:cs="Arial"/>
                <w:sz w:val="18"/>
              </w:rPr>
            </w:pPr>
            <w:r>
              <w:rPr>
                <w:rFonts w:ascii="Arial" w:hAnsi="Arial" w:cs="Arial"/>
                <w:sz w:val="18"/>
              </w:rPr>
              <w:t xml:space="preserve">$ </w:t>
            </w:r>
            <w:r>
              <w:rPr>
                <w:rFonts w:ascii="Arial" w:hAnsi="Arial" w:cs="Arial"/>
                <w:sz w:val="18"/>
              </w:rPr>
              <w:fldChar w:fldCharType="begin">
                <w:ffData>
                  <w:name w:val="Text26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18"/>
              </w:rPr>
              <w:t xml:space="preserve"> </w:t>
            </w:r>
            <w:r>
              <w:rPr>
                <w:rFonts w:ascii="Arial" w:hAnsi="Arial" w:cs="Arial"/>
                <w:sz w:val="18"/>
              </w:rPr>
              <w:tab/>
              <w:t xml:space="preserve">/ </w:t>
            </w:r>
            <w:r>
              <w:rPr>
                <w:rFonts w:ascii="Arial" w:hAnsi="Arial" w:cs="Arial"/>
                <w:sz w:val="18"/>
              </w:rPr>
              <w:fldChar w:fldCharType="begin">
                <w:ffData>
                  <w:name w:val="Text26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592" w:type="dxa"/>
            <w:tcMar>
              <w:top w:w="14" w:type="dxa"/>
              <w:left w:w="29" w:type="dxa"/>
              <w:right w:w="29" w:type="dxa"/>
            </w:tcMar>
          </w:tcPr>
          <w:p w14:paraId="42CD50C2" w14:textId="77777777" w:rsidR="00FC4576" w:rsidRDefault="00FC4576" w:rsidP="0050457A">
            <w:pPr>
              <w:pStyle w:val="ListParagraph"/>
              <w:tabs>
                <w:tab w:val="left" w:pos="1067"/>
                <w:tab w:val="left" w:pos="4500"/>
              </w:tabs>
              <w:ind w:left="0"/>
              <w:contextualSpacing w:val="0"/>
              <w:rPr>
                <w:rFonts w:ascii="Arial" w:hAnsi="Arial" w:cs="Arial"/>
                <w:sz w:val="18"/>
                <w:szCs w:val="18"/>
              </w:rPr>
            </w:pP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Petitioner    </w:t>
            </w: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Respondent</w:t>
            </w:r>
          </w:p>
        </w:tc>
      </w:tr>
      <w:tr w:rsidR="00FC4576" w14:paraId="6B39C236" w14:textId="77777777" w:rsidTr="0050457A">
        <w:tc>
          <w:tcPr>
            <w:tcW w:w="2695" w:type="dxa"/>
            <w:vMerge w:val="restart"/>
            <w:tcMar>
              <w:top w:w="14" w:type="dxa"/>
              <w:left w:w="29" w:type="dxa"/>
              <w:right w:w="58" w:type="dxa"/>
            </w:tcMar>
            <w:vAlign w:val="center"/>
          </w:tcPr>
          <w:p w14:paraId="6A90F63B" w14:textId="77777777" w:rsidR="00FC4576" w:rsidRDefault="00FC4576" w:rsidP="0050457A">
            <w:pPr>
              <w:pStyle w:val="ListParagraph"/>
              <w:tabs>
                <w:tab w:val="left" w:pos="2340"/>
                <w:tab w:val="left" w:pos="4500"/>
              </w:tabs>
              <w:ind w:left="0"/>
              <w:contextualSpacing w:val="0"/>
              <w:jc w:val="right"/>
              <w:rPr>
                <w:rFonts w:ascii="Arial" w:hAnsi="Arial" w:cs="Arial"/>
                <w:sz w:val="18"/>
                <w:szCs w:val="18"/>
              </w:rPr>
            </w:pPr>
            <w:r>
              <w:rPr>
                <w:rFonts w:ascii="Arial" w:hAnsi="Arial" w:cs="Arial"/>
                <w:sz w:val="18"/>
                <w:szCs w:val="18"/>
              </w:rPr>
              <w:t>Basis for Non-Marital Claim</w:t>
            </w:r>
          </w:p>
        </w:tc>
        <w:tc>
          <w:tcPr>
            <w:tcW w:w="7776" w:type="dxa"/>
            <w:gridSpan w:val="3"/>
            <w:tcMar>
              <w:top w:w="14" w:type="dxa"/>
              <w:left w:w="29" w:type="dxa"/>
              <w:right w:w="29" w:type="dxa"/>
            </w:tcMar>
          </w:tcPr>
          <w:p w14:paraId="56433449" w14:textId="77777777" w:rsidR="00FC4576" w:rsidRDefault="00FC4576" w:rsidP="0050457A">
            <w:pPr>
              <w:pStyle w:val="ListParagraph"/>
              <w:tabs>
                <w:tab w:val="left" w:pos="1067"/>
                <w:tab w:val="left" w:pos="4500"/>
              </w:tabs>
              <w:ind w:left="0"/>
              <w:contextualSpacing w:val="0"/>
              <w:rPr>
                <w:rFonts w:ascii="Arial" w:hAnsi="Arial" w:cs="Arial"/>
                <w:sz w:val="18"/>
              </w:rPr>
            </w:pPr>
            <w:r>
              <w:rPr>
                <w:rFonts w:ascii="Arial" w:hAnsi="Arial" w:cs="Arial"/>
                <w:sz w:val="18"/>
              </w:rPr>
              <w:t xml:space="preserve">Petitioner: </w:t>
            </w:r>
            <w:r>
              <w:rPr>
                <w:rFonts w:ascii="Arial" w:hAnsi="Arial" w:cs="Arial"/>
                <w:sz w:val="18"/>
              </w:rPr>
              <w:tab/>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C4576" w14:paraId="6E5B6900" w14:textId="77777777" w:rsidTr="0050457A">
        <w:tc>
          <w:tcPr>
            <w:tcW w:w="2695" w:type="dxa"/>
            <w:vMerge/>
            <w:tcBorders>
              <w:bottom w:val="single" w:sz="18" w:space="0" w:color="auto"/>
            </w:tcBorders>
            <w:tcMar>
              <w:top w:w="14" w:type="dxa"/>
              <w:left w:w="29" w:type="dxa"/>
              <w:right w:w="29" w:type="dxa"/>
            </w:tcMar>
          </w:tcPr>
          <w:p w14:paraId="21DC8ED3" w14:textId="77777777" w:rsidR="00FC4576" w:rsidRDefault="00FC4576" w:rsidP="0050457A">
            <w:pPr>
              <w:pStyle w:val="ListParagraph"/>
              <w:tabs>
                <w:tab w:val="left" w:pos="2340"/>
                <w:tab w:val="left" w:pos="4500"/>
              </w:tabs>
              <w:ind w:left="0"/>
              <w:contextualSpacing w:val="0"/>
              <w:rPr>
                <w:rFonts w:ascii="Arial" w:hAnsi="Arial" w:cs="Arial"/>
                <w:sz w:val="18"/>
                <w:szCs w:val="18"/>
              </w:rPr>
            </w:pPr>
          </w:p>
        </w:tc>
        <w:tc>
          <w:tcPr>
            <w:tcW w:w="7776" w:type="dxa"/>
            <w:gridSpan w:val="3"/>
            <w:tcBorders>
              <w:bottom w:val="single" w:sz="18" w:space="0" w:color="auto"/>
            </w:tcBorders>
            <w:tcMar>
              <w:top w:w="14" w:type="dxa"/>
              <w:left w:w="29" w:type="dxa"/>
              <w:right w:w="29" w:type="dxa"/>
            </w:tcMar>
          </w:tcPr>
          <w:p w14:paraId="255FFC36" w14:textId="77777777" w:rsidR="00FC4576" w:rsidRDefault="00FC4576" w:rsidP="0050457A">
            <w:pPr>
              <w:pStyle w:val="ListParagraph"/>
              <w:tabs>
                <w:tab w:val="left" w:pos="1067"/>
                <w:tab w:val="left" w:pos="4500"/>
              </w:tabs>
              <w:ind w:left="0"/>
              <w:contextualSpacing w:val="0"/>
              <w:rPr>
                <w:rFonts w:ascii="Arial" w:hAnsi="Arial" w:cs="Arial"/>
                <w:sz w:val="18"/>
              </w:rPr>
            </w:pPr>
            <w:r>
              <w:rPr>
                <w:rFonts w:ascii="Arial" w:hAnsi="Arial" w:cs="Arial"/>
                <w:sz w:val="18"/>
              </w:rPr>
              <w:t xml:space="preserve">Respondent: </w:t>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C4576" w14:paraId="00F5FD12" w14:textId="77777777" w:rsidTr="0050457A">
        <w:tc>
          <w:tcPr>
            <w:tcW w:w="2695" w:type="dxa"/>
            <w:tcMar>
              <w:top w:w="14" w:type="dxa"/>
              <w:left w:w="29" w:type="dxa"/>
              <w:right w:w="29" w:type="dxa"/>
            </w:tcMar>
          </w:tcPr>
          <w:p w14:paraId="43D8067B" w14:textId="77777777" w:rsidR="00FC4576" w:rsidRDefault="00FC4576" w:rsidP="0050457A">
            <w:pPr>
              <w:pStyle w:val="ListParagraph"/>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10" w:type="dxa"/>
            <w:tcMar>
              <w:top w:w="14" w:type="dxa"/>
              <w:left w:w="29" w:type="dxa"/>
              <w:right w:w="29" w:type="dxa"/>
            </w:tcMar>
          </w:tcPr>
          <w:p w14:paraId="517D82A9" w14:textId="77777777" w:rsidR="00FC4576" w:rsidRDefault="00FC4576" w:rsidP="0050457A">
            <w:pPr>
              <w:pStyle w:val="ListParagraph"/>
              <w:tabs>
                <w:tab w:val="left" w:pos="1067"/>
                <w:tab w:val="left" w:pos="4500"/>
              </w:tabs>
              <w:ind w:left="0"/>
              <w:contextualSpacing w:val="0"/>
              <w:rPr>
                <w:rFonts w:ascii="Arial" w:hAnsi="Arial" w:cs="Arial"/>
                <w:sz w:val="18"/>
                <w:szCs w:val="18"/>
              </w:rPr>
            </w:pP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Petitioner    </w:t>
            </w: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Respondent</w:t>
            </w:r>
          </w:p>
        </w:tc>
        <w:tc>
          <w:tcPr>
            <w:tcW w:w="2574" w:type="dxa"/>
            <w:tcMar>
              <w:top w:w="14" w:type="dxa"/>
              <w:left w:w="29" w:type="dxa"/>
              <w:right w:w="29" w:type="dxa"/>
            </w:tcMar>
          </w:tcPr>
          <w:p w14:paraId="570A6F66" w14:textId="77777777" w:rsidR="00FC4576" w:rsidRPr="00FC4576" w:rsidRDefault="00FC4576" w:rsidP="0050457A">
            <w:pPr>
              <w:pStyle w:val="ListParagraph"/>
              <w:tabs>
                <w:tab w:val="left" w:pos="1067"/>
                <w:tab w:val="left" w:pos="4500"/>
              </w:tabs>
              <w:ind w:left="0"/>
              <w:contextualSpacing w:val="0"/>
              <w:rPr>
                <w:rFonts w:ascii="Arial" w:hAnsi="Arial" w:cs="Arial"/>
                <w:sz w:val="18"/>
              </w:rPr>
            </w:pPr>
            <w:r>
              <w:rPr>
                <w:rFonts w:ascii="Arial" w:hAnsi="Arial" w:cs="Arial"/>
                <w:sz w:val="18"/>
              </w:rPr>
              <w:t xml:space="preserve">$ </w:t>
            </w:r>
            <w:r>
              <w:rPr>
                <w:rFonts w:ascii="Arial" w:hAnsi="Arial" w:cs="Arial"/>
                <w:sz w:val="18"/>
              </w:rPr>
              <w:fldChar w:fldCharType="begin">
                <w:ffData>
                  <w:name w:val="Text26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18"/>
              </w:rPr>
              <w:t xml:space="preserve"> </w:t>
            </w:r>
            <w:r>
              <w:rPr>
                <w:rFonts w:ascii="Arial" w:hAnsi="Arial" w:cs="Arial"/>
                <w:sz w:val="18"/>
              </w:rPr>
              <w:tab/>
              <w:t xml:space="preserve">/ </w:t>
            </w:r>
            <w:r>
              <w:rPr>
                <w:rFonts w:ascii="Arial" w:hAnsi="Arial" w:cs="Arial"/>
                <w:sz w:val="18"/>
              </w:rPr>
              <w:fldChar w:fldCharType="begin">
                <w:ffData>
                  <w:name w:val="Text26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592" w:type="dxa"/>
            <w:tcMar>
              <w:top w:w="14" w:type="dxa"/>
              <w:left w:w="29" w:type="dxa"/>
              <w:right w:w="29" w:type="dxa"/>
            </w:tcMar>
          </w:tcPr>
          <w:p w14:paraId="46608C5F" w14:textId="77777777" w:rsidR="00FC4576" w:rsidRDefault="00FC4576" w:rsidP="0050457A">
            <w:pPr>
              <w:pStyle w:val="ListParagraph"/>
              <w:tabs>
                <w:tab w:val="left" w:pos="1067"/>
                <w:tab w:val="left" w:pos="4500"/>
              </w:tabs>
              <w:ind w:left="0"/>
              <w:contextualSpacing w:val="0"/>
              <w:rPr>
                <w:rFonts w:ascii="Arial" w:hAnsi="Arial" w:cs="Arial"/>
                <w:sz w:val="18"/>
                <w:szCs w:val="18"/>
              </w:rPr>
            </w:pP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Petitioner    </w:t>
            </w: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Respondent</w:t>
            </w:r>
          </w:p>
        </w:tc>
      </w:tr>
      <w:tr w:rsidR="00FC4576" w14:paraId="50201FE4" w14:textId="77777777" w:rsidTr="0050457A">
        <w:tc>
          <w:tcPr>
            <w:tcW w:w="2695" w:type="dxa"/>
            <w:vMerge w:val="restart"/>
            <w:tcMar>
              <w:top w:w="14" w:type="dxa"/>
              <w:left w:w="29" w:type="dxa"/>
              <w:right w:w="58" w:type="dxa"/>
            </w:tcMar>
            <w:vAlign w:val="center"/>
          </w:tcPr>
          <w:p w14:paraId="77FA45DF" w14:textId="77777777" w:rsidR="00FC4576" w:rsidRDefault="00FC4576" w:rsidP="0050457A">
            <w:pPr>
              <w:pStyle w:val="ListParagraph"/>
              <w:tabs>
                <w:tab w:val="left" w:pos="2340"/>
                <w:tab w:val="left" w:pos="4500"/>
              </w:tabs>
              <w:ind w:left="0"/>
              <w:contextualSpacing w:val="0"/>
              <w:jc w:val="right"/>
              <w:rPr>
                <w:rFonts w:ascii="Arial" w:hAnsi="Arial" w:cs="Arial"/>
                <w:sz w:val="18"/>
                <w:szCs w:val="18"/>
              </w:rPr>
            </w:pPr>
            <w:r>
              <w:rPr>
                <w:rFonts w:ascii="Arial" w:hAnsi="Arial" w:cs="Arial"/>
                <w:sz w:val="18"/>
                <w:szCs w:val="18"/>
              </w:rPr>
              <w:t>Basis for Non-Marital Claim</w:t>
            </w:r>
          </w:p>
        </w:tc>
        <w:tc>
          <w:tcPr>
            <w:tcW w:w="7776" w:type="dxa"/>
            <w:gridSpan w:val="3"/>
            <w:tcMar>
              <w:top w:w="14" w:type="dxa"/>
              <w:left w:w="29" w:type="dxa"/>
              <w:right w:w="29" w:type="dxa"/>
            </w:tcMar>
          </w:tcPr>
          <w:p w14:paraId="57576DE7" w14:textId="77777777" w:rsidR="00FC4576" w:rsidRDefault="00FC4576" w:rsidP="0050457A">
            <w:pPr>
              <w:pStyle w:val="ListParagraph"/>
              <w:tabs>
                <w:tab w:val="left" w:pos="1067"/>
                <w:tab w:val="left" w:pos="4500"/>
              </w:tabs>
              <w:ind w:left="0"/>
              <w:contextualSpacing w:val="0"/>
              <w:rPr>
                <w:rFonts w:ascii="Arial" w:hAnsi="Arial" w:cs="Arial"/>
                <w:sz w:val="18"/>
              </w:rPr>
            </w:pPr>
            <w:r>
              <w:rPr>
                <w:rFonts w:ascii="Arial" w:hAnsi="Arial" w:cs="Arial"/>
                <w:sz w:val="18"/>
              </w:rPr>
              <w:t xml:space="preserve">Petitioner: </w:t>
            </w:r>
            <w:r>
              <w:rPr>
                <w:rFonts w:ascii="Arial" w:hAnsi="Arial" w:cs="Arial"/>
                <w:sz w:val="18"/>
              </w:rPr>
              <w:tab/>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C4576" w14:paraId="7602686C" w14:textId="77777777" w:rsidTr="0050457A">
        <w:tc>
          <w:tcPr>
            <w:tcW w:w="2695" w:type="dxa"/>
            <w:vMerge/>
            <w:tcBorders>
              <w:bottom w:val="single" w:sz="18" w:space="0" w:color="auto"/>
            </w:tcBorders>
            <w:tcMar>
              <w:top w:w="14" w:type="dxa"/>
              <w:left w:w="29" w:type="dxa"/>
              <w:right w:w="29" w:type="dxa"/>
            </w:tcMar>
          </w:tcPr>
          <w:p w14:paraId="7B745A05" w14:textId="77777777" w:rsidR="00FC4576" w:rsidRDefault="00FC4576" w:rsidP="0050457A">
            <w:pPr>
              <w:pStyle w:val="ListParagraph"/>
              <w:tabs>
                <w:tab w:val="left" w:pos="2340"/>
                <w:tab w:val="left" w:pos="4500"/>
              </w:tabs>
              <w:ind w:left="0"/>
              <w:contextualSpacing w:val="0"/>
              <w:rPr>
                <w:rFonts w:ascii="Arial" w:hAnsi="Arial" w:cs="Arial"/>
                <w:sz w:val="18"/>
                <w:szCs w:val="18"/>
              </w:rPr>
            </w:pPr>
          </w:p>
        </w:tc>
        <w:tc>
          <w:tcPr>
            <w:tcW w:w="7776" w:type="dxa"/>
            <w:gridSpan w:val="3"/>
            <w:tcBorders>
              <w:bottom w:val="single" w:sz="18" w:space="0" w:color="auto"/>
            </w:tcBorders>
            <w:tcMar>
              <w:top w:w="14" w:type="dxa"/>
              <w:left w:w="29" w:type="dxa"/>
              <w:right w:w="29" w:type="dxa"/>
            </w:tcMar>
          </w:tcPr>
          <w:p w14:paraId="39AE7D1C" w14:textId="77777777" w:rsidR="00FC4576" w:rsidRDefault="00FC4576" w:rsidP="0050457A">
            <w:pPr>
              <w:pStyle w:val="ListParagraph"/>
              <w:tabs>
                <w:tab w:val="left" w:pos="1067"/>
                <w:tab w:val="left" w:pos="4500"/>
              </w:tabs>
              <w:ind w:left="0"/>
              <w:contextualSpacing w:val="0"/>
              <w:rPr>
                <w:rFonts w:ascii="Arial" w:hAnsi="Arial" w:cs="Arial"/>
                <w:sz w:val="18"/>
              </w:rPr>
            </w:pPr>
            <w:r>
              <w:rPr>
                <w:rFonts w:ascii="Arial" w:hAnsi="Arial" w:cs="Arial"/>
                <w:sz w:val="18"/>
              </w:rPr>
              <w:t xml:space="preserve">Respondent: </w:t>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C4576" w14:paraId="3A1734FB" w14:textId="77777777" w:rsidTr="0050457A">
        <w:tc>
          <w:tcPr>
            <w:tcW w:w="2695" w:type="dxa"/>
            <w:tcMar>
              <w:top w:w="14" w:type="dxa"/>
              <w:left w:w="29" w:type="dxa"/>
              <w:right w:w="29" w:type="dxa"/>
            </w:tcMar>
          </w:tcPr>
          <w:p w14:paraId="556CDB7D" w14:textId="77777777" w:rsidR="00FC4576" w:rsidRDefault="00FC4576" w:rsidP="0050457A">
            <w:pPr>
              <w:pStyle w:val="ListParagraph"/>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10" w:type="dxa"/>
            <w:tcMar>
              <w:top w:w="14" w:type="dxa"/>
              <w:left w:w="29" w:type="dxa"/>
              <w:right w:w="29" w:type="dxa"/>
            </w:tcMar>
          </w:tcPr>
          <w:p w14:paraId="4C2D25BF" w14:textId="77777777" w:rsidR="00FC4576" w:rsidRDefault="00FC4576" w:rsidP="0050457A">
            <w:pPr>
              <w:pStyle w:val="ListParagraph"/>
              <w:tabs>
                <w:tab w:val="left" w:pos="1067"/>
                <w:tab w:val="left" w:pos="4500"/>
              </w:tabs>
              <w:ind w:left="0"/>
              <w:contextualSpacing w:val="0"/>
              <w:rPr>
                <w:rFonts w:ascii="Arial" w:hAnsi="Arial" w:cs="Arial"/>
                <w:sz w:val="18"/>
                <w:szCs w:val="18"/>
              </w:rPr>
            </w:pP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Petitioner    </w:t>
            </w: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Respondent</w:t>
            </w:r>
          </w:p>
        </w:tc>
        <w:tc>
          <w:tcPr>
            <w:tcW w:w="2574" w:type="dxa"/>
            <w:tcMar>
              <w:top w:w="14" w:type="dxa"/>
              <w:left w:w="29" w:type="dxa"/>
              <w:right w:w="29" w:type="dxa"/>
            </w:tcMar>
          </w:tcPr>
          <w:p w14:paraId="7B0DFA55" w14:textId="77777777" w:rsidR="00FC4576" w:rsidRPr="00FC4576" w:rsidRDefault="00FC4576" w:rsidP="0050457A">
            <w:pPr>
              <w:pStyle w:val="ListParagraph"/>
              <w:tabs>
                <w:tab w:val="left" w:pos="1067"/>
                <w:tab w:val="left" w:pos="4500"/>
              </w:tabs>
              <w:ind w:left="0"/>
              <w:contextualSpacing w:val="0"/>
              <w:rPr>
                <w:rFonts w:ascii="Arial" w:hAnsi="Arial" w:cs="Arial"/>
                <w:sz w:val="18"/>
              </w:rPr>
            </w:pPr>
            <w:r>
              <w:rPr>
                <w:rFonts w:ascii="Arial" w:hAnsi="Arial" w:cs="Arial"/>
                <w:sz w:val="18"/>
              </w:rPr>
              <w:t xml:space="preserve">$ </w:t>
            </w:r>
            <w:r>
              <w:rPr>
                <w:rFonts w:ascii="Arial" w:hAnsi="Arial" w:cs="Arial"/>
                <w:sz w:val="18"/>
              </w:rPr>
              <w:fldChar w:fldCharType="begin">
                <w:ffData>
                  <w:name w:val="Text26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18"/>
              </w:rPr>
              <w:t xml:space="preserve"> </w:t>
            </w:r>
            <w:r>
              <w:rPr>
                <w:rFonts w:ascii="Arial" w:hAnsi="Arial" w:cs="Arial"/>
                <w:sz w:val="18"/>
              </w:rPr>
              <w:tab/>
              <w:t xml:space="preserve">/ </w:t>
            </w:r>
            <w:r>
              <w:rPr>
                <w:rFonts w:ascii="Arial" w:hAnsi="Arial" w:cs="Arial"/>
                <w:sz w:val="18"/>
              </w:rPr>
              <w:fldChar w:fldCharType="begin">
                <w:ffData>
                  <w:name w:val="Text26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592" w:type="dxa"/>
            <w:tcMar>
              <w:top w:w="14" w:type="dxa"/>
              <w:left w:w="29" w:type="dxa"/>
              <w:right w:w="29" w:type="dxa"/>
            </w:tcMar>
          </w:tcPr>
          <w:p w14:paraId="624988EF" w14:textId="77777777" w:rsidR="00FC4576" w:rsidRDefault="00FC4576" w:rsidP="0050457A">
            <w:pPr>
              <w:pStyle w:val="ListParagraph"/>
              <w:tabs>
                <w:tab w:val="left" w:pos="1067"/>
                <w:tab w:val="left" w:pos="4500"/>
              </w:tabs>
              <w:ind w:left="0"/>
              <w:contextualSpacing w:val="0"/>
              <w:rPr>
                <w:rFonts w:ascii="Arial" w:hAnsi="Arial" w:cs="Arial"/>
                <w:sz w:val="18"/>
                <w:szCs w:val="18"/>
              </w:rPr>
            </w:pP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Petitioner    </w:t>
            </w: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Respondent</w:t>
            </w:r>
          </w:p>
        </w:tc>
      </w:tr>
      <w:tr w:rsidR="00FC4576" w14:paraId="3FDAE5CA" w14:textId="77777777" w:rsidTr="0050457A">
        <w:tc>
          <w:tcPr>
            <w:tcW w:w="2695" w:type="dxa"/>
            <w:vMerge w:val="restart"/>
            <w:tcMar>
              <w:top w:w="14" w:type="dxa"/>
              <w:left w:w="29" w:type="dxa"/>
              <w:right w:w="58" w:type="dxa"/>
            </w:tcMar>
            <w:vAlign w:val="center"/>
          </w:tcPr>
          <w:p w14:paraId="27585A33" w14:textId="77777777" w:rsidR="00FC4576" w:rsidRDefault="00FC4576" w:rsidP="0050457A">
            <w:pPr>
              <w:pStyle w:val="ListParagraph"/>
              <w:tabs>
                <w:tab w:val="left" w:pos="2340"/>
                <w:tab w:val="left" w:pos="4500"/>
              </w:tabs>
              <w:ind w:left="0"/>
              <w:contextualSpacing w:val="0"/>
              <w:jc w:val="right"/>
              <w:rPr>
                <w:rFonts w:ascii="Arial" w:hAnsi="Arial" w:cs="Arial"/>
                <w:sz w:val="18"/>
                <w:szCs w:val="18"/>
              </w:rPr>
            </w:pPr>
            <w:r>
              <w:rPr>
                <w:rFonts w:ascii="Arial" w:hAnsi="Arial" w:cs="Arial"/>
                <w:sz w:val="18"/>
                <w:szCs w:val="18"/>
              </w:rPr>
              <w:t>Basis for Non-Marital Claim</w:t>
            </w:r>
          </w:p>
        </w:tc>
        <w:tc>
          <w:tcPr>
            <w:tcW w:w="7776" w:type="dxa"/>
            <w:gridSpan w:val="3"/>
            <w:tcMar>
              <w:top w:w="14" w:type="dxa"/>
              <w:left w:w="29" w:type="dxa"/>
              <w:right w:w="29" w:type="dxa"/>
            </w:tcMar>
          </w:tcPr>
          <w:p w14:paraId="03892847" w14:textId="77777777" w:rsidR="00FC4576" w:rsidRDefault="00FC4576" w:rsidP="0050457A">
            <w:pPr>
              <w:pStyle w:val="ListParagraph"/>
              <w:tabs>
                <w:tab w:val="left" w:pos="1067"/>
                <w:tab w:val="left" w:pos="4500"/>
              </w:tabs>
              <w:ind w:left="0"/>
              <w:contextualSpacing w:val="0"/>
              <w:rPr>
                <w:rFonts w:ascii="Arial" w:hAnsi="Arial" w:cs="Arial"/>
                <w:sz w:val="18"/>
              </w:rPr>
            </w:pPr>
            <w:r>
              <w:rPr>
                <w:rFonts w:ascii="Arial" w:hAnsi="Arial" w:cs="Arial"/>
                <w:sz w:val="18"/>
              </w:rPr>
              <w:t xml:space="preserve">Petitioner: </w:t>
            </w:r>
            <w:r>
              <w:rPr>
                <w:rFonts w:ascii="Arial" w:hAnsi="Arial" w:cs="Arial"/>
                <w:sz w:val="18"/>
              </w:rPr>
              <w:tab/>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C4576" w14:paraId="74AFC196" w14:textId="77777777" w:rsidTr="0050457A">
        <w:tc>
          <w:tcPr>
            <w:tcW w:w="2695" w:type="dxa"/>
            <w:vMerge/>
            <w:tcBorders>
              <w:bottom w:val="single" w:sz="18" w:space="0" w:color="auto"/>
            </w:tcBorders>
            <w:tcMar>
              <w:top w:w="14" w:type="dxa"/>
              <w:left w:w="29" w:type="dxa"/>
              <w:right w:w="29" w:type="dxa"/>
            </w:tcMar>
          </w:tcPr>
          <w:p w14:paraId="4BAE407D" w14:textId="77777777" w:rsidR="00FC4576" w:rsidRDefault="00FC4576" w:rsidP="0050457A">
            <w:pPr>
              <w:pStyle w:val="ListParagraph"/>
              <w:tabs>
                <w:tab w:val="left" w:pos="2340"/>
                <w:tab w:val="left" w:pos="4500"/>
              </w:tabs>
              <w:ind w:left="0"/>
              <w:contextualSpacing w:val="0"/>
              <w:rPr>
                <w:rFonts w:ascii="Arial" w:hAnsi="Arial" w:cs="Arial"/>
                <w:sz w:val="18"/>
                <w:szCs w:val="18"/>
              </w:rPr>
            </w:pPr>
          </w:p>
        </w:tc>
        <w:tc>
          <w:tcPr>
            <w:tcW w:w="7776" w:type="dxa"/>
            <w:gridSpan w:val="3"/>
            <w:tcBorders>
              <w:bottom w:val="single" w:sz="18" w:space="0" w:color="auto"/>
            </w:tcBorders>
            <w:tcMar>
              <w:top w:w="14" w:type="dxa"/>
              <w:left w:w="29" w:type="dxa"/>
              <w:right w:w="29" w:type="dxa"/>
            </w:tcMar>
          </w:tcPr>
          <w:p w14:paraId="76ECC789" w14:textId="77777777" w:rsidR="00FC4576" w:rsidRDefault="00FC4576" w:rsidP="0050457A">
            <w:pPr>
              <w:pStyle w:val="ListParagraph"/>
              <w:tabs>
                <w:tab w:val="left" w:pos="1067"/>
                <w:tab w:val="left" w:pos="4500"/>
              </w:tabs>
              <w:ind w:left="0"/>
              <w:contextualSpacing w:val="0"/>
              <w:rPr>
                <w:rFonts w:ascii="Arial" w:hAnsi="Arial" w:cs="Arial"/>
                <w:sz w:val="18"/>
              </w:rPr>
            </w:pPr>
            <w:r>
              <w:rPr>
                <w:rFonts w:ascii="Arial" w:hAnsi="Arial" w:cs="Arial"/>
                <w:sz w:val="18"/>
              </w:rPr>
              <w:t xml:space="preserve">Respondent: </w:t>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5A28A36" w14:textId="77777777" w:rsidR="00B5176C" w:rsidRDefault="00B5176C" w:rsidP="0050457A">
      <w:pPr>
        <w:keepNext/>
        <w:tabs>
          <w:tab w:val="left" w:pos="2340"/>
          <w:tab w:val="left" w:pos="4500"/>
        </w:tabs>
        <w:spacing w:before="60" w:after="60"/>
        <w:rPr>
          <w:rFonts w:ascii="Arial" w:hAnsi="Arial" w:cs="Arial"/>
          <w:sz w:val="18"/>
          <w:szCs w:val="18"/>
        </w:rPr>
      </w:pPr>
    </w:p>
    <w:p w14:paraId="179CF0B1" w14:textId="77777777" w:rsidR="001416B9" w:rsidRPr="00AB68B2" w:rsidRDefault="001416B9" w:rsidP="0050457A">
      <w:pPr>
        <w:pStyle w:val="ListParagraph"/>
        <w:keepNext/>
        <w:tabs>
          <w:tab w:val="left" w:pos="2340"/>
          <w:tab w:val="center" w:pos="5310"/>
        </w:tabs>
        <w:spacing w:before="120"/>
        <w:ind w:left="360"/>
        <w:contextualSpacing w:val="0"/>
        <w:jc w:val="center"/>
        <w:rPr>
          <w:rFonts w:ascii="Arial" w:hAnsi="Arial" w:cs="Arial"/>
          <w:b/>
          <w:sz w:val="20"/>
          <w:szCs w:val="18"/>
          <w:u w:val="single"/>
        </w:rPr>
      </w:pPr>
      <w:r>
        <w:rPr>
          <w:rFonts w:ascii="Arial" w:hAnsi="Arial" w:cs="Arial"/>
          <w:b/>
          <w:sz w:val="20"/>
          <w:szCs w:val="18"/>
          <w:u w:val="single"/>
        </w:rPr>
        <w:t>INVESTMENTS</w:t>
      </w:r>
    </w:p>
    <w:p w14:paraId="7ACA7D2E" w14:textId="77777777" w:rsidR="001416B9" w:rsidRDefault="001416B9" w:rsidP="0050457A">
      <w:pPr>
        <w:pStyle w:val="ListParagraph"/>
        <w:keepNext/>
        <w:numPr>
          <w:ilvl w:val="0"/>
          <w:numId w:val="1"/>
        </w:numPr>
        <w:tabs>
          <w:tab w:val="left" w:pos="2340"/>
          <w:tab w:val="left" w:pos="4500"/>
        </w:tabs>
        <w:spacing w:before="60" w:after="60"/>
        <w:contextualSpacing w:val="0"/>
        <w:rPr>
          <w:rFonts w:ascii="Arial" w:hAnsi="Arial" w:cs="Arial"/>
          <w:sz w:val="18"/>
          <w:szCs w:val="18"/>
        </w:rPr>
      </w:pPr>
      <w:r w:rsidRPr="001416B9">
        <w:rPr>
          <w:rFonts w:ascii="Arial" w:hAnsi="Arial" w:cs="Arial"/>
          <w:sz w:val="18"/>
          <w:szCs w:val="18"/>
        </w:rPr>
        <w:t xml:space="preserve">Stocks, mutual funds, securities, </w:t>
      </w:r>
      <w:proofErr w:type="gramStart"/>
      <w:r w:rsidRPr="001416B9">
        <w:rPr>
          <w:rFonts w:ascii="Arial" w:hAnsi="Arial" w:cs="Arial"/>
          <w:sz w:val="18"/>
          <w:szCs w:val="18"/>
        </w:rPr>
        <w:t>bonds</w:t>
      </w:r>
      <w:proofErr w:type="gramEnd"/>
      <w:r w:rsidRPr="001416B9">
        <w:rPr>
          <w:rFonts w:ascii="Arial" w:hAnsi="Arial" w:cs="Arial"/>
          <w:sz w:val="18"/>
          <w:szCs w:val="18"/>
        </w:rPr>
        <w:t xml:space="preserve"> and options:</w:t>
      </w:r>
    </w:p>
    <w:tbl>
      <w:tblPr>
        <w:tblStyle w:val="TableGrid"/>
        <w:tblW w:w="0" w:type="auto"/>
        <w:tblInd w:w="360" w:type="dxa"/>
        <w:tblLayout w:type="fixed"/>
        <w:tblLook w:val="04A0" w:firstRow="1" w:lastRow="0" w:firstColumn="1" w:lastColumn="0" w:noHBand="0" w:noVBand="1"/>
      </w:tblPr>
      <w:tblGrid>
        <w:gridCol w:w="2605"/>
        <w:gridCol w:w="1170"/>
        <w:gridCol w:w="1170"/>
        <w:gridCol w:w="2610"/>
        <w:gridCol w:w="1440"/>
        <w:gridCol w:w="1443"/>
      </w:tblGrid>
      <w:tr w:rsidR="001416B9" w14:paraId="5EF179B8" w14:textId="77777777" w:rsidTr="00FC4576">
        <w:tc>
          <w:tcPr>
            <w:tcW w:w="2605" w:type="dxa"/>
            <w:tcMar>
              <w:top w:w="14" w:type="dxa"/>
              <w:left w:w="29" w:type="dxa"/>
              <w:right w:w="29" w:type="dxa"/>
            </w:tcMar>
            <w:vAlign w:val="bottom"/>
          </w:tcPr>
          <w:p w14:paraId="45314778" w14:textId="77777777" w:rsidR="001416B9" w:rsidRDefault="001416B9" w:rsidP="0050457A">
            <w:pPr>
              <w:pStyle w:val="ListParagraph"/>
              <w:keepNext/>
              <w:tabs>
                <w:tab w:val="left" w:pos="2340"/>
                <w:tab w:val="left" w:pos="4500"/>
              </w:tabs>
              <w:ind w:left="0"/>
              <w:contextualSpacing w:val="0"/>
              <w:rPr>
                <w:rFonts w:ascii="Arial" w:hAnsi="Arial" w:cs="Arial"/>
                <w:sz w:val="18"/>
                <w:szCs w:val="18"/>
              </w:rPr>
            </w:pPr>
            <w:r>
              <w:rPr>
                <w:rFonts w:ascii="Arial" w:hAnsi="Arial" w:cs="Arial"/>
                <w:sz w:val="18"/>
                <w:szCs w:val="18"/>
              </w:rPr>
              <w:t>Corporation</w:t>
            </w:r>
          </w:p>
        </w:tc>
        <w:tc>
          <w:tcPr>
            <w:tcW w:w="1170" w:type="dxa"/>
            <w:tcMar>
              <w:top w:w="14" w:type="dxa"/>
              <w:left w:w="29" w:type="dxa"/>
              <w:right w:w="29" w:type="dxa"/>
            </w:tcMar>
            <w:vAlign w:val="bottom"/>
          </w:tcPr>
          <w:p w14:paraId="0E8FA6E1" w14:textId="77777777" w:rsidR="001416B9" w:rsidRDefault="001416B9" w:rsidP="0050457A">
            <w:pPr>
              <w:pStyle w:val="ListParagraph"/>
              <w:keepNext/>
              <w:tabs>
                <w:tab w:val="left" w:pos="2340"/>
                <w:tab w:val="left" w:pos="4500"/>
              </w:tabs>
              <w:ind w:left="0"/>
              <w:contextualSpacing w:val="0"/>
              <w:rPr>
                <w:rFonts w:ascii="Arial" w:hAnsi="Arial" w:cs="Arial"/>
                <w:sz w:val="18"/>
                <w:szCs w:val="18"/>
              </w:rPr>
            </w:pPr>
            <w:r>
              <w:rPr>
                <w:rFonts w:ascii="Arial" w:hAnsi="Arial" w:cs="Arial"/>
                <w:sz w:val="18"/>
                <w:szCs w:val="18"/>
              </w:rPr>
              <w:t>Shares</w:t>
            </w:r>
          </w:p>
        </w:tc>
        <w:tc>
          <w:tcPr>
            <w:tcW w:w="1170" w:type="dxa"/>
            <w:tcMar>
              <w:top w:w="14" w:type="dxa"/>
              <w:left w:w="29" w:type="dxa"/>
              <w:right w:w="29" w:type="dxa"/>
            </w:tcMar>
            <w:vAlign w:val="bottom"/>
          </w:tcPr>
          <w:p w14:paraId="3801C8E0" w14:textId="77777777" w:rsidR="001416B9" w:rsidRDefault="001416B9" w:rsidP="0050457A">
            <w:pPr>
              <w:pStyle w:val="ListParagraph"/>
              <w:keepNext/>
              <w:tabs>
                <w:tab w:val="left" w:pos="1164"/>
                <w:tab w:val="left" w:pos="1254"/>
                <w:tab w:val="left" w:pos="4500"/>
              </w:tabs>
              <w:ind w:left="0"/>
              <w:contextualSpacing w:val="0"/>
              <w:rPr>
                <w:rFonts w:ascii="Arial" w:hAnsi="Arial" w:cs="Arial"/>
                <w:sz w:val="18"/>
                <w:szCs w:val="18"/>
              </w:rPr>
            </w:pPr>
            <w:r>
              <w:rPr>
                <w:rFonts w:ascii="Arial" w:hAnsi="Arial" w:cs="Arial"/>
                <w:sz w:val="18"/>
                <w:szCs w:val="18"/>
              </w:rPr>
              <w:t>Class</w:t>
            </w:r>
          </w:p>
        </w:tc>
        <w:tc>
          <w:tcPr>
            <w:tcW w:w="2610" w:type="dxa"/>
            <w:tcMar>
              <w:top w:w="14" w:type="dxa"/>
              <w:left w:w="29" w:type="dxa"/>
              <w:right w:w="29" w:type="dxa"/>
            </w:tcMar>
            <w:vAlign w:val="bottom"/>
          </w:tcPr>
          <w:p w14:paraId="378409A0" w14:textId="77777777" w:rsidR="001416B9" w:rsidRDefault="001416B9" w:rsidP="0050457A">
            <w:pPr>
              <w:pStyle w:val="ListParagraph"/>
              <w:keepNext/>
              <w:tabs>
                <w:tab w:val="left" w:pos="2340"/>
                <w:tab w:val="left" w:pos="4500"/>
              </w:tabs>
              <w:ind w:left="0"/>
              <w:contextualSpacing w:val="0"/>
              <w:rPr>
                <w:rFonts w:ascii="Arial" w:hAnsi="Arial" w:cs="Arial"/>
                <w:sz w:val="18"/>
                <w:szCs w:val="18"/>
              </w:rPr>
            </w:pPr>
            <w:r>
              <w:rPr>
                <w:rFonts w:ascii="Arial" w:hAnsi="Arial" w:cs="Arial"/>
                <w:sz w:val="18"/>
                <w:szCs w:val="18"/>
              </w:rPr>
              <w:t>In Whose Name</w:t>
            </w:r>
          </w:p>
        </w:tc>
        <w:tc>
          <w:tcPr>
            <w:tcW w:w="1440" w:type="dxa"/>
          </w:tcPr>
          <w:p w14:paraId="5F720734" w14:textId="77777777" w:rsidR="001416B9" w:rsidRDefault="001416B9" w:rsidP="0050457A">
            <w:pPr>
              <w:pStyle w:val="ListParagraph"/>
              <w:keepNext/>
              <w:tabs>
                <w:tab w:val="left" w:pos="2340"/>
                <w:tab w:val="left" w:pos="4500"/>
              </w:tabs>
              <w:ind w:left="0"/>
              <w:contextualSpacing w:val="0"/>
              <w:rPr>
                <w:rFonts w:ascii="Arial" w:hAnsi="Arial" w:cs="Arial"/>
                <w:sz w:val="18"/>
                <w:szCs w:val="18"/>
              </w:rPr>
            </w:pPr>
            <w:r>
              <w:rPr>
                <w:rFonts w:ascii="Arial" w:hAnsi="Arial" w:cs="Arial"/>
                <w:sz w:val="18"/>
                <w:szCs w:val="18"/>
              </w:rPr>
              <w:t>Date Acquired</w:t>
            </w:r>
          </w:p>
        </w:tc>
        <w:tc>
          <w:tcPr>
            <w:tcW w:w="1443" w:type="dxa"/>
          </w:tcPr>
          <w:p w14:paraId="348B4C0E" w14:textId="77777777" w:rsidR="001416B9" w:rsidRDefault="001416B9" w:rsidP="0050457A">
            <w:pPr>
              <w:pStyle w:val="ListParagraph"/>
              <w:keepNext/>
              <w:tabs>
                <w:tab w:val="left" w:pos="2340"/>
                <w:tab w:val="left" w:pos="4500"/>
              </w:tabs>
              <w:ind w:left="0"/>
              <w:contextualSpacing w:val="0"/>
              <w:rPr>
                <w:rFonts w:ascii="Arial" w:hAnsi="Arial" w:cs="Arial"/>
                <w:sz w:val="18"/>
                <w:szCs w:val="18"/>
              </w:rPr>
            </w:pPr>
            <w:r>
              <w:rPr>
                <w:rFonts w:ascii="Arial" w:hAnsi="Arial" w:cs="Arial"/>
                <w:sz w:val="18"/>
                <w:szCs w:val="18"/>
              </w:rPr>
              <w:t>Market Value</w:t>
            </w:r>
          </w:p>
        </w:tc>
      </w:tr>
      <w:tr w:rsidR="001416B9" w14:paraId="2D498F59" w14:textId="77777777" w:rsidTr="00FC4576">
        <w:tc>
          <w:tcPr>
            <w:tcW w:w="2605" w:type="dxa"/>
            <w:tcMar>
              <w:top w:w="14" w:type="dxa"/>
              <w:left w:w="29" w:type="dxa"/>
              <w:right w:w="29" w:type="dxa"/>
            </w:tcMar>
          </w:tcPr>
          <w:p w14:paraId="70D7705E" w14:textId="77777777" w:rsidR="001416B9" w:rsidRDefault="001416B9" w:rsidP="0050457A">
            <w:pPr>
              <w:pStyle w:val="ListParagraph"/>
              <w:keepNext/>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Mar>
              <w:top w:w="14" w:type="dxa"/>
              <w:left w:w="29" w:type="dxa"/>
              <w:right w:w="29" w:type="dxa"/>
            </w:tcMar>
          </w:tcPr>
          <w:p w14:paraId="13FEAEE7" w14:textId="77777777" w:rsidR="001416B9" w:rsidRDefault="001416B9" w:rsidP="0050457A">
            <w:pPr>
              <w:pStyle w:val="ListParagraph"/>
              <w:keepNext/>
              <w:tabs>
                <w:tab w:val="left" w:pos="1067"/>
                <w:tab w:val="left" w:pos="4500"/>
              </w:tabs>
              <w:spacing w:before="60"/>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Mar>
              <w:top w:w="14" w:type="dxa"/>
              <w:left w:w="29" w:type="dxa"/>
              <w:right w:w="29" w:type="dxa"/>
            </w:tcMar>
          </w:tcPr>
          <w:p w14:paraId="2C8884FF" w14:textId="77777777" w:rsidR="001416B9" w:rsidRPr="005108A1" w:rsidRDefault="001416B9" w:rsidP="0050457A">
            <w:pPr>
              <w:pStyle w:val="ListParagraph"/>
              <w:keepNext/>
              <w:tabs>
                <w:tab w:val="left" w:pos="156"/>
                <w:tab w:val="left" w:pos="1164"/>
                <w:tab w:val="left" w:pos="1254"/>
                <w:tab w:val="left" w:pos="4500"/>
              </w:tabs>
              <w:spacing w:before="60"/>
              <w:ind w:left="0"/>
              <w:contextualSpacing w:val="0"/>
              <w:rPr>
                <w:rFonts w:ascii="Arial" w:hAnsi="Arial" w:cs="Arial"/>
                <w:sz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10" w:type="dxa"/>
            <w:tcMar>
              <w:top w:w="14" w:type="dxa"/>
              <w:left w:w="29" w:type="dxa"/>
              <w:right w:w="29" w:type="dxa"/>
            </w:tcMar>
          </w:tcPr>
          <w:p w14:paraId="0C630381" w14:textId="77777777" w:rsidR="001416B9" w:rsidRDefault="001416B9" w:rsidP="0050457A">
            <w:pPr>
              <w:pStyle w:val="ListParagraph"/>
              <w:keepNext/>
              <w:tabs>
                <w:tab w:val="left" w:pos="1067"/>
                <w:tab w:val="left" w:pos="4500"/>
              </w:tabs>
              <w:ind w:left="0"/>
              <w:contextualSpacing w:val="0"/>
              <w:rPr>
                <w:rFonts w:ascii="Arial" w:hAnsi="Arial" w:cs="Arial"/>
                <w:sz w:val="18"/>
                <w:szCs w:val="18"/>
              </w:rPr>
            </w:pP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Petitioner</w:t>
            </w:r>
            <w:r w:rsidR="00FC4576">
              <w:rPr>
                <w:rFonts w:ascii="Arial" w:hAnsi="Arial" w:cs="Arial"/>
                <w:sz w:val="18"/>
              </w:rPr>
              <w:t xml:space="preserve">    </w:t>
            </w: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Respondent</w:t>
            </w:r>
          </w:p>
        </w:tc>
        <w:tc>
          <w:tcPr>
            <w:tcW w:w="1440" w:type="dxa"/>
          </w:tcPr>
          <w:p w14:paraId="4D8A2FAC" w14:textId="77777777" w:rsidR="001416B9" w:rsidRDefault="001416B9" w:rsidP="0050457A">
            <w:pPr>
              <w:pStyle w:val="ListParagraph"/>
              <w:keepNext/>
              <w:tabs>
                <w:tab w:val="left" w:pos="1420"/>
                <w:tab w:val="left" w:pos="4500"/>
              </w:tabs>
              <w:ind w:left="0"/>
              <w:contextualSpacing w:val="0"/>
              <w:rPr>
                <w:rFonts w:ascii="Arial" w:hAnsi="Arial" w:cs="Arial"/>
                <w:sz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3" w:type="dxa"/>
          </w:tcPr>
          <w:p w14:paraId="4953C216" w14:textId="77777777" w:rsidR="001416B9" w:rsidRDefault="001416B9" w:rsidP="0050457A">
            <w:pPr>
              <w:pStyle w:val="ListParagraph"/>
              <w:keepNext/>
              <w:tabs>
                <w:tab w:val="left" w:pos="1420"/>
                <w:tab w:val="left" w:pos="4500"/>
              </w:tabs>
              <w:ind w:left="0"/>
              <w:contextualSpacing w:val="0"/>
              <w:rPr>
                <w:rFonts w:ascii="Arial" w:hAnsi="Arial" w:cs="Arial"/>
                <w:sz w:val="18"/>
              </w:rPr>
            </w:pPr>
            <w:r>
              <w:rPr>
                <w:rFonts w:ascii="Arial" w:hAnsi="Arial" w:cs="Arial"/>
                <w:sz w:val="18"/>
              </w:rPr>
              <w:t xml:space="preserve">$ </w:t>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416B9" w14:paraId="2075D63B" w14:textId="77777777" w:rsidTr="001416B9">
        <w:tc>
          <w:tcPr>
            <w:tcW w:w="2605" w:type="dxa"/>
            <w:vMerge w:val="restart"/>
            <w:tcMar>
              <w:top w:w="14" w:type="dxa"/>
              <w:left w:w="29" w:type="dxa"/>
              <w:right w:w="58" w:type="dxa"/>
            </w:tcMar>
            <w:vAlign w:val="center"/>
          </w:tcPr>
          <w:p w14:paraId="7A0D1C80" w14:textId="77777777" w:rsidR="001416B9" w:rsidRDefault="001416B9" w:rsidP="0050457A">
            <w:pPr>
              <w:pStyle w:val="ListParagraph"/>
              <w:keepNext/>
              <w:tabs>
                <w:tab w:val="left" w:pos="2340"/>
                <w:tab w:val="left" w:pos="4500"/>
              </w:tabs>
              <w:ind w:left="0"/>
              <w:contextualSpacing w:val="0"/>
              <w:jc w:val="right"/>
              <w:rPr>
                <w:rFonts w:ascii="Arial" w:hAnsi="Arial" w:cs="Arial"/>
                <w:sz w:val="18"/>
                <w:szCs w:val="18"/>
              </w:rPr>
            </w:pPr>
            <w:r>
              <w:rPr>
                <w:rFonts w:ascii="Arial" w:hAnsi="Arial" w:cs="Arial"/>
                <w:sz w:val="18"/>
                <w:szCs w:val="18"/>
              </w:rPr>
              <w:t>Basis for Non-Marital Claim</w:t>
            </w:r>
          </w:p>
        </w:tc>
        <w:tc>
          <w:tcPr>
            <w:tcW w:w="7833" w:type="dxa"/>
            <w:gridSpan w:val="5"/>
            <w:tcMar>
              <w:top w:w="14" w:type="dxa"/>
              <w:left w:w="29" w:type="dxa"/>
              <w:right w:w="29" w:type="dxa"/>
            </w:tcMar>
          </w:tcPr>
          <w:p w14:paraId="640B4C2A" w14:textId="77777777" w:rsidR="001416B9" w:rsidRDefault="001416B9" w:rsidP="0050457A">
            <w:pPr>
              <w:pStyle w:val="ListParagraph"/>
              <w:keepNext/>
              <w:tabs>
                <w:tab w:val="left" w:pos="1067"/>
                <w:tab w:val="left" w:pos="4500"/>
              </w:tabs>
              <w:ind w:left="0"/>
              <w:contextualSpacing w:val="0"/>
              <w:rPr>
                <w:rFonts w:ascii="Arial" w:hAnsi="Arial" w:cs="Arial"/>
                <w:sz w:val="18"/>
              </w:rPr>
            </w:pPr>
            <w:r>
              <w:rPr>
                <w:rFonts w:ascii="Arial" w:hAnsi="Arial" w:cs="Arial"/>
                <w:sz w:val="18"/>
              </w:rPr>
              <w:t xml:space="preserve">Petitioner: </w:t>
            </w:r>
            <w:r>
              <w:rPr>
                <w:rFonts w:ascii="Arial" w:hAnsi="Arial" w:cs="Arial"/>
                <w:sz w:val="18"/>
              </w:rPr>
              <w:tab/>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416B9" w14:paraId="6D00E244" w14:textId="77777777" w:rsidTr="001416B9">
        <w:tc>
          <w:tcPr>
            <w:tcW w:w="2605" w:type="dxa"/>
            <w:vMerge/>
            <w:tcBorders>
              <w:bottom w:val="single" w:sz="18" w:space="0" w:color="auto"/>
            </w:tcBorders>
            <w:tcMar>
              <w:top w:w="14" w:type="dxa"/>
              <w:left w:w="29" w:type="dxa"/>
              <w:right w:w="29" w:type="dxa"/>
            </w:tcMar>
          </w:tcPr>
          <w:p w14:paraId="63A84948" w14:textId="77777777" w:rsidR="001416B9" w:rsidRDefault="001416B9" w:rsidP="0050457A">
            <w:pPr>
              <w:pStyle w:val="ListParagraph"/>
              <w:keepNext/>
              <w:tabs>
                <w:tab w:val="left" w:pos="2340"/>
                <w:tab w:val="left" w:pos="4500"/>
              </w:tabs>
              <w:ind w:left="0"/>
              <w:contextualSpacing w:val="0"/>
              <w:rPr>
                <w:rFonts w:ascii="Arial" w:hAnsi="Arial" w:cs="Arial"/>
                <w:sz w:val="18"/>
                <w:szCs w:val="18"/>
              </w:rPr>
            </w:pPr>
          </w:p>
        </w:tc>
        <w:tc>
          <w:tcPr>
            <w:tcW w:w="7833" w:type="dxa"/>
            <w:gridSpan w:val="5"/>
            <w:tcBorders>
              <w:bottom w:val="single" w:sz="18" w:space="0" w:color="auto"/>
            </w:tcBorders>
            <w:tcMar>
              <w:top w:w="14" w:type="dxa"/>
              <w:left w:w="29" w:type="dxa"/>
              <w:right w:w="29" w:type="dxa"/>
            </w:tcMar>
          </w:tcPr>
          <w:p w14:paraId="4A1043AB" w14:textId="77777777" w:rsidR="001416B9" w:rsidRDefault="001416B9" w:rsidP="0050457A">
            <w:pPr>
              <w:pStyle w:val="ListParagraph"/>
              <w:keepNext/>
              <w:tabs>
                <w:tab w:val="left" w:pos="1067"/>
                <w:tab w:val="left" w:pos="4500"/>
              </w:tabs>
              <w:ind w:left="0"/>
              <w:contextualSpacing w:val="0"/>
              <w:rPr>
                <w:rFonts w:ascii="Arial" w:hAnsi="Arial" w:cs="Arial"/>
                <w:sz w:val="18"/>
              </w:rPr>
            </w:pPr>
            <w:r>
              <w:rPr>
                <w:rFonts w:ascii="Arial" w:hAnsi="Arial" w:cs="Arial"/>
                <w:sz w:val="18"/>
              </w:rPr>
              <w:t xml:space="preserve">Respondent: </w:t>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416B9" w14:paraId="700887BA" w14:textId="77777777" w:rsidTr="00FC4576">
        <w:tc>
          <w:tcPr>
            <w:tcW w:w="2605" w:type="dxa"/>
            <w:tcMar>
              <w:top w:w="14" w:type="dxa"/>
              <w:left w:w="29" w:type="dxa"/>
              <w:right w:w="29" w:type="dxa"/>
            </w:tcMar>
          </w:tcPr>
          <w:p w14:paraId="55F5412A" w14:textId="77777777" w:rsidR="001416B9" w:rsidRDefault="001416B9" w:rsidP="0050457A">
            <w:pPr>
              <w:pStyle w:val="ListParagraph"/>
              <w:keepNext/>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Mar>
              <w:top w:w="14" w:type="dxa"/>
              <w:left w:w="29" w:type="dxa"/>
              <w:right w:w="29" w:type="dxa"/>
            </w:tcMar>
          </w:tcPr>
          <w:p w14:paraId="3CD1C8D7" w14:textId="77777777" w:rsidR="001416B9" w:rsidRDefault="001416B9" w:rsidP="0050457A">
            <w:pPr>
              <w:pStyle w:val="ListParagraph"/>
              <w:keepNext/>
              <w:tabs>
                <w:tab w:val="left" w:pos="1067"/>
                <w:tab w:val="left" w:pos="4500"/>
              </w:tabs>
              <w:spacing w:before="60"/>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Mar>
              <w:top w:w="14" w:type="dxa"/>
              <w:left w:w="29" w:type="dxa"/>
              <w:right w:w="29" w:type="dxa"/>
            </w:tcMar>
          </w:tcPr>
          <w:p w14:paraId="5712BF1D" w14:textId="77777777" w:rsidR="001416B9" w:rsidRPr="005108A1" w:rsidRDefault="001416B9" w:rsidP="0050457A">
            <w:pPr>
              <w:pStyle w:val="ListParagraph"/>
              <w:keepNext/>
              <w:tabs>
                <w:tab w:val="left" w:pos="156"/>
                <w:tab w:val="left" w:pos="1164"/>
                <w:tab w:val="left" w:pos="1254"/>
                <w:tab w:val="left" w:pos="4500"/>
              </w:tabs>
              <w:spacing w:before="60"/>
              <w:ind w:left="0"/>
              <w:contextualSpacing w:val="0"/>
              <w:rPr>
                <w:rFonts w:ascii="Arial" w:hAnsi="Arial" w:cs="Arial"/>
                <w:sz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10" w:type="dxa"/>
            <w:tcMar>
              <w:top w:w="14" w:type="dxa"/>
              <w:left w:w="29" w:type="dxa"/>
              <w:right w:w="29" w:type="dxa"/>
            </w:tcMar>
          </w:tcPr>
          <w:p w14:paraId="053AA1AB" w14:textId="77777777" w:rsidR="001416B9" w:rsidRDefault="001416B9" w:rsidP="0050457A">
            <w:pPr>
              <w:pStyle w:val="ListParagraph"/>
              <w:keepNext/>
              <w:tabs>
                <w:tab w:val="left" w:pos="1067"/>
                <w:tab w:val="left" w:pos="4500"/>
              </w:tabs>
              <w:ind w:left="0"/>
              <w:contextualSpacing w:val="0"/>
              <w:rPr>
                <w:rFonts w:ascii="Arial" w:hAnsi="Arial" w:cs="Arial"/>
                <w:sz w:val="18"/>
                <w:szCs w:val="18"/>
              </w:rPr>
            </w:pP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Petitioner</w:t>
            </w:r>
            <w:r w:rsidR="00FC4576">
              <w:rPr>
                <w:rFonts w:ascii="Arial" w:hAnsi="Arial" w:cs="Arial"/>
                <w:sz w:val="18"/>
              </w:rPr>
              <w:t xml:space="preserve">    </w:t>
            </w: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Respondent</w:t>
            </w:r>
          </w:p>
        </w:tc>
        <w:tc>
          <w:tcPr>
            <w:tcW w:w="1440" w:type="dxa"/>
          </w:tcPr>
          <w:p w14:paraId="3558C057" w14:textId="77777777" w:rsidR="001416B9" w:rsidRDefault="001416B9" w:rsidP="0050457A">
            <w:pPr>
              <w:pStyle w:val="ListParagraph"/>
              <w:keepNext/>
              <w:tabs>
                <w:tab w:val="left" w:pos="1420"/>
                <w:tab w:val="left" w:pos="4500"/>
              </w:tabs>
              <w:ind w:left="0"/>
              <w:contextualSpacing w:val="0"/>
              <w:rPr>
                <w:rFonts w:ascii="Arial" w:hAnsi="Arial" w:cs="Arial"/>
                <w:sz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3" w:type="dxa"/>
          </w:tcPr>
          <w:p w14:paraId="28D78B52" w14:textId="77777777" w:rsidR="001416B9" w:rsidRDefault="001416B9" w:rsidP="0050457A">
            <w:pPr>
              <w:pStyle w:val="ListParagraph"/>
              <w:keepNext/>
              <w:tabs>
                <w:tab w:val="left" w:pos="1420"/>
                <w:tab w:val="left" w:pos="4500"/>
              </w:tabs>
              <w:ind w:left="0"/>
              <w:contextualSpacing w:val="0"/>
              <w:rPr>
                <w:rFonts w:ascii="Arial" w:hAnsi="Arial" w:cs="Arial"/>
                <w:sz w:val="18"/>
              </w:rPr>
            </w:pPr>
            <w:r>
              <w:rPr>
                <w:rFonts w:ascii="Arial" w:hAnsi="Arial" w:cs="Arial"/>
                <w:sz w:val="18"/>
              </w:rPr>
              <w:t xml:space="preserve">$ </w:t>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416B9" w14:paraId="3C1797D3" w14:textId="77777777" w:rsidTr="001416B9">
        <w:tc>
          <w:tcPr>
            <w:tcW w:w="2605" w:type="dxa"/>
            <w:vMerge w:val="restart"/>
            <w:tcMar>
              <w:top w:w="14" w:type="dxa"/>
              <w:left w:w="29" w:type="dxa"/>
              <w:right w:w="58" w:type="dxa"/>
            </w:tcMar>
            <w:vAlign w:val="center"/>
          </w:tcPr>
          <w:p w14:paraId="124BDA97" w14:textId="77777777" w:rsidR="001416B9" w:rsidRDefault="001416B9" w:rsidP="0050457A">
            <w:pPr>
              <w:pStyle w:val="ListParagraph"/>
              <w:keepNext/>
              <w:tabs>
                <w:tab w:val="left" w:pos="2340"/>
                <w:tab w:val="left" w:pos="4500"/>
              </w:tabs>
              <w:ind w:left="0"/>
              <w:contextualSpacing w:val="0"/>
              <w:jc w:val="right"/>
              <w:rPr>
                <w:rFonts w:ascii="Arial" w:hAnsi="Arial" w:cs="Arial"/>
                <w:sz w:val="18"/>
                <w:szCs w:val="18"/>
              </w:rPr>
            </w:pPr>
            <w:r>
              <w:rPr>
                <w:rFonts w:ascii="Arial" w:hAnsi="Arial" w:cs="Arial"/>
                <w:sz w:val="18"/>
                <w:szCs w:val="18"/>
              </w:rPr>
              <w:t>Basis for Non-Marital Claim</w:t>
            </w:r>
          </w:p>
        </w:tc>
        <w:tc>
          <w:tcPr>
            <w:tcW w:w="7833" w:type="dxa"/>
            <w:gridSpan w:val="5"/>
            <w:tcMar>
              <w:top w:w="14" w:type="dxa"/>
              <w:left w:w="29" w:type="dxa"/>
              <w:right w:w="29" w:type="dxa"/>
            </w:tcMar>
          </w:tcPr>
          <w:p w14:paraId="030D9B9D" w14:textId="77777777" w:rsidR="001416B9" w:rsidRDefault="001416B9" w:rsidP="0050457A">
            <w:pPr>
              <w:pStyle w:val="ListParagraph"/>
              <w:keepNext/>
              <w:tabs>
                <w:tab w:val="left" w:pos="1067"/>
                <w:tab w:val="left" w:pos="4500"/>
              </w:tabs>
              <w:ind w:left="0"/>
              <w:contextualSpacing w:val="0"/>
              <w:rPr>
                <w:rFonts w:ascii="Arial" w:hAnsi="Arial" w:cs="Arial"/>
                <w:sz w:val="18"/>
              </w:rPr>
            </w:pPr>
            <w:r>
              <w:rPr>
                <w:rFonts w:ascii="Arial" w:hAnsi="Arial" w:cs="Arial"/>
                <w:sz w:val="18"/>
              </w:rPr>
              <w:t xml:space="preserve">Petitioner: </w:t>
            </w:r>
            <w:r>
              <w:rPr>
                <w:rFonts w:ascii="Arial" w:hAnsi="Arial" w:cs="Arial"/>
                <w:sz w:val="18"/>
              </w:rPr>
              <w:tab/>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416B9" w14:paraId="5A6C9242" w14:textId="77777777" w:rsidTr="001416B9">
        <w:tc>
          <w:tcPr>
            <w:tcW w:w="2605" w:type="dxa"/>
            <w:vMerge/>
            <w:tcBorders>
              <w:bottom w:val="single" w:sz="18" w:space="0" w:color="auto"/>
            </w:tcBorders>
            <w:tcMar>
              <w:top w:w="14" w:type="dxa"/>
              <w:left w:w="29" w:type="dxa"/>
              <w:right w:w="29" w:type="dxa"/>
            </w:tcMar>
          </w:tcPr>
          <w:p w14:paraId="70283F8F" w14:textId="77777777" w:rsidR="001416B9" w:rsidRDefault="001416B9" w:rsidP="0050457A">
            <w:pPr>
              <w:pStyle w:val="ListParagraph"/>
              <w:keepNext/>
              <w:tabs>
                <w:tab w:val="left" w:pos="2340"/>
                <w:tab w:val="left" w:pos="4500"/>
              </w:tabs>
              <w:ind w:left="0"/>
              <w:contextualSpacing w:val="0"/>
              <w:rPr>
                <w:rFonts w:ascii="Arial" w:hAnsi="Arial" w:cs="Arial"/>
                <w:sz w:val="18"/>
                <w:szCs w:val="18"/>
              </w:rPr>
            </w:pPr>
          </w:p>
        </w:tc>
        <w:tc>
          <w:tcPr>
            <w:tcW w:w="7833" w:type="dxa"/>
            <w:gridSpan w:val="5"/>
            <w:tcBorders>
              <w:bottom w:val="single" w:sz="18" w:space="0" w:color="auto"/>
            </w:tcBorders>
            <w:tcMar>
              <w:top w:w="14" w:type="dxa"/>
              <w:left w:w="29" w:type="dxa"/>
              <w:right w:w="29" w:type="dxa"/>
            </w:tcMar>
          </w:tcPr>
          <w:p w14:paraId="531B53D9" w14:textId="77777777" w:rsidR="001416B9" w:rsidRDefault="001416B9" w:rsidP="0050457A">
            <w:pPr>
              <w:pStyle w:val="ListParagraph"/>
              <w:keepNext/>
              <w:tabs>
                <w:tab w:val="left" w:pos="1067"/>
                <w:tab w:val="left" w:pos="4500"/>
              </w:tabs>
              <w:ind w:left="0"/>
              <w:contextualSpacing w:val="0"/>
              <w:rPr>
                <w:rFonts w:ascii="Arial" w:hAnsi="Arial" w:cs="Arial"/>
                <w:sz w:val="18"/>
              </w:rPr>
            </w:pPr>
            <w:r>
              <w:rPr>
                <w:rFonts w:ascii="Arial" w:hAnsi="Arial" w:cs="Arial"/>
                <w:sz w:val="18"/>
              </w:rPr>
              <w:t xml:space="preserve">Respondent: </w:t>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416B9" w14:paraId="6660B398" w14:textId="77777777" w:rsidTr="00FC4576">
        <w:tc>
          <w:tcPr>
            <w:tcW w:w="2605" w:type="dxa"/>
            <w:tcMar>
              <w:top w:w="14" w:type="dxa"/>
              <w:left w:w="29" w:type="dxa"/>
              <w:right w:w="29" w:type="dxa"/>
            </w:tcMar>
          </w:tcPr>
          <w:p w14:paraId="1233D36F" w14:textId="77777777" w:rsidR="001416B9" w:rsidRDefault="001416B9" w:rsidP="0050457A">
            <w:pPr>
              <w:pStyle w:val="ListParagraph"/>
              <w:keepNext/>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Mar>
              <w:top w:w="14" w:type="dxa"/>
              <w:left w:w="29" w:type="dxa"/>
              <w:right w:w="29" w:type="dxa"/>
            </w:tcMar>
          </w:tcPr>
          <w:p w14:paraId="6942FA8D" w14:textId="77777777" w:rsidR="001416B9" w:rsidRDefault="001416B9" w:rsidP="0050457A">
            <w:pPr>
              <w:pStyle w:val="ListParagraph"/>
              <w:keepNext/>
              <w:tabs>
                <w:tab w:val="left" w:pos="1067"/>
                <w:tab w:val="left" w:pos="4500"/>
              </w:tabs>
              <w:spacing w:before="60"/>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Mar>
              <w:top w:w="14" w:type="dxa"/>
              <w:left w:w="29" w:type="dxa"/>
              <w:right w:w="29" w:type="dxa"/>
            </w:tcMar>
          </w:tcPr>
          <w:p w14:paraId="4992DA06" w14:textId="77777777" w:rsidR="001416B9" w:rsidRPr="005108A1" w:rsidRDefault="001416B9" w:rsidP="0050457A">
            <w:pPr>
              <w:pStyle w:val="ListParagraph"/>
              <w:keepNext/>
              <w:tabs>
                <w:tab w:val="left" w:pos="156"/>
                <w:tab w:val="left" w:pos="1164"/>
                <w:tab w:val="left" w:pos="1254"/>
                <w:tab w:val="left" w:pos="4500"/>
              </w:tabs>
              <w:spacing w:before="60"/>
              <w:ind w:left="0"/>
              <w:contextualSpacing w:val="0"/>
              <w:rPr>
                <w:rFonts w:ascii="Arial" w:hAnsi="Arial" w:cs="Arial"/>
                <w:sz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10" w:type="dxa"/>
            <w:tcMar>
              <w:top w:w="14" w:type="dxa"/>
              <w:left w:w="29" w:type="dxa"/>
              <w:right w:w="29" w:type="dxa"/>
            </w:tcMar>
          </w:tcPr>
          <w:p w14:paraId="21C2FA1D" w14:textId="77777777" w:rsidR="001416B9" w:rsidRDefault="001416B9" w:rsidP="0050457A">
            <w:pPr>
              <w:pStyle w:val="ListParagraph"/>
              <w:keepNext/>
              <w:tabs>
                <w:tab w:val="left" w:pos="1067"/>
                <w:tab w:val="left" w:pos="4500"/>
              </w:tabs>
              <w:ind w:left="0"/>
              <w:contextualSpacing w:val="0"/>
              <w:rPr>
                <w:rFonts w:ascii="Arial" w:hAnsi="Arial" w:cs="Arial"/>
                <w:sz w:val="18"/>
                <w:szCs w:val="18"/>
              </w:rPr>
            </w:pP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Petitioner</w:t>
            </w:r>
            <w:r w:rsidR="00FC4576">
              <w:rPr>
                <w:rFonts w:ascii="Arial" w:hAnsi="Arial" w:cs="Arial"/>
                <w:sz w:val="18"/>
              </w:rPr>
              <w:t xml:space="preserve">    </w:t>
            </w: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Respondent</w:t>
            </w:r>
          </w:p>
        </w:tc>
        <w:tc>
          <w:tcPr>
            <w:tcW w:w="1440" w:type="dxa"/>
          </w:tcPr>
          <w:p w14:paraId="5001ED85" w14:textId="77777777" w:rsidR="001416B9" w:rsidRDefault="001416B9" w:rsidP="0050457A">
            <w:pPr>
              <w:pStyle w:val="ListParagraph"/>
              <w:keepNext/>
              <w:tabs>
                <w:tab w:val="left" w:pos="1420"/>
                <w:tab w:val="left" w:pos="4500"/>
              </w:tabs>
              <w:ind w:left="0"/>
              <w:contextualSpacing w:val="0"/>
              <w:rPr>
                <w:rFonts w:ascii="Arial" w:hAnsi="Arial" w:cs="Arial"/>
                <w:sz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3" w:type="dxa"/>
          </w:tcPr>
          <w:p w14:paraId="7501EFFD" w14:textId="77777777" w:rsidR="001416B9" w:rsidRDefault="001416B9" w:rsidP="0050457A">
            <w:pPr>
              <w:pStyle w:val="ListParagraph"/>
              <w:keepNext/>
              <w:tabs>
                <w:tab w:val="left" w:pos="1420"/>
                <w:tab w:val="left" w:pos="4500"/>
              </w:tabs>
              <w:ind w:left="0"/>
              <w:contextualSpacing w:val="0"/>
              <w:rPr>
                <w:rFonts w:ascii="Arial" w:hAnsi="Arial" w:cs="Arial"/>
                <w:sz w:val="18"/>
              </w:rPr>
            </w:pPr>
            <w:r>
              <w:rPr>
                <w:rFonts w:ascii="Arial" w:hAnsi="Arial" w:cs="Arial"/>
                <w:sz w:val="18"/>
              </w:rPr>
              <w:t xml:space="preserve">$ </w:t>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416B9" w14:paraId="01DACB6B" w14:textId="77777777" w:rsidTr="001416B9">
        <w:tc>
          <w:tcPr>
            <w:tcW w:w="2605" w:type="dxa"/>
            <w:vMerge w:val="restart"/>
            <w:tcMar>
              <w:top w:w="14" w:type="dxa"/>
              <w:left w:w="29" w:type="dxa"/>
              <w:right w:w="58" w:type="dxa"/>
            </w:tcMar>
            <w:vAlign w:val="center"/>
          </w:tcPr>
          <w:p w14:paraId="26D6C3A2" w14:textId="77777777" w:rsidR="001416B9" w:rsidRDefault="001416B9" w:rsidP="0050457A">
            <w:pPr>
              <w:pStyle w:val="ListParagraph"/>
              <w:keepNext/>
              <w:tabs>
                <w:tab w:val="left" w:pos="2340"/>
                <w:tab w:val="left" w:pos="4500"/>
              </w:tabs>
              <w:ind w:left="0"/>
              <w:contextualSpacing w:val="0"/>
              <w:jc w:val="right"/>
              <w:rPr>
                <w:rFonts w:ascii="Arial" w:hAnsi="Arial" w:cs="Arial"/>
                <w:sz w:val="18"/>
                <w:szCs w:val="18"/>
              </w:rPr>
            </w:pPr>
            <w:r>
              <w:rPr>
                <w:rFonts w:ascii="Arial" w:hAnsi="Arial" w:cs="Arial"/>
                <w:sz w:val="18"/>
                <w:szCs w:val="18"/>
              </w:rPr>
              <w:t>Basis for Non-Marital Claim</w:t>
            </w:r>
          </w:p>
        </w:tc>
        <w:tc>
          <w:tcPr>
            <w:tcW w:w="7833" w:type="dxa"/>
            <w:gridSpan w:val="5"/>
            <w:tcMar>
              <w:top w:w="14" w:type="dxa"/>
              <w:left w:w="29" w:type="dxa"/>
              <w:right w:w="29" w:type="dxa"/>
            </w:tcMar>
          </w:tcPr>
          <w:p w14:paraId="181BE988" w14:textId="77777777" w:rsidR="001416B9" w:rsidRDefault="001416B9" w:rsidP="0050457A">
            <w:pPr>
              <w:pStyle w:val="ListParagraph"/>
              <w:keepNext/>
              <w:tabs>
                <w:tab w:val="left" w:pos="1067"/>
                <w:tab w:val="left" w:pos="4500"/>
              </w:tabs>
              <w:ind w:left="0"/>
              <w:contextualSpacing w:val="0"/>
              <w:rPr>
                <w:rFonts w:ascii="Arial" w:hAnsi="Arial" w:cs="Arial"/>
                <w:sz w:val="18"/>
              </w:rPr>
            </w:pPr>
            <w:r>
              <w:rPr>
                <w:rFonts w:ascii="Arial" w:hAnsi="Arial" w:cs="Arial"/>
                <w:sz w:val="18"/>
              </w:rPr>
              <w:t xml:space="preserve">Petitioner: </w:t>
            </w:r>
            <w:r>
              <w:rPr>
                <w:rFonts w:ascii="Arial" w:hAnsi="Arial" w:cs="Arial"/>
                <w:sz w:val="18"/>
              </w:rPr>
              <w:tab/>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416B9" w14:paraId="11B2D378" w14:textId="77777777" w:rsidTr="001416B9">
        <w:tc>
          <w:tcPr>
            <w:tcW w:w="2605" w:type="dxa"/>
            <w:vMerge/>
            <w:tcBorders>
              <w:bottom w:val="single" w:sz="18" w:space="0" w:color="auto"/>
            </w:tcBorders>
            <w:tcMar>
              <w:top w:w="14" w:type="dxa"/>
              <w:left w:w="29" w:type="dxa"/>
              <w:right w:w="29" w:type="dxa"/>
            </w:tcMar>
          </w:tcPr>
          <w:p w14:paraId="41BA8683" w14:textId="77777777" w:rsidR="001416B9" w:rsidRDefault="001416B9" w:rsidP="0050457A">
            <w:pPr>
              <w:pStyle w:val="ListParagraph"/>
              <w:keepNext/>
              <w:tabs>
                <w:tab w:val="left" w:pos="2340"/>
                <w:tab w:val="left" w:pos="4500"/>
              </w:tabs>
              <w:ind w:left="0"/>
              <w:contextualSpacing w:val="0"/>
              <w:rPr>
                <w:rFonts w:ascii="Arial" w:hAnsi="Arial" w:cs="Arial"/>
                <w:sz w:val="18"/>
                <w:szCs w:val="18"/>
              </w:rPr>
            </w:pPr>
          </w:p>
        </w:tc>
        <w:tc>
          <w:tcPr>
            <w:tcW w:w="7833" w:type="dxa"/>
            <w:gridSpan w:val="5"/>
            <w:tcBorders>
              <w:bottom w:val="single" w:sz="18" w:space="0" w:color="auto"/>
            </w:tcBorders>
            <w:tcMar>
              <w:top w:w="14" w:type="dxa"/>
              <w:left w:w="29" w:type="dxa"/>
              <w:right w:w="29" w:type="dxa"/>
            </w:tcMar>
          </w:tcPr>
          <w:p w14:paraId="2BC723BD" w14:textId="77777777" w:rsidR="001416B9" w:rsidRDefault="001416B9" w:rsidP="0050457A">
            <w:pPr>
              <w:pStyle w:val="ListParagraph"/>
              <w:keepNext/>
              <w:tabs>
                <w:tab w:val="left" w:pos="1067"/>
                <w:tab w:val="left" w:pos="4500"/>
              </w:tabs>
              <w:ind w:left="0"/>
              <w:contextualSpacing w:val="0"/>
              <w:rPr>
                <w:rFonts w:ascii="Arial" w:hAnsi="Arial" w:cs="Arial"/>
                <w:sz w:val="18"/>
              </w:rPr>
            </w:pPr>
            <w:r>
              <w:rPr>
                <w:rFonts w:ascii="Arial" w:hAnsi="Arial" w:cs="Arial"/>
                <w:sz w:val="18"/>
              </w:rPr>
              <w:t xml:space="preserve">Respondent: </w:t>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416B9" w14:paraId="02B6C95E" w14:textId="77777777" w:rsidTr="00FC4576">
        <w:tc>
          <w:tcPr>
            <w:tcW w:w="2605" w:type="dxa"/>
            <w:tcMar>
              <w:top w:w="14" w:type="dxa"/>
              <w:left w:w="29" w:type="dxa"/>
              <w:right w:w="29" w:type="dxa"/>
            </w:tcMar>
          </w:tcPr>
          <w:p w14:paraId="146752DA" w14:textId="77777777" w:rsidR="001416B9" w:rsidRDefault="001416B9" w:rsidP="0050457A">
            <w:pPr>
              <w:pStyle w:val="ListParagraph"/>
              <w:keepNext/>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Mar>
              <w:top w:w="14" w:type="dxa"/>
              <w:left w:w="29" w:type="dxa"/>
              <w:right w:w="29" w:type="dxa"/>
            </w:tcMar>
          </w:tcPr>
          <w:p w14:paraId="5AE227C5" w14:textId="77777777" w:rsidR="001416B9" w:rsidRDefault="001416B9" w:rsidP="0050457A">
            <w:pPr>
              <w:pStyle w:val="ListParagraph"/>
              <w:keepNext/>
              <w:tabs>
                <w:tab w:val="left" w:pos="1067"/>
                <w:tab w:val="left" w:pos="4500"/>
              </w:tabs>
              <w:spacing w:before="60"/>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Mar>
              <w:top w:w="14" w:type="dxa"/>
              <w:left w:w="29" w:type="dxa"/>
              <w:right w:w="29" w:type="dxa"/>
            </w:tcMar>
          </w:tcPr>
          <w:p w14:paraId="311CA1B6" w14:textId="77777777" w:rsidR="001416B9" w:rsidRPr="005108A1" w:rsidRDefault="001416B9" w:rsidP="0050457A">
            <w:pPr>
              <w:pStyle w:val="ListParagraph"/>
              <w:keepNext/>
              <w:tabs>
                <w:tab w:val="left" w:pos="156"/>
                <w:tab w:val="left" w:pos="1164"/>
                <w:tab w:val="left" w:pos="1254"/>
                <w:tab w:val="left" w:pos="4500"/>
              </w:tabs>
              <w:spacing w:before="60"/>
              <w:ind w:left="0"/>
              <w:contextualSpacing w:val="0"/>
              <w:rPr>
                <w:rFonts w:ascii="Arial" w:hAnsi="Arial" w:cs="Arial"/>
                <w:sz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10" w:type="dxa"/>
            <w:tcMar>
              <w:top w:w="14" w:type="dxa"/>
              <w:left w:w="29" w:type="dxa"/>
              <w:right w:w="29" w:type="dxa"/>
            </w:tcMar>
          </w:tcPr>
          <w:p w14:paraId="3274813C" w14:textId="77777777" w:rsidR="001416B9" w:rsidRDefault="001416B9" w:rsidP="0050457A">
            <w:pPr>
              <w:pStyle w:val="ListParagraph"/>
              <w:keepNext/>
              <w:tabs>
                <w:tab w:val="left" w:pos="1067"/>
                <w:tab w:val="left" w:pos="4500"/>
              </w:tabs>
              <w:ind w:left="0"/>
              <w:contextualSpacing w:val="0"/>
              <w:rPr>
                <w:rFonts w:ascii="Arial" w:hAnsi="Arial" w:cs="Arial"/>
                <w:sz w:val="18"/>
                <w:szCs w:val="18"/>
              </w:rPr>
            </w:pP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Petitioner</w:t>
            </w:r>
            <w:r w:rsidR="00FC4576">
              <w:rPr>
                <w:rFonts w:ascii="Arial" w:hAnsi="Arial" w:cs="Arial"/>
                <w:sz w:val="18"/>
              </w:rPr>
              <w:t xml:space="preserve">    </w:t>
            </w: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Respondent</w:t>
            </w:r>
          </w:p>
        </w:tc>
        <w:tc>
          <w:tcPr>
            <w:tcW w:w="1440" w:type="dxa"/>
          </w:tcPr>
          <w:p w14:paraId="3A8EA487" w14:textId="77777777" w:rsidR="001416B9" w:rsidRDefault="001416B9" w:rsidP="0050457A">
            <w:pPr>
              <w:pStyle w:val="ListParagraph"/>
              <w:keepNext/>
              <w:tabs>
                <w:tab w:val="left" w:pos="1420"/>
                <w:tab w:val="left" w:pos="4500"/>
              </w:tabs>
              <w:ind w:left="0"/>
              <w:contextualSpacing w:val="0"/>
              <w:rPr>
                <w:rFonts w:ascii="Arial" w:hAnsi="Arial" w:cs="Arial"/>
                <w:sz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3" w:type="dxa"/>
          </w:tcPr>
          <w:p w14:paraId="0D4A9EB2" w14:textId="77777777" w:rsidR="001416B9" w:rsidRDefault="001416B9" w:rsidP="0050457A">
            <w:pPr>
              <w:pStyle w:val="ListParagraph"/>
              <w:keepNext/>
              <w:tabs>
                <w:tab w:val="left" w:pos="1420"/>
                <w:tab w:val="left" w:pos="4500"/>
              </w:tabs>
              <w:ind w:left="0"/>
              <w:contextualSpacing w:val="0"/>
              <w:rPr>
                <w:rFonts w:ascii="Arial" w:hAnsi="Arial" w:cs="Arial"/>
                <w:sz w:val="18"/>
              </w:rPr>
            </w:pPr>
            <w:r>
              <w:rPr>
                <w:rFonts w:ascii="Arial" w:hAnsi="Arial" w:cs="Arial"/>
                <w:sz w:val="18"/>
              </w:rPr>
              <w:t xml:space="preserve">$ </w:t>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416B9" w14:paraId="3C08CA07" w14:textId="77777777" w:rsidTr="001416B9">
        <w:tc>
          <w:tcPr>
            <w:tcW w:w="2605" w:type="dxa"/>
            <w:vMerge w:val="restart"/>
            <w:tcMar>
              <w:top w:w="14" w:type="dxa"/>
              <w:left w:w="29" w:type="dxa"/>
              <w:right w:w="58" w:type="dxa"/>
            </w:tcMar>
            <w:vAlign w:val="center"/>
          </w:tcPr>
          <w:p w14:paraId="3957BF31" w14:textId="77777777" w:rsidR="001416B9" w:rsidRDefault="001416B9" w:rsidP="0050457A">
            <w:pPr>
              <w:pStyle w:val="ListParagraph"/>
              <w:keepNext/>
              <w:tabs>
                <w:tab w:val="left" w:pos="2340"/>
                <w:tab w:val="left" w:pos="4500"/>
              </w:tabs>
              <w:ind w:left="0"/>
              <w:contextualSpacing w:val="0"/>
              <w:jc w:val="right"/>
              <w:rPr>
                <w:rFonts w:ascii="Arial" w:hAnsi="Arial" w:cs="Arial"/>
                <w:sz w:val="18"/>
                <w:szCs w:val="18"/>
              </w:rPr>
            </w:pPr>
            <w:r>
              <w:rPr>
                <w:rFonts w:ascii="Arial" w:hAnsi="Arial" w:cs="Arial"/>
                <w:sz w:val="18"/>
                <w:szCs w:val="18"/>
              </w:rPr>
              <w:t>Basis for Non-Marital Claim</w:t>
            </w:r>
          </w:p>
        </w:tc>
        <w:tc>
          <w:tcPr>
            <w:tcW w:w="7833" w:type="dxa"/>
            <w:gridSpan w:val="5"/>
            <w:tcMar>
              <w:top w:w="14" w:type="dxa"/>
              <w:left w:w="29" w:type="dxa"/>
              <w:right w:w="29" w:type="dxa"/>
            </w:tcMar>
          </w:tcPr>
          <w:p w14:paraId="764E7C70" w14:textId="77777777" w:rsidR="001416B9" w:rsidRDefault="001416B9" w:rsidP="0050457A">
            <w:pPr>
              <w:pStyle w:val="ListParagraph"/>
              <w:keepNext/>
              <w:tabs>
                <w:tab w:val="left" w:pos="1067"/>
                <w:tab w:val="left" w:pos="4500"/>
              </w:tabs>
              <w:ind w:left="0"/>
              <w:contextualSpacing w:val="0"/>
              <w:rPr>
                <w:rFonts w:ascii="Arial" w:hAnsi="Arial" w:cs="Arial"/>
                <w:sz w:val="18"/>
              </w:rPr>
            </w:pPr>
            <w:r>
              <w:rPr>
                <w:rFonts w:ascii="Arial" w:hAnsi="Arial" w:cs="Arial"/>
                <w:sz w:val="18"/>
              </w:rPr>
              <w:t xml:space="preserve">Petitioner: </w:t>
            </w:r>
            <w:r>
              <w:rPr>
                <w:rFonts w:ascii="Arial" w:hAnsi="Arial" w:cs="Arial"/>
                <w:sz w:val="18"/>
              </w:rPr>
              <w:tab/>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416B9" w14:paraId="0EEAEA70" w14:textId="77777777" w:rsidTr="001416B9">
        <w:tc>
          <w:tcPr>
            <w:tcW w:w="2605" w:type="dxa"/>
            <w:vMerge/>
            <w:tcBorders>
              <w:bottom w:val="single" w:sz="18" w:space="0" w:color="auto"/>
            </w:tcBorders>
            <w:tcMar>
              <w:top w:w="14" w:type="dxa"/>
              <w:left w:w="29" w:type="dxa"/>
              <w:right w:w="29" w:type="dxa"/>
            </w:tcMar>
          </w:tcPr>
          <w:p w14:paraId="383B3367" w14:textId="77777777" w:rsidR="001416B9" w:rsidRDefault="001416B9" w:rsidP="0050457A">
            <w:pPr>
              <w:pStyle w:val="ListParagraph"/>
              <w:keepNext/>
              <w:tabs>
                <w:tab w:val="left" w:pos="2340"/>
                <w:tab w:val="left" w:pos="4500"/>
              </w:tabs>
              <w:ind w:left="0"/>
              <w:contextualSpacing w:val="0"/>
              <w:rPr>
                <w:rFonts w:ascii="Arial" w:hAnsi="Arial" w:cs="Arial"/>
                <w:sz w:val="18"/>
                <w:szCs w:val="18"/>
              </w:rPr>
            </w:pPr>
          </w:p>
        </w:tc>
        <w:tc>
          <w:tcPr>
            <w:tcW w:w="7833" w:type="dxa"/>
            <w:gridSpan w:val="5"/>
            <w:tcBorders>
              <w:bottom w:val="single" w:sz="18" w:space="0" w:color="auto"/>
            </w:tcBorders>
            <w:tcMar>
              <w:top w:w="14" w:type="dxa"/>
              <w:left w:w="29" w:type="dxa"/>
              <w:right w:w="29" w:type="dxa"/>
            </w:tcMar>
          </w:tcPr>
          <w:p w14:paraId="522FCD7C" w14:textId="77777777" w:rsidR="001416B9" w:rsidRDefault="001416B9" w:rsidP="0050457A">
            <w:pPr>
              <w:pStyle w:val="ListParagraph"/>
              <w:keepNext/>
              <w:tabs>
                <w:tab w:val="left" w:pos="1067"/>
                <w:tab w:val="left" w:pos="4500"/>
              </w:tabs>
              <w:ind w:left="0"/>
              <w:contextualSpacing w:val="0"/>
              <w:rPr>
                <w:rFonts w:ascii="Arial" w:hAnsi="Arial" w:cs="Arial"/>
                <w:sz w:val="18"/>
              </w:rPr>
            </w:pPr>
            <w:r>
              <w:rPr>
                <w:rFonts w:ascii="Arial" w:hAnsi="Arial" w:cs="Arial"/>
                <w:sz w:val="18"/>
              </w:rPr>
              <w:t xml:space="preserve">Respondent: </w:t>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416B9" w14:paraId="55593769" w14:textId="77777777" w:rsidTr="00FC4576">
        <w:tc>
          <w:tcPr>
            <w:tcW w:w="2605" w:type="dxa"/>
            <w:tcMar>
              <w:top w:w="14" w:type="dxa"/>
              <w:left w:w="29" w:type="dxa"/>
              <w:right w:w="29" w:type="dxa"/>
            </w:tcMar>
          </w:tcPr>
          <w:p w14:paraId="65307CBD" w14:textId="77777777" w:rsidR="001416B9" w:rsidRDefault="001416B9" w:rsidP="0050457A">
            <w:pPr>
              <w:pStyle w:val="ListParagraph"/>
              <w:keepNext/>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Mar>
              <w:top w:w="14" w:type="dxa"/>
              <w:left w:w="29" w:type="dxa"/>
              <w:right w:w="29" w:type="dxa"/>
            </w:tcMar>
          </w:tcPr>
          <w:p w14:paraId="102E4564" w14:textId="77777777" w:rsidR="001416B9" w:rsidRDefault="001416B9" w:rsidP="0050457A">
            <w:pPr>
              <w:pStyle w:val="ListParagraph"/>
              <w:keepNext/>
              <w:tabs>
                <w:tab w:val="left" w:pos="1067"/>
                <w:tab w:val="left" w:pos="4500"/>
              </w:tabs>
              <w:spacing w:before="60"/>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Mar>
              <w:top w:w="14" w:type="dxa"/>
              <w:left w:w="29" w:type="dxa"/>
              <w:right w:w="29" w:type="dxa"/>
            </w:tcMar>
          </w:tcPr>
          <w:p w14:paraId="5A28C1ED" w14:textId="77777777" w:rsidR="001416B9" w:rsidRPr="005108A1" w:rsidRDefault="001416B9" w:rsidP="0050457A">
            <w:pPr>
              <w:pStyle w:val="ListParagraph"/>
              <w:keepNext/>
              <w:tabs>
                <w:tab w:val="left" w:pos="156"/>
                <w:tab w:val="left" w:pos="1164"/>
                <w:tab w:val="left" w:pos="1254"/>
                <w:tab w:val="left" w:pos="4500"/>
              </w:tabs>
              <w:spacing w:before="60"/>
              <w:ind w:left="0"/>
              <w:contextualSpacing w:val="0"/>
              <w:rPr>
                <w:rFonts w:ascii="Arial" w:hAnsi="Arial" w:cs="Arial"/>
                <w:sz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10" w:type="dxa"/>
            <w:tcMar>
              <w:top w:w="14" w:type="dxa"/>
              <w:left w:w="29" w:type="dxa"/>
              <w:right w:w="29" w:type="dxa"/>
            </w:tcMar>
          </w:tcPr>
          <w:p w14:paraId="68A48E91" w14:textId="77777777" w:rsidR="001416B9" w:rsidRDefault="001416B9" w:rsidP="0050457A">
            <w:pPr>
              <w:pStyle w:val="ListParagraph"/>
              <w:keepNext/>
              <w:tabs>
                <w:tab w:val="left" w:pos="1067"/>
                <w:tab w:val="left" w:pos="4500"/>
              </w:tabs>
              <w:ind w:left="0"/>
              <w:contextualSpacing w:val="0"/>
              <w:rPr>
                <w:rFonts w:ascii="Arial" w:hAnsi="Arial" w:cs="Arial"/>
                <w:sz w:val="18"/>
                <w:szCs w:val="18"/>
              </w:rPr>
            </w:pP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Petitioner</w:t>
            </w:r>
            <w:r w:rsidR="00FC4576">
              <w:rPr>
                <w:rFonts w:ascii="Arial" w:hAnsi="Arial" w:cs="Arial"/>
                <w:sz w:val="18"/>
              </w:rPr>
              <w:t xml:space="preserve">    </w:t>
            </w: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Respondent</w:t>
            </w:r>
          </w:p>
        </w:tc>
        <w:tc>
          <w:tcPr>
            <w:tcW w:w="1440" w:type="dxa"/>
          </w:tcPr>
          <w:p w14:paraId="0BFE38FB" w14:textId="77777777" w:rsidR="001416B9" w:rsidRDefault="001416B9" w:rsidP="0050457A">
            <w:pPr>
              <w:pStyle w:val="ListParagraph"/>
              <w:keepNext/>
              <w:tabs>
                <w:tab w:val="left" w:pos="1420"/>
                <w:tab w:val="left" w:pos="4500"/>
              </w:tabs>
              <w:ind w:left="0"/>
              <w:contextualSpacing w:val="0"/>
              <w:rPr>
                <w:rFonts w:ascii="Arial" w:hAnsi="Arial" w:cs="Arial"/>
                <w:sz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3" w:type="dxa"/>
          </w:tcPr>
          <w:p w14:paraId="32DCA2AB" w14:textId="77777777" w:rsidR="001416B9" w:rsidRDefault="001416B9" w:rsidP="0050457A">
            <w:pPr>
              <w:pStyle w:val="ListParagraph"/>
              <w:keepNext/>
              <w:tabs>
                <w:tab w:val="left" w:pos="1420"/>
                <w:tab w:val="left" w:pos="4500"/>
              </w:tabs>
              <w:ind w:left="0"/>
              <w:contextualSpacing w:val="0"/>
              <w:rPr>
                <w:rFonts w:ascii="Arial" w:hAnsi="Arial" w:cs="Arial"/>
                <w:sz w:val="18"/>
              </w:rPr>
            </w:pPr>
            <w:r>
              <w:rPr>
                <w:rFonts w:ascii="Arial" w:hAnsi="Arial" w:cs="Arial"/>
                <w:sz w:val="18"/>
              </w:rPr>
              <w:t xml:space="preserve">$ </w:t>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416B9" w14:paraId="1DB2B227" w14:textId="77777777" w:rsidTr="001416B9">
        <w:tc>
          <w:tcPr>
            <w:tcW w:w="2605" w:type="dxa"/>
            <w:vMerge w:val="restart"/>
            <w:tcMar>
              <w:top w:w="14" w:type="dxa"/>
              <w:left w:w="29" w:type="dxa"/>
              <w:right w:w="58" w:type="dxa"/>
            </w:tcMar>
            <w:vAlign w:val="center"/>
          </w:tcPr>
          <w:p w14:paraId="5AAFA750" w14:textId="77777777" w:rsidR="001416B9" w:rsidRDefault="001416B9" w:rsidP="0050457A">
            <w:pPr>
              <w:pStyle w:val="ListParagraph"/>
              <w:keepNext/>
              <w:tabs>
                <w:tab w:val="left" w:pos="2340"/>
                <w:tab w:val="left" w:pos="4500"/>
              </w:tabs>
              <w:ind w:left="0"/>
              <w:contextualSpacing w:val="0"/>
              <w:jc w:val="right"/>
              <w:rPr>
                <w:rFonts w:ascii="Arial" w:hAnsi="Arial" w:cs="Arial"/>
                <w:sz w:val="18"/>
                <w:szCs w:val="18"/>
              </w:rPr>
            </w:pPr>
            <w:r>
              <w:rPr>
                <w:rFonts w:ascii="Arial" w:hAnsi="Arial" w:cs="Arial"/>
                <w:sz w:val="18"/>
                <w:szCs w:val="18"/>
              </w:rPr>
              <w:t>Basis for Non-Marital Claim</w:t>
            </w:r>
          </w:p>
        </w:tc>
        <w:tc>
          <w:tcPr>
            <w:tcW w:w="7833" w:type="dxa"/>
            <w:gridSpan w:val="5"/>
            <w:tcMar>
              <w:top w:w="14" w:type="dxa"/>
              <w:left w:w="29" w:type="dxa"/>
              <w:right w:w="29" w:type="dxa"/>
            </w:tcMar>
          </w:tcPr>
          <w:p w14:paraId="1FB27EAF" w14:textId="77777777" w:rsidR="001416B9" w:rsidRDefault="001416B9" w:rsidP="0050457A">
            <w:pPr>
              <w:pStyle w:val="ListParagraph"/>
              <w:keepNext/>
              <w:tabs>
                <w:tab w:val="left" w:pos="1067"/>
                <w:tab w:val="left" w:pos="4500"/>
              </w:tabs>
              <w:ind w:left="0"/>
              <w:contextualSpacing w:val="0"/>
              <w:rPr>
                <w:rFonts w:ascii="Arial" w:hAnsi="Arial" w:cs="Arial"/>
                <w:sz w:val="18"/>
              </w:rPr>
            </w:pPr>
            <w:r>
              <w:rPr>
                <w:rFonts w:ascii="Arial" w:hAnsi="Arial" w:cs="Arial"/>
                <w:sz w:val="18"/>
              </w:rPr>
              <w:t xml:space="preserve">Petitioner: </w:t>
            </w:r>
            <w:r>
              <w:rPr>
                <w:rFonts w:ascii="Arial" w:hAnsi="Arial" w:cs="Arial"/>
                <w:sz w:val="18"/>
              </w:rPr>
              <w:tab/>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416B9" w14:paraId="0EB02080" w14:textId="77777777" w:rsidTr="001416B9">
        <w:tc>
          <w:tcPr>
            <w:tcW w:w="2605" w:type="dxa"/>
            <w:vMerge/>
            <w:tcBorders>
              <w:bottom w:val="single" w:sz="18" w:space="0" w:color="auto"/>
            </w:tcBorders>
            <w:tcMar>
              <w:top w:w="14" w:type="dxa"/>
              <w:left w:w="29" w:type="dxa"/>
              <w:right w:w="29" w:type="dxa"/>
            </w:tcMar>
          </w:tcPr>
          <w:p w14:paraId="6B694CF2" w14:textId="77777777" w:rsidR="001416B9" w:rsidRDefault="001416B9" w:rsidP="0050457A">
            <w:pPr>
              <w:pStyle w:val="ListParagraph"/>
              <w:keepNext/>
              <w:tabs>
                <w:tab w:val="left" w:pos="2340"/>
                <w:tab w:val="left" w:pos="4500"/>
              </w:tabs>
              <w:ind w:left="0"/>
              <w:contextualSpacing w:val="0"/>
              <w:rPr>
                <w:rFonts w:ascii="Arial" w:hAnsi="Arial" w:cs="Arial"/>
                <w:sz w:val="18"/>
                <w:szCs w:val="18"/>
              </w:rPr>
            </w:pPr>
          </w:p>
        </w:tc>
        <w:tc>
          <w:tcPr>
            <w:tcW w:w="7833" w:type="dxa"/>
            <w:gridSpan w:val="5"/>
            <w:tcBorders>
              <w:bottom w:val="single" w:sz="18" w:space="0" w:color="auto"/>
            </w:tcBorders>
            <w:tcMar>
              <w:top w:w="14" w:type="dxa"/>
              <w:left w:w="29" w:type="dxa"/>
              <w:right w:w="29" w:type="dxa"/>
            </w:tcMar>
          </w:tcPr>
          <w:p w14:paraId="41B9C465" w14:textId="77777777" w:rsidR="001416B9" w:rsidRDefault="001416B9" w:rsidP="0050457A">
            <w:pPr>
              <w:pStyle w:val="ListParagraph"/>
              <w:keepNext/>
              <w:tabs>
                <w:tab w:val="left" w:pos="1067"/>
                <w:tab w:val="left" w:pos="4500"/>
              </w:tabs>
              <w:ind w:left="0"/>
              <w:contextualSpacing w:val="0"/>
              <w:rPr>
                <w:rFonts w:ascii="Arial" w:hAnsi="Arial" w:cs="Arial"/>
                <w:sz w:val="18"/>
              </w:rPr>
            </w:pPr>
            <w:r>
              <w:rPr>
                <w:rFonts w:ascii="Arial" w:hAnsi="Arial" w:cs="Arial"/>
                <w:sz w:val="18"/>
              </w:rPr>
              <w:t xml:space="preserve">Respondent: </w:t>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5DB7EC2" w14:textId="77777777" w:rsidR="00FC4576" w:rsidRPr="00FC4576" w:rsidRDefault="008640D3" w:rsidP="0054658E">
      <w:pPr>
        <w:pStyle w:val="ListParagraph"/>
        <w:keepNext/>
        <w:tabs>
          <w:tab w:val="left" w:pos="2340"/>
          <w:tab w:val="center" w:pos="5310"/>
        </w:tabs>
        <w:spacing w:before="240"/>
        <w:ind w:left="360"/>
        <w:contextualSpacing w:val="0"/>
        <w:jc w:val="center"/>
        <w:rPr>
          <w:rFonts w:ascii="Arial" w:hAnsi="Arial" w:cs="Arial"/>
          <w:sz w:val="20"/>
          <w:szCs w:val="18"/>
          <w:u w:val="single"/>
        </w:rPr>
      </w:pPr>
      <w:r>
        <w:rPr>
          <w:rFonts w:ascii="Arial" w:hAnsi="Arial" w:cs="Arial"/>
          <w:b/>
          <w:sz w:val="20"/>
          <w:szCs w:val="18"/>
          <w:u w:val="single"/>
        </w:rPr>
        <w:t>ANNUITIES</w:t>
      </w:r>
      <w:r w:rsidR="00FC4576" w:rsidRPr="00FC4576">
        <w:rPr>
          <w:rFonts w:ascii="Arial" w:hAnsi="Arial" w:cs="Arial"/>
          <w:sz w:val="20"/>
          <w:szCs w:val="18"/>
          <w:u w:val="single"/>
        </w:rPr>
        <w:t xml:space="preserve"> </w:t>
      </w:r>
    </w:p>
    <w:p w14:paraId="209A8B0E" w14:textId="77777777" w:rsidR="001416B9" w:rsidRPr="00FC4576" w:rsidRDefault="00FC4576" w:rsidP="0054658E">
      <w:pPr>
        <w:pStyle w:val="ListParagraph"/>
        <w:keepNext/>
        <w:numPr>
          <w:ilvl w:val="0"/>
          <w:numId w:val="1"/>
        </w:numPr>
        <w:tabs>
          <w:tab w:val="left" w:pos="2340"/>
          <w:tab w:val="center" w:pos="5310"/>
        </w:tabs>
        <w:spacing w:before="60" w:after="60"/>
        <w:contextualSpacing w:val="0"/>
        <w:rPr>
          <w:rFonts w:ascii="Arial" w:hAnsi="Arial" w:cs="Arial"/>
          <w:sz w:val="20"/>
          <w:szCs w:val="18"/>
          <w:u w:val="single"/>
        </w:rPr>
      </w:pPr>
      <w:r>
        <w:rPr>
          <w:rFonts w:ascii="Arial" w:hAnsi="Arial" w:cs="Arial"/>
          <w:sz w:val="18"/>
          <w:szCs w:val="18"/>
        </w:rPr>
        <w:t>Annuities</w:t>
      </w:r>
    </w:p>
    <w:tbl>
      <w:tblPr>
        <w:tblStyle w:val="TableGrid"/>
        <w:tblW w:w="0" w:type="auto"/>
        <w:tblInd w:w="360" w:type="dxa"/>
        <w:tblLayout w:type="fixed"/>
        <w:tblLook w:val="04A0" w:firstRow="1" w:lastRow="0" w:firstColumn="1" w:lastColumn="0" w:noHBand="0" w:noVBand="1"/>
      </w:tblPr>
      <w:tblGrid>
        <w:gridCol w:w="2425"/>
        <w:gridCol w:w="1080"/>
        <w:gridCol w:w="1080"/>
        <w:gridCol w:w="1080"/>
        <w:gridCol w:w="2340"/>
        <w:gridCol w:w="2559"/>
      </w:tblGrid>
      <w:tr w:rsidR="008640D3" w14:paraId="41179916" w14:textId="77777777" w:rsidTr="003F29EC">
        <w:tc>
          <w:tcPr>
            <w:tcW w:w="2425" w:type="dxa"/>
            <w:tcMar>
              <w:top w:w="14" w:type="dxa"/>
              <w:left w:w="29" w:type="dxa"/>
              <w:right w:w="29" w:type="dxa"/>
            </w:tcMar>
            <w:vAlign w:val="bottom"/>
          </w:tcPr>
          <w:p w14:paraId="63D562DD" w14:textId="77777777" w:rsidR="008640D3" w:rsidRDefault="008640D3" w:rsidP="0050457A">
            <w:pPr>
              <w:pStyle w:val="ListParagraph"/>
              <w:keepNext/>
              <w:tabs>
                <w:tab w:val="left" w:pos="2340"/>
                <w:tab w:val="left" w:pos="4500"/>
              </w:tabs>
              <w:ind w:left="0"/>
              <w:contextualSpacing w:val="0"/>
              <w:rPr>
                <w:rFonts w:ascii="Arial" w:hAnsi="Arial" w:cs="Arial"/>
                <w:sz w:val="18"/>
                <w:szCs w:val="18"/>
              </w:rPr>
            </w:pPr>
            <w:r>
              <w:rPr>
                <w:rFonts w:ascii="Arial" w:hAnsi="Arial" w:cs="Arial"/>
                <w:sz w:val="18"/>
                <w:szCs w:val="18"/>
              </w:rPr>
              <w:t>Name &amp; Address of Company</w:t>
            </w:r>
          </w:p>
        </w:tc>
        <w:tc>
          <w:tcPr>
            <w:tcW w:w="1080" w:type="dxa"/>
            <w:tcMar>
              <w:top w:w="14" w:type="dxa"/>
              <w:left w:w="29" w:type="dxa"/>
              <w:right w:w="29" w:type="dxa"/>
            </w:tcMar>
            <w:vAlign w:val="bottom"/>
          </w:tcPr>
          <w:p w14:paraId="0C3E9CC4" w14:textId="77777777" w:rsidR="008640D3" w:rsidRDefault="008640D3" w:rsidP="0050457A">
            <w:pPr>
              <w:pStyle w:val="ListParagraph"/>
              <w:keepNext/>
              <w:tabs>
                <w:tab w:val="left" w:pos="2340"/>
                <w:tab w:val="left" w:pos="4500"/>
              </w:tabs>
              <w:ind w:left="0"/>
              <w:contextualSpacing w:val="0"/>
              <w:rPr>
                <w:rFonts w:ascii="Arial" w:hAnsi="Arial" w:cs="Arial"/>
                <w:sz w:val="18"/>
                <w:szCs w:val="18"/>
              </w:rPr>
            </w:pPr>
            <w:r>
              <w:rPr>
                <w:rFonts w:ascii="Arial" w:hAnsi="Arial" w:cs="Arial"/>
                <w:sz w:val="18"/>
                <w:szCs w:val="18"/>
              </w:rPr>
              <w:t>Amount of Payment</w:t>
            </w:r>
          </w:p>
        </w:tc>
        <w:tc>
          <w:tcPr>
            <w:tcW w:w="1080" w:type="dxa"/>
            <w:tcMar>
              <w:top w:w="14" w:type="dxa"/>
              <w:left w:w="29" w:type="dxa"/>
              <w:right w:w="29" w:type="dxa"/>
            </w:tcMar>
            <w:vAlign w:val="bottom"/>
          </w:tcPr>
          <w:p w14:paraId="5910D4EE" w14:textId="77777777" w:rsidR="008640D3" w:rsidRDefault="008640D3" w:rsidP="0050457A">
            <w:pPr>
              <w:pStyle w:val="ListParagraph"/>
              <w:keepNext/>
              <w:tabs>
                <w:tab w:val="left" w:pos="1164"/>
                <w:tab w:val="left" w:pos="1254"/>
                <w:tab w:val="left" w:pos="4500"/>
              </w:tabs>
              <w:ind w:left="0"/>
              <w:contextualSpacing w:val="0"/>
              <w:rPr>
                <w:rFonts w:ascii="Arial" w:hAnsi="Arial" w:cs="Arial"/>
                <w:sz w:val="18"/>
                <w:szCs w:val="18"/>
              </w:rPr>
            </w:pPr>
            <w:r>
              <w:rPr>
                <w:rFonts w:ascii="Arial" w:hAnsi="Arial" w:cs="Arial"/>
                <w:sz w:val="18"/>
                <w:szCs w:val="18"/>
              </w:rPr>
              <w:t>Date of First Payment</w:t>
            </w:r>
          </w:p>
        </w:tc>
        <w:tc>
          <w:tcPr>
            <w:tcW w:w="1080" w:type="dxa"/>
            <w:tcMar>
              <w:top w:w="14" w:type="dxa"/>
              <w:left w:w="29" w:type="dxa"/>
              <w:right w:w="29" w:type="dxa"/>
            </w:tcMar>
            <w:vAlign w:val="bottom"/>
          </w:tcPr>
          <w:p w14:paraId="75C5A478" w14:textId="77777777" w:rsidR="008640D3" w:rsidRDefault="008640D3" w:rsidP="0050457A">
            <w:pPr>
              <w:pStyle w:val="ListParagraph"/>
              <w:keepNext/>
              <w:tabs>
                <w:tab w:val="left" w:pos="2340"/>
                <w:tab w:val="left" w:pos="4500"/>
              </w:tabs>
              <w:ind w:left="0"/>
              <w:contextualSpacing w:val="0"/>
              <w:rPr>
                <w:rFonts w:ascii="Arial" w:hAnsi="Arial" w:cs="Arial"/>
                <w:sz w:val="18"/>
                <w:szCs w:val="18"/>
              </w:rPr>
            </w:pPr>
            <w:r>
              <w:rPr>
                <w:rFonts w:ascii="Arial" w:hAnsi="Arial" w:cs="Arial"/>
                <w:sz w:val="18"/>
                <w:szCs w:val="18"/>
              </w:rPr>
              <w:t>Duration of Payments</w:t>
            </w:r>
          </w:p>
        </w:tc>
        <w:tc>
          <w:tcPr>
            <w:tcW w:w="2340" w:type="dxa"/>
            <w:tcMar>
              <w:top w:w="14" w:type="dxa"/>
              <w:left w:w="29" w:type="dxa"/>
              <w:right w:w="29" w:type="dxa"/>
            </w:tcMar>
            <w:vAlign w:val="bottom"/>
          </w:tcPr>
          <w:p w14:paraId="3A439305" w14:textId="77777777" w:rsidR="008640D3" w:rsidRDefault="008640D3" w:rsidP="0050457A">
            <w:pPr>
              <w:pStyle w:val="ListParagraph"/>
              <w:keepNext/>
              <w:tabs>
                <w:tab w:val="left" w:pos="2340"/>
                <w:tab w:val="left" w:pos="4500"/>
              </w:tabs>
              <w:ind w:left="0"/>
              <w:contextualSpacing w:val="0"/>
              <w:rPr>
                <w:rFonts w:ascii="Arial" w:hAnsi="Arial" w:cs="Arial"/>
                <w:sz w:val="18"/>
                <w:szCs w:val="18"/>
              </w:rPr>
            </w:pPr>
            <w:r>
              <w:rPr>
                <w:rFonts w:ascii="Arial" w:hAnsi="Arial" w:cs="Arial"/>
                <w:sz w:val="18"/>
                <w:szCs w:val="18"/>
              </w:rPr>
              <w:t>Beneficiary(ies) Upon Death</w:t>
            </w:r>
          </w:p>
        </w:tc>
        <w:tc>
          <w:tcPr>
            <w:tcW w:w="2559" w:type="dxa"/>
            <w:tcMar>
              <w:top w:w="14" w:type="dxa"/>
              <w:left w:w="29" w:type="dxa"/>
              <w:right w:w="29" w:type="dxa"/>
            </w:tcMar>
            <w:vAlign w:val="bottom"/>
          </w:tcPr>
          <w:p w14:paraId="4D6BF15F" w14:textId="77777777" w:rsidR="008640D3" w:rsidRDefault="008640D3" w:rsidP="0050457A">
            <w:pPr>
              <w:pStyle w:val="ListParagraph"/>
              <w:keepNext/>
              <w:tabs>
                <w:tab w:val="left" w:pos="2340"/>
                <w:tab w:val="left" w:pos="4500"/>
              </w:tabs>
              <w:ind w:left="0"/>
              <w:contextualSpacing w:val="0"/>
              <w:rPr>
                <w:rFonts w:ascii="Arial" w:hAnsi="Arial" w:cs="Arial"/>
                <w:sz w:val="18"/>
                <w:szCs w:val="18"/>
              </w:rPr>
            </w:pPr>
            <w:r>
              <w:rPr>
                <w:rFonts w:ascii="Arial" w:hAnsi="Arial" w:cs="Arial"/>
                <w:sz w:val="18"/>
                <w:szCs w:val="18"/>
              </w:rPr>
              <w:t>In Whose Name</w:t>
            </w:r>
          </w:p>
        </w:tc>
      </w:tr>
      <w:tr w:rsidR="008640D3" w14:paraId="67E5CF52" w14:textId="77777777" w:rsidTr="003F29EC">
        <w:tc>
          <w:tcPr>
            <w:tcW w:w="2425" w:type="dxa"/>
            <w:tcMar>
              <w:top w:w="14" w:type="dxa"/>
              <w:left w:w="29" w:type="dxa"/>
              <w:right w:w="29" w:type="dxa"/>
            </w:tcMar>
          </w:tcPr>
          <w:p w14:paraId="4158B716" w14:textId="77777777" w:rsidR="008640D3" w:rsidRDefault="008640D3" w:rsidP="0050457A">
            <w:pPr>
              <w:pStyle w:val="ListParagraph"/>
              <w:keepNext/>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0" w:type="dxa"/>
            <w:tcMar>
              <w:top w:w="14" w:type="dxa"/>
              <w:left w:w="29" w:type="dxa"/>
              <w:right w:w="29" w:type="dxa"/>
            </w:tcMar>
          </w:tcPr>
          <w:p w14:paraId="03749585" w14:textId="77777777" w:rsidR="008640D3" w:rsidRDefault="008640D3" w:rsidP="0050457A">
            <w:pPr>
              <w:pStyle w:val="ListParagraph"/>
              <w:keepNext/>
              <w:tabs>
                <w:tab w:val="left" w:pos="1067"/>
                <w:tab w:val="left" w:pos="4500"/>
              </w:tabs>
              <w:ind w:left="0"/>
              <w:contextualSpacing w:val="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0" w:type="dxa"/>
            <w:tcMar>
              <w:top w:w="14" w:type="dxa"/>
              <w:left w:w="29" w:type="dxa"/>
              <w:right w:w="29" w:type="dxa"/>
            </w:tcMar>
          </w:tcPr>
          <w:p w14:paraId="2A98D095" w14:textId="77777777" w:rsidR="008640D3" w:rsidRPr="005108A1" w:rsidRDefault="008640D3" w:rsidP="0050457A">
            <w:pPr>
              <w:pStyle w:val="ListParagraph"/>
              <w:keepNext/>
              <w:tabs>
                <w:tab w:val="left" w:pos="156"/>
                <w:tab w:val="left" w:pos="1164"/>
                <w:tab w:val="left" w:pos="1254"/>
                <w:tab w:val="left" w:pos="4500"/>
              </w:tabs>
              <w:ind w:left="0"/>
              <w:contextualSpacing w:val="0"/>
              <w:rPr>
                <w:rFonts w:ascii="Arial" w:hAnsi="Arial" w:cs="Arial"/>
                <w:sz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0" w:type="dxa"/>
            <w:tcMar>
              <w:top w:w="14" w:type="dxa"/>
              <w:left w:w="29" w:type="dxa"/>
              <w:right w:w="29" w:type="dxa"/>
            </w:tcMar>
          </w:tcPr>
          <w:p w14:paraId="43869F9F" w14:textId="77777777" w:rsidR="008640D3" w:rsidRDefault="008640D3" w:rsidP="0050457A">
            <w:pPr>
              <w:pStyle w:val="ListParagraph"/>
              <w:keepNext/>
              <w:tabs>
                <w:tab w:val="left" w:pos="1067"/>
                <w:tab w:val="left" w:pos="4500"/>
              </w:tabs>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40" w:type="dxa"/>
            <w:tcMar>
              <w:left w:w="29" w:type="dxa"/>
              <w:right w:w="29" w:type="dxa"/>
            </w:tcMar>
          </w:tcPr>
          <w:p w14:paraId="1EA67925" w14:textId="77777777" w:rsidR="008640D3" w:rsidRDefault="008640D3" w:rsidP="0050457A">
            <w:pPr>
              <w:pStyle w:val="ListParagraph"/>
              <w:keepNext/>
              <w:tabs>
                <w:tab w:val="left" w:pos="1420"/>
                <w:tab w:val="left" w:pos="4500"/>
              </w:tabs>
              <w:ind w:left="0"/>
              <w:contextualSpacing w:val="0"/>
              <w:rPr>
                <w:rFonts w:ascii="Arial" w:hAnsi="Arial" w:cs="Arial"/>
                <w:sz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559" w:type="dxa"/>
            <w:tcMar>
              <w:left w:w="29" w:type="dxa"/>
              <w:right w:w="29" w:type="dxa"/>
            </w:tcMar>
          </w:tcPr>
          <w:p w14:paraId="738246DF" w14:textId="77777777" w:rsidR="008640D3" w:rsidRDefault="008640D3" w:rsidP="0050457A">
            <w:pPr>
              <w:pStyle w:val="ListParagraph"/>
              <w:keepNext/>
              <w:tabs>
                <w:tab w:val="left" w:pos="1067"/>
                <w:tab w:val="left" w:pos="4500"/>
              </w:tabs>
              <w:ind w:left="0"/>
              <w:contextualSpacing w:val="0"/>
              <w:rPr>
                <w:rFonts w:ascii="Arial" w:hAnsi="Arial" w:cs="Arial"/>
                <w:sz w:val="18"/>
              </w:rPr>
            </w:pP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Petitioner</w:t>
            </w:r>
            <w:r w:rsidR="003F29EC">
              <w:rPr>
                <w:rFonts w:ascii="Arial" w:hAnsi="Arial" w:cs="Arial"/>
                <w:sz w:val="18"/>
              </w:rPr>
              <w:t xml:space="preserve">    </w:t>
            </w: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Respondent</w:t>
            </w:r>
          </w:p>
        </w:tc>
      </w:tr>
      <w:tr w:rsidR="008640D3" w14:paraId="469F80F3" w14:textId="77777777" w:rsidTr="003F29EC">
        <w:tc>
          <w:tcPr>
            <w:tcW w:w="2425" w:type="dxa"/>
            <w:vMerge w:val="restart"/>
            <w:tcMar>
              <w:top w:w="14" w:type="dxa"/>
              <w:left w:w="29" w:type="dxa"/>
              <w:right w:w="58" w:type="dxa"/>
            </w:tcMar>
            <w:vAlign w:val="center"/>
          </w:tcPr>
          <w:p w14:paraId="764F75CC" w14:textId="77777777" w:rsidR="008640D3" w:rsidRDefault="008640D3" w:rsidP="0050457A">
            <w:pPr>
              <w:pStyle w:val="ListParagraph"/>
              <w:keepNext/>
              <w:tabs>
                <w:tab w:val="left" w:pos="2340"/>
                <w:tab w:val="left" w:pos="4500"/>
              </w:tabs>
              <w:ind w:left="0"/>
              <w:contextualSpacing w:val="0"/>
              <w:jc w:val="right"/>
              <w:rPr>
                <w:rFonts w:ascii="Arial" w:hAnsi="Arial" w:cs="Arial"/>
                <w:sz w:val="18"/>
                <w:szCs w:val="18"/>
              </w:rPr>
            </w:pPr>
            <w:r>
              <w:rPr>
                <w:rFonts w:ascii="Arial" w:hAnsi="Arial" w:cs="Arial"/>
                <w:sz w:val="18"/>
                <w:szCs w:val="18"/>
              </w:rPr>
              <w:t>Basis for Non-Marital Claim</w:t>
            </w:r>
          </w:p>
        </w:tc>
        <w:tc>
          <w:tcPr>
            <w:tcW w:w="8139" w:type="dxa"/>
            <w:gridSpan w:val="5"/>
            <w:tcMar>
              <w:top w:w="14" w:type="dxa"/>
              <w:left w:w="29" w:type="dxa"/>
              <w:right w:w="29" w:type="dxa"/>
            </w:tcMar>
          </w:tcPr>
          <w:p w14:paraId="6166FA5C" w14:textId="77777777" w:rsidR="008640D3" w:rsidRDefault="008640D3" w:rsidP="0050457A">
            <w:pPr>
              <w:pStyle w:val="ListParagraph"/>
              <w:keepNext/>
              <w:tabs>
                <w:tab w:val="left" w:pos="1067"/>
                <w:tab w:val="left" w:pos="4500"/>
              </w:tabs>
              <w:ind w:left="0"/>
              <w:contextualSpacing w:val="0"/>
              <w:rPr>
                <w:rFonts w:ascii="Arial" w:hAnsi="Arial" w:cs="Arial"/>
                <w:sz w:val="18"/>
              </w:rPr>
            </w:pPr>
            <w:r>
              <w:rPr>
                <w:rFonts w:ascii="Arial" w:hAnsi="Arial" w:cs="Arial"/>
                <w:sz w:val="18"/>
              </w:rPr>
              <w:t xml:space="preserve">Petitioner: </w:t>
            </w:r>
            <w:r>
              <w:rPr>
                <w:rFonts w:ascii="Arial" w:hAnsi="Arial" w:cs="Arial"/>
                <w:sz w:val="18"/>
              </w:rPr>
              <w:tab/>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640D3" w14:paraId="17A0BD9E" w14:textId="77777777" w:rsidTr="003F29EC">
        <w:tc>
          <w:tcPr>
            <w:tcW w:w="2425" w:type="dxa"/>
            <w:vMerge/>
            <w:tcBorders>
              <w:bottom w:val="single" w:sz="18" w:space="0" w:color="auto"/>
            </w:tcBorders>
            <w:tcMar>
              <w:top w:w="14" w:type="dxa"/>
              <w:left w:w="29" w:type="dxa"/>
              <w:right w:w="29" w:type="dxa"/>
            </w:tcMar>
          </w:tcPr>
          <w:p w14:paraId="7022C8D6" w14:textId="77777777" w:rsidR="008640D3" w:rsidRDefault="008640D3" w:rsidP="0050457A">
            <w:pPr>
              <w:pStyle w:val="ListParagraph"/>
              <w:keepNext/>
              <w:tabs>
                <w:tab w:val="left" w:pos="2340"/>
                <w:tab w:val="left" w:pos="4500"/>
              </w:tabs>
              <w:ind w:left="0"/>
              <w:contextualSpacing w:val="0"/>
              <w:rPr>
                <w:rFonts w:ascii="Arial" w:hAnsi="Arial" w:cs="Arial"/>
                <w:sz w:val="18"/>
                <w:szCs w:val="18"/>
              </w:rPr>
            </w:pPr>
          </w:p>
        </w:tc>
        <w:tc>
          <w:tcPr>
            <w:tcW w:w="8139" w:type="dxa"/>
            <w:gridSpan w:val="5"/>
            <w:tcBorders>
              <w:bottom w:val="single" w:sz="18" w:space="0" w:color="auto"/>
            </w:tcBorders>
            <w:tcMar>
              <w:top w:w="14" w:type="dxa"/>
              <w:left w:w="29" w:type="dxa"/>
              <w:right w:w="29" w:type="dxa"/>
            </w:tcMar>
          </w:tcPr>
          <w:p w14:paraId="017F9C6D" w14:textId="77777777" w:rsidR="008640D3" w:rsidRDefault="008640D3" w:rsidP="0050457A">
            <w:pPr>
              <w:pStyle w:val="ListParagraph"/>
              <w:keepNext/>
              <w:tabs>
                <w:tab w:val="left" w:pos="1067"/>
                <w:tab w:val="left" w:pos="4500"/>
              </w:tabs>
              <w:ind w:left="0"/>
              <w:contextualSpacing w:val="0"/>
              <w:rPr>
                <w:rFonts w:ascii="Arial" w:hAnsi="Arial" w:cs="Arial"/>
                <w:sz w:val="18"/>
              </w:rPr>
            </w:pPr>
            <w:r>
              <w:rPr>
                <w:rFonts w:ascii="Arial" w:hAnsi="Arial" w:cs="Arial"/>
                <w:sz w:val="18"/>
              </w:rPr>
              <w:t xml:space="preserve">Respondent: </w:t>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640D3" w14:paraId="7235A32C" w14:textId="77777777" w:rsidTr="003F29EC">
        <w:tc>
          <w:tcPr>
            <w:tcW w:w="2425" w:type="dxa"/>
            <w:tcMar>
              <w:top w:w="14" w:type="dxa"/>
              <w:left w:w="29" w:type="dxa"/>
              <w:right w:w="29" w:type="dxa"/>
            </w:tcMar>
          </w:tcPr>
          <w:p w14:paraId="0C971CD6" w14:textId="77777777" w:rsidR="008640D3" w:rsidRDefault="008640D3" w:rsidP="0050457A">
            <w:pPr>
              <w:pStyle w:val="ListParagraph"/>
              <w:keepNext/>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0" w:type="dxa"/>
            <w:tcMar>
              <w:top w:w="14" w:type="dxa"/>
              <w:left w:w="29" w:type="dxa"/>
              <w:right w:w="29" w:type="dxa"/>
            </w:tcMar>
          </w:tcPr>
          <w:p w14:paraId="1C39F2D5" w14:textId="77777777" w:rsidR="008640D3" w:rsidRDefault="008640D3" w:rsidP="0050457A">
            <w:pPr>
              <w:pStyle w:val="ListParagraph"/>
              <w:keepNext/>
              <w:tabs>
                <w:tab w:val="left" w:pos="1067"/>
                <w:tab w:val="left" w:pos="4500"/>
              </w:tabs>
              <w:ind w:left="0"/>
              <w:contextualSpacing w:val="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0" w:type="dxa"/>
            <w:tcMar>
              <w:top w:w="14" w:type="dxa"/>
              <w:left w:w="29" w:type="dxa"/>
              <w:right w:w="29" w:type="dxa"/>
            </w:tcMar>
          </w:tcPr>
          <w:p w14:paraId="7625903B" w14:textId="77777777" w:rsidR="008640D3" w:rsidRPr="005108A1" w:rsidRDefault="008640D3" w:rsidP="0050457A">
            <w:pPr>
              <w:pStyle w:val="ListParagraph"/>
              <w:keepNext/>
              <w:tabs>
                <w:tab w:val="left" w:pos="156"/>
                <w:tab w:val="left" w:pos="1164"/>
                <w:tab w:val="left" w:pos="1254"/>
                <w:tab w:val="left" w:pos="4500"/>
              </w:tabs>
              <w:ind w:left="0"/>
              <w:contextualSpacing w:val="0"/>
              <w:rPr>
                <w:rFonts w:ascii="Arial" w:hAnsi="Arial" w:cs="Arial"/>
                <w:sz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0" w:type="dxa"/>
            <w:tcMar>
              <w:top w:w="14" w:type="dxa"/>
              <w:left w:w="29" w:type="dxa"/>
              <w:right w:w="29" w:type="dxa"/>
            </w:tcMar>
          </w:tcPr>
          <w:p w14:paraId="1A1B2E7F" w14:textId="77777777" w:rsidR="008640D3" w:rsidRDefault="008640D3" w:rsidP="0050457A">
            <w:pPr>
              <w:pStyle w:val="ListParagraph"/>
              <w:keepNext/>
              <w:tabs>
                <w:tab w:val="left" w:pos="1067"/>
                <w:tab w:val="left" w:pos="4500"/>
              </w:tabs>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40" w:type="dxa"/>
            <w:tcMar>
              <w:left w:w="29" w:type="dxa"/>
              <w:right w:w="29" w:type="dxa"/>
            </w:tcMar>
          </w:tcPr>
          <w:p w14:paraId="1FD36E2B" w14:textId="77777777" w:rsidR="008640D3" w:rsidRDefault="008640D3" w:rsidP="0050457A">
            <w:pPr>
              <w:pStyle w:val="ListParagraph"/>
              <w:keepNext/>
              <w:tabs>
                <w:tab w:val="left" w:pos="1420"/>
                <w:tab w:val="left" w:pos="4500"/>
              </w:tabs>
              <w:ind w:left="0"/>
              <w:contextualSpacing w:val="0"/>
              <w:rPr>
                <w:rFonts w:ascii="Arial" w:hAnsi="Arial" w:cs="Arial"/>
                <w:sz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559" w:type="dxa"/>
            <w:tcMar>
              <w:left w:w="29" w:type="dxa"/>
              <w:right w:w="29" w:type="dxa"/>
            </w:tcMar>
          </w:tcPr>
          <w:p w14:paraId="0D362BA9" w14:textId="77777777" w:rsidR="008640D3" w:rsidRDefault="008640D3" w:rsidP="0050457A">
            <w:pPr>
              <w:pStyle w:val="ListParagraph"/>
              <w:keepNext/>
              <w:tabs>
                <w:tab w:val="left" w:pos="1067"/>
                <w:tab w:val="left" w:pos="4500"/>
              </w:tabs>
              <w:ind w:left="0"/>
              <w:contextualSpacing w:val="0"/>
              <w:rPr>
                <w:rFonts w:ascii="Arial" w:hAnsi="Arial" w:cs="Arial"/>
                <w:sz w:val="18"/>
              </w:rPr>
            </w:pP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Petitioner</w:t>
            </w:r>
            <w:r w:rsidR="003F29EC">
              <w:rPr>
                <w:rFonts w:ascii="Arial" w:hAnsi="Arial" w:cs="Arial"/>
                <w:sz w:val="18"/>
              </w:rPr>
              <w:t xml:space="preserve">    </w:t>
            </w: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Respondent</w:t>
            </w:r>
          </w:p>
        </w:tc>
      </w:tr>
      <w:tr w:rsidR="008640D3" w14:paraId="2EE72966" w14:textId="77777777" w:rsidTr="003F29EC">
        <w:tc>
          <w:tcPr>
            <w:tcW w:w="2425" w:type="dxa"/>
            <w:vMerge w:val="restart"/>
            <w:tcMar>
              <w:top w:w="14" w:type="dxa"/>
              <w:left w:w="29" w:type="dxa"/>
              <w:right w:w="58" w:type="dxa"/>
            </w:tcMar>
            <w:vAlign w:val="center"/>
          </w:tcPr>
          <w:p w14:paraId="0EC1B258" w14:textId="77777777" w:rsidR="008640D3" w:rsidRDefault="008640D3" w:rsidP="0050457A">
            <w:pPr>
              <w:pStyle w:val="ListParagraph"/>
              <w:keepNext/>
              <w:tabs>
                <w:tab w:val="left" w:pos="2340"/>
                <w:tab w:val="left" w:pos="4500"/>
              </w:tabs>
              <w:ind w:left="0"/>
              <w:contextualSpacing w:val="0"/>
              <w:jc w:val="right"/>
              <w:rPr>
                <w:rFonts w:ascii="Arial" w:hAnsi="Arial" w:cs="Arial"/>
                <w:sz w:val="18"/>
                <w:szCs w:val="18"/>
              </w:rPr>
            </w:pPr>
            <w:r>
              <w:rPr>
                <w:rFonts w:ascii="Arial" w:hAnsi="Arial" w:cs="Arial"/>
                <w:sz w:val="18"/>
                <w:szCs w:val="18"/>
              </w:rPr>
              <w:t>Basis for Non-Marital Claim</w:t>
            </w:r>
          </w:p>
        </w:tc>
        <w:tc>
          <w:tcPr>
            <w:tcW w:w="8139" w:type="dxa"/>
            <w:gridSpan w:val="5"/>
            <w:tcMar>
              <w:top w:w="14" w:type="dxa"/>
              <w:left w:w="29" w:type="dxa"/>
              <w:right w:w="29" w:type="dxa"/>
            </w:tcMar>
          </w:tcPr>
          <w:p w14:paraId="37E3880D" w14:textId="77777777" w:rsidR="008640D3" w:rsidRDefault="008640D3" w:rsidP="0050457A">
            <w:pPr>
              <w:pStyle w:val="ListParagraph"/>
              <w:keepNext/>
              <w:tabs>
                <w:tab w:val="left" w:pos="1067"/>
                <w:tab w:val="left" w:pos="4500"/>
              </w:tabs>
              <w:ind w:left="0"/>
              <w:contextualSpacing w:val="0"/>
              <w:rPr>
                <w:rFonts w:ascii="Arial" w:hAnsi="Arial" w:cs="Arial"/>
                <w:sz w:val="18"/>
              </w:rPr>
            </w:pPr>
            <w:r>
              <w:rPr>
                <w:rFonts w:ascii="Arial" w:hAnsi="Arial" w:cs="Arial"/>
                <w:sz w:val="18"/>
              </w:rPr>
              <w:t xml:space="preserve">Petitioner: </w:t>
            </w:r>
            <w:r>
              <w:rPr>
                <w:rFonts w:ascii="Arial" w:hAnsi="Arial" w:cs="Arial"/>
                <w:sz w:val="18"/>
              </w:rPr>
              <w:tab/>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640D3" w14:paraId="09071434" w14:textId="77777777" w:rsidTr="003F29EC">
        <w:tc>
          <w:tcPr>
            <w:tcW w:w="2425" w:type="dxa"/>
            <w:vMerge/>
            <w:tcBorders>
              <w:bottom w:val="single" w:sz="18" w:space="0" w:color="auto"/>
            </w:tcBorders>
            <w:tcMar>
              <w:top w:w="14" w:type="dxa"/>
              <w:left w:w="29" w:type="dxa"/>
              <w:right w:w="29" w:type="dxa"/>
            </w:tcMar>
          </w:tcPr>
          <w:p w14:paraId="752BFD40" w14:textId="77777777" w:rsidR="008640D3" w:rsidRDefault="008640D3" w:rsidP="0050457A">
            <w:pPr>
              <w:pStyle w:val="ListParagraph"/>
              <w:keepNext/>
              <w:tabs>
                <w:tab w:val="left" w:pos="2340"/>
                <w:tab w:val="left" w:pos="4500"/>
              </w:tabs>
              <w:ind w:left="0"/>
              <w:contextualSpacing w:val="0"/>
              <w:rPr>
                <w:rFonts w:ascii="Arial" w:hAnsi="Arial" w:cs="Arial"/>
                <w:sz w:val="18"/>
                <w:szCs w:val="18"/>
              </w:rPr>
            </w:pPr>
          </w:p>
        </w:tc>
        <w:tc>
          <w:tcPr>
            <w:tcW w:w="8139" w:type="dxa"/>
            <w:gridSpan w:val="5"/>
            <w:tcBorders>
              <w:bottom w:val="single" w:sz="18" w:space="0" w:color="auto"/>
            </w:tcBorders>
            <w:tcMar>
              <w:top w:w="14" w:type="dxa"/>
              <w:left w:w="29" w:type="dxa"/>
              <w:right w:w="29" w:type="dxa"/>
            </w:tcMar>
          </w:tcPr>
          <w:p w14:paraId="339F803B" w14:textId="77777777" w:rsidR="008640D3" w:rsidRDefault="008640D3" w:rsidP="0050457A">
            <w:pPr>
              <w:pStyle w:val="ListParagraph"/>
              <w:keepNext/>
              <w:tabs>
                <w:tab w:val="left" w:pos="1067"/>
                <w:tab w:val="left" w:pos="4500"/>
              </w:tabs>
              <w:ind w:left="0"/>
              <w:contextualSpacing w:val="0"/>
              <w:rPr>
                <w:rFonts w:ascii="Arial" w:hAnsi="Arial" w:cs="Arial"/>
                <w:sz w:val="18"/>
              </w:rPr>
            </w:pPr>
            <w:r>
              <w:rPr>
                <w:rFonts w:ascii="Arial" w:hAnsi="Arial" w:cs="Arial"/>
                <w:sz w:val="18"/>
              </w:rPr>
              <w:t xml:space="preserve">Respondent: </w:t>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640D3" w14:paraId="6B9A9380" w14:textId="77777777" w:rsidTr="003F29EC">
        <w:tc>
          <w:tcPr>
            <w:tcW w:w="2425" w:type="dxa"/>
            <w:tcMar>
              <w:top w:w="14" w:type="dxa"/>
              <w:left w:w="29" w:type="dxa"/>
              <w:right w:w="29" w:type="dxa"/>
            </w:tcMar>
          </w:tcPr>
          <w:p w14:paraId="6F9ECE47" w14:textId="77777777" w:rsidR="008640D3" w:rsidRDefault="008640D3" w:rsidP="0050457A">
            <w:pPr>
              <w:pStyle w:val="ListParagraph"/>
              <w:keepNext/>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0" w:type="dxa"/>
            <w:tcMar>
              <w:top w:w="14" w:type="dxa"/>
              <w:left w:w="29" w:type="dxa"/>
              <w:right w:w="29" w:type="dxa"/>
            </w:tcMar>
          </w:tcPr>
          <w:p w14:paraId="3A5C6D42" w14:textId="77777777" w:rsidR="008640D3" w:rsidRDefault="008640D3" w:rsidP="0050457A">
            <w:pPr>
              <w:pStyle w:val="ListParagraph"/>
              <w:keepNext/>
              <w:tabs>
                <w:tab w:val="left" w:pos="1067"/>
                <w:tab w:val="left" w:pos="4500"/>
              </w:tabs>
              <w:ind w:left="0"/>
              <w:contextualSpacing w:val="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0" w:type="dxa"/>
            <w:tcMar>
              <w:top w:w="14" w:type="dxa"/>
              <w:left w:w="29" w:type="dxa"/>
              <w:right w:w="29" w:type="dxa"/>
            </w:tcMar>
          </w:tcPr>
          <w:p w14:paraId="06D8535F" w14:textId="77777777" w:rsidR="008640D3" w:rsidRPr="005108A1" w:rsidRDefault="008640D3" w:rsidP="0050457A">
            <w:pPr>
              <w:pStyle w:val="ListParagraph"/>
              <w:keepNext/>
              <w:tabs>
                <w:tab w:val="left" w:pos="156"/>
                <w:tab w:val="left" w:pos="1164"/>
                <w:tab w:val="left" w:pos="1254"/>
                <w:tab w:val="left" w:pos="4500"/>
              </w:tabs>
              <w:ind w:left="0"/>
              <w:contextualSpacing w:val="0"/>
              <w:rPr>
                <w:rFonts w:ascii="Arial" w:hAnsi="Arial" w:cs="Arial"/>
                <w:sz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0" w:type="dxa"/>
            <w:tcMar>
              <w:top w:w="14" w:type="dxa"/>
              <w:left w:w="29" w:type="dxa"/>
              <w:right w:w="29" w:type="dxa"/>
            </w:tcMar>
          </w:tcPr>
          <w:p w14:paraId="3403278C" w14:textId="77777777" w:rsidR="008640D3" w:rsidRDefault="008640D3" w:rsidP="0050457A">
            <w:pPr>
              <w:pStyle w:val="ListParagraph"/>
              <w:keepNext/>
              <w:tabs>
                <w:tab w:val="left" w:pos="1067"/>
                <w:tab w:val="left" w:pos="4500"/>
              </w:tabs>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40" w:type="dxa"/>
            <w:tcMar>
              <w:left w:w="29" w:type="dxa"/>
              <w:right w:w="29" w:type="dxa"/>
            </w:tcMar>
          </w:tcPr>
          <w:p w14:paraId="7810FCFF" w14:textId="77777777" w:rsidR="008640D3" w:rsidRDefault="008640D3" w:rsidP="0050457A">
            <w:pPr>
              <w:pStyle w:val="ListParagraph"/>
              <w:keepNext/>
              <w:tabs>
                <w:tab w:val="left" w:pos="1420"/>
                <w:tab w:val="left" w:pos="4500"/>
              </w:tabs>
              <w:ind w:left="0"/>
              <w:contextualSpacing w:val="0"/>
              <w:rPr>
                <w:rFonts w:ascii="Arial" w:hAnsi="Arial" w:cs="Arial"/>
                <w:sz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559" w:type="dxa"/>
            <w:tcMar>
              <w:left w:w="29" w:type="dxa"/>
              <w:right w:w="29" w:type="dxa"/>
            </w:tcMar>
          </w:tcPr>
          <w:p w14:paraId="3EC6CC5B" w14:textId="77777777" w:rsidR="008640D3" w:rsidRDefault="008640D3" w:rsidP="0050457A">
            <w:pPr>
              <w:pStyle w:val="ListParagraph"/>
              <w:keepNext/>
              <w:tabs>
                <w:tab w:val="left" w:pos="1067"/>
                <w:tab w:val="left" w:pos="4500"/>
              </w:tabs>
              <w:ind w:left="0"/>
              <w:contextualSpacing w:val="0"/>
              <w:rPr>
                <w:rFonts w:ascii="Arial" w:hAnsi="Arial" w:cs="Arial"/>
                <w:sz w:val="18"/>
              </w:rPr>
            </w:pP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Petitioner</w:t>
            </w:r>
            <w:r w:rsidR="003F29EC">
              <w:rPr>
                <w:rFonts w:ascii="Arial" w:hAnsi="Arial" w:cs="Arial"/>
                <w:sz w:val="18"/>
              </w:rPr>
              <w:t xml:space="preserve">    </w:t>
            </w: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Respondent</w:t>
            </w:r>
          </w:p>
        </w:tc>
      </w:tr>
      <w:tr w:rsidR="008640D3" w14:paraId="17C7193D" w14:textId="77777777" w:rsidTr="003F29EC">
        <w:tc>
          <w:tcPr>
            <w:tcW w:w="2425" w:type="dxa"/>
            <w:vMerge w:val="restart"/>
            <w:tcMar>
              <w:top w:w="14" w:type="dxa"/>
              <w:left w:w="29" w:type="dxa"/>
              <w:right w:w="58" w:type="dxa"/>
            </w:tcMar>
            <w:vAlign w:val="center"/>
          </w:tcPr>
          <w:p w14:paraId="24198A8A" w14:textId="77777777" w:rsidR="008640D3" w:rsidRDefault="008640D3" w:rsidP="0050457A">
            <w:pPr>
              <w:pStyle w:val="ListParagraph"/>
              <w:keepNext/>
              <w:tabs>
                <w:tab w:val="left" w:pos="2340"/>
                <w:tab w:val="left" w:pos="4500"/>
              </w:tabs>
              <w:ind w:left="0"/>
              <w:contextualSpacing w:val="0"/>
              <w:jc w:val="right"/>
              <w:rPr>
                <w:rFonts w:ascii="Arial" w:hAnsi="Arial" w:cs="Arial"/>
                <w:sz w:val="18"/>
                <w:szCs w:val="18"/>
              </w:rPr>
            </w:pPr>
            <w:r>
              <w:rPr>
                <w:rFonts w:ascii="Arial" w:hAnsi="Arial" w:cs="Arial"/>
                <w:sz w:val="18"/>
                <w:szCs w:val="18"/>
              </w:rPr>
              <w:t>Basis for Non-Marital Claim</w:t>
            </w:r>
          </w:p>
        </w:tc>
        <w:tc>
          <w:tcPr>
            <w:tcW w:w="8139" w:type="dxa"/>
            <w:gridSpan w:val="5"/>
            <w:tcMar>
              <w:top w:w="14" w:type="dxa"/>
              <w:left w:w="29" w:type="dxa"/>
              <w:right w:w="29" w:type="dxa"/>
            </w:tcMar>
          </w:tcPr>
          <w:p w14:paraId="02E49F7C" w14:textId="77777777" w:rsidR="008640D3" w:rsidRDefault="008640D3" w:rsidP="0050457A">
            <w:pPr>
              <w:pStyle w:val="ListParagraph"/>
              <w:keepNext/>
              <w:tabs>
                <w:tab w:val="left" w:pos="1067"/>
                <w:tab w:val="left" w:pos="4500"/>
              </w:tabs>
              <w:ind w:left="0"/>
              <w:contextualSpacing w:val="0"/>
              <w:rPr>
                <w:rFonts w:ascii="Arial" w:hAnsi="Arial" w:cs="Arial"/>
                <w:sz w:val="18"/>
              </w:rPr>
            </w:pPr>
            <w:r>
              <w:rPr>
                <w:rFonts w:ascii="Arial" w:hAnsi="Arial" w:cs="Arial"/>
                <w:sz w:val="18"/>
              </w:rPr>
              <w:t xml:space="preserve">Petitioner: </w:t>
            </w:r>
            <w:r>
              <w:rPr>
                <w:rFonts w:ascii="Arial" w:hAnsi="Arial" w:cs="Arial"/>
                <w:sz w:val="18"/>
              </w:rPr>
              <w:tab/>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640D3" w14:paraId="7482F29E" w14:textId="77777777" w:rsidTr="003F29EC">
        <w:tc>
          <w:tcPr>
            <w:tcW w:w="2425" w:type="dxa"/>
            <w:vMerge/>
            <w:tcBorders>
              <w:bottom w:val="single" w:sz="18" w:space="0" w:color="auto"/>
            </w:tcBorders>
            <w:tcMar>
              <w:top w:w="14" w:type="dxa"/>
              <w:left w:w="29" w:type="dxa"/>
              <w:right w:w="29" w:type="dxa"/>
            </w:tcMar>
          </w:tcPr>
          <w:p w14:paraId="4C1FEDB0" w14:textId="77777777" w:rsidR="008640D3" w:rsidRDefault="008640D3" w:rsidP="0050457A">
            <w:pPr>
              <w:pStyle w:val="ListParagraph"/>
              <w:keepNext/>
              <w:tabs>
                <w:tab w:val="left" w:pos="2340"/>
                <w:tab w:val="left" w:pos="4500"/>
              </w:tabs>
              <w:ind w:left="0"/>
              <w:contextualSpacing w:val="0"/>
              <w:rPr>
                <w:rFonts w:ascii="Arial" w:hAnsi="Arial" w:cs="Arial"/>
                <w:sz w:val="18"/>
                <w:szCs w:val="18"/>
              </w:rPr>
            </w:pPr>
          </w:p>
        </w:tc>
        <w:tc>
          <w:tcPr>
            <w:tcW w:w="8139" w:type="dxa"/>
            <w:gridSpan w:val="5"/>
            <w:tcBorders>
              <w:bottom w:val="single" w:sz="18" w:space="0" w:color="auto"/>
            </w:tcBorders>
            <w:tcMar>
              <w:top w:w="14" w:type="dxa"/>
              <w:left w:w="29" w:type="dxa"/>
              <w:right w:w="29" w:type="dxa"/>
            </w:tcMar>
          </w:tcPr>
          <w:p w14:paraId="7FEE5013" w14:textId="77777777" w:rsidR="008640D3" w:rsidRDefault="008640D3" w:rsidP="0050457A">
            <w:pPr>
              <w:pStyle w:val="ListParagraph"/>
              <w:keepNext/>
              <w:tabs>
                <w:tab w:val="left" w:pos="1067"/>
                <w:tab w:val="left" w:pos="4500"/>
              </w:tabs>
              <w:ind w:left="0"/>
              <w:contextualSpacing w:val="0"/>
              <w:rPr>
                <w:rFonts w:ascii="Arial" w:hAnsi="Arial" w:cs="Arial"/>
                <w:sz w:val="18"/>
              </w:rPr>
            </w:pPr>
            <w:r>
              <w:rPr>
                <w:rFonts w:ascii="Arial" w:hAnsi="Arial" w:cs="Arial"/>
                <w:sz w:val="18"/>
              </w:rPr>
              <w:t xml:space="preserve">Respondent: </w:t>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4658E" w14:paraId="2A732E12" w14:textId="77777777" w:rsidTr="007E198C">
        <w:tc>
          <w:tcPr>
            <w:tcW w:w="2425" w:type="dxa"/>
            <w:tcMar>
              <w:top w:w="14" w:type="dxa"/>
              <w:left w:w="29" w:type="dxa"/>
              <w:right w:w="29" w:type="dxa"/>
            </w:tcMar>
          </w:tcPr>
          <w:p w14:paraId="5EA29234" w14:textId="77777777" w:rsidR="0054658E" w:rsidRDefault="0054658E" w:rsidP="007E198C">
            <w:pPr>
              <w:pStyle w:val="ListParagraph"/>
              <w:keepNext/>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0" w:type="dxa"/>
            <w:tcMar>
              <w:top w:w="14" w:type="dxa"/>
              <w:left w:w="29" w:type="dxa"/>
              <w:right w:w="29" w:type="dxa"/>
            </w:tcMar>
          </w:tcPr>
          <w:p w14:paraId="1DCFCA02" w14:textId="77777777" w:rsidR="0054658E" w:rsidRDefault="0054658E" w:rsidP="007E198C">
            <w:pPr>
              <w:pStyle w:val="ListParagraph"/>
              <w:keepNext/>
              <w:tabs>
                <w:tab w:val="left" w:pos="1067"/>
                <w:tab w:val="left" w:pos="4500"/>
              </w:tabs>
              <w:ind w:left="0"/>
              <w:contextualSpacing w:val="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0" w:type="dxa"/>
            <w:tcMar>
              <w:top w:w="14" w:type="dxa"/>
              <w:left w:w="29" w:type="dxa"/>
              <w:right w:w="29" w:type="dxa"/>
            </w:tcMar>
          </w:tcPr>
          <w:p w14:paraId="47855E88" w14:textId="77777777" w:rsidR="0054658E" w:rsidRPr="005108A1" w:rsidRDefault="0054658E" w:rsidP="007E198C">
            <w:pPr>
              <w:pStyle w:val="ListParagraph"/>
              <w:keepNext/>
              <w:tabs>
                <w:tab w:val="left" w:pos="156"/>
                <w:tab w:val="left" w:pos="1164"/>
                <w:tab w:val="left" w:pos="1254"/>
                <w:tab w:val="left" w:pos="4500"/>
              </w:tabs>
              <w:ind w:left="0"/>
              <w:contextualSpacing w:val="0"/>
              <w:rPr>
                <w:rFonts w:ascii="Arial" w:hAnsi="Arial" w:cs="Arial"/>
                <w:sz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0" w:type="dxa"/>
            <w:tcMar>
              <w:top w:w="14" w:type="dxa"/>
              <w:left w:w="29" w:type="dxa"/>
              <w:right w:w="29" w:type="dxa"/>
            </w:tcMar>
          </w:tcPr>
          <w:p w14:paraId="62885CE6" w14:textId="77777777" w:rsidR="0054658E" w:rsidRDefault="0054658E" w:rsidP="007E198C">
            <w:pPr>
              <w:pStyle w:val="ListParagraph"/>
              <w:keepNext/>
              <w:tabs>
                <w:tab w:val="left" w:pos="1067"/>
                <w:tab w:val="left" w:pos="4500"/>
              </w:tabs>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40" w:type="dxa"/>
            <w:tcMar>
              <w:left w:w="29" w:type="dxa"/>
              <w:right w:w="29" w:type="dxa"/>
            </w:tcMar>
          </w:tcPr>
          <w:p w14:paraId="2460C710" w14:textId="77777777" w:rsidR="0054658E" w:rsidRDefault="0054658E" w:rsidP="007E198C">
            <w:pPr>
              <w:pStyle w:val="ListParagraph"/>
              <w:keepNext/>
              <w:tabs>
                <w:tab w:val="left" w:pos="1420"/>
                <w:tab w:val="left" w:pos="4500"/>
              </w:tabs>
              <w:ind w:left="0"/>
              <w:contextualSpacing w:val="0"/>
              <w:rPr>
                <w:rFonts w:ascii="Arial" w:hAnsi="Arial" w:cs="Arial"/>
                <w:sz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559" w:type="dxa"/>
            <w:tcMar>
              <w:left w:w="29" w:type="dxa"/>
              <w:right w:w="29" w:type="dxa"/>
            </w:tcMar>
          </w:tcPr>
          <w:p w14:paraId="2FC16CAE" w14:textId="77777777" w:rsidR="0054658E" w:rsidRDefault="0054658E" w:rsidP="007E198C">
            <w:pPr>
              <w:pStyle w:val="ListParagraph"/>
              <w:keepNext/>
              <w:tabs>
                <w:tab w:val="left" w:pos="1067"/>
                <w:tab w:val="left" w:pos="4500"/>
              </w:tabs>
              <w:ind w:left="0"/>
              <w:contextualSpacing w:val="0"/>
              <w:rPr>
                <w:rFonts w:ascii="Arial" w:hAnsi="Arial" w:cs="Arial"/>
                <w:sz w:val="18"/>
              </w:rPr>
            </w:pP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Petitioner    </w:t>
            </w: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Respondent</w:t>
            </w:r>
          </w:p>
        </w:tc>
      </w:tr>
      <w:tr w:rsidR="0054658E" w14:paraId="712F2E70" w14:textId="77777777" w:rsidTr="007E198C">
        <w:tc>
          <w:tcPr>
            <w:tcW w:w="2425" w:type="dxa"/>
            <w:vMerge w:val="restart"/>
            <w:tcMar>
              <w:top w:w="14" w:type="dxa"/>
              <w:left w:w="29" w:type="dxa"/>
              <w:right w:w="58" w:type="dxa"/>
            </w:tcMar>
            <w:vAlign w:val="center"/>
          </w:tcPr>
          <w:p w14:paraId="1FBB40BB" w14:textId="77777777" w:rsidR="0054658E" w:rsidRDefault="0054658E" w:rsidP="007E198C">
            <w:pPr>
              <w:pStyle w:val="ListParagraph"/>
              <w:keepNext/>
              <w:tabs>
                <w:tab w:val="left" w:pos="2340"/>
                <w:tab w:val="left" w:pos="4500"/>
              </w:tabs>
              <w:ind w:left="0"/>
              <w:contextualSpacing w:val="0"/>
              <w:jc w:val="right"/>
              <w:rPr>
                <w:rFonts w:ascii="Arial" w:hAnsi="Arial" w:cs="Arial"/>
                <w:sz w:val="18"/>
                <w:szCs w:val="18"/>
              </w:rPr>
            </w:pPr>
            <w:r>
              <w:rPr>
                <w:rFonts w:ascii="Arial" w:hAnsi="Arial" w:cs="Arial"/>
                <w:sz w:val="18"/>
                <w:szCs w:val="18"/>
              </w:rPr>
              <w:t>Basis for Non-Marital Claim</w:t>
            </w:r>
          </w:p>
        </w:tc>
        <w:tc>
          <w:tcPr>
            <w:tcW w:w="8139" w:type="dxa"/>
            <w:gridSpan w:val="5"/>
            <w:tcMar>
              <w:top w:w="14" w:type="dxa"/>
              <w:left w:w="29" w:type="dxa"/>
              <w:right w:w="29" w:type="dxa"/>
            </w:tcMar>
          </w:tcPr>
          <w:p w14:paraId="6DAF17C1" w14:textId="77777777" w:rsidR="0054658E" w:rsidRDefault="0054658E" w:rsidP="007E198C">
            <w:pPr>
              <w:pStyle w:val="ListParagraph"/>
              <w:keepNext/>
              <w:tabs>
                <w:tab w:val="left" w:pos="1067"/>
                <w:tab w:val="left" w:pos="4500"/>
              </w:tabs>
              <w:ind w:left="0"/>
              <w:contextualSpacing w:val="0"/>
              <w:rPr>
                <w:rFonts w:ascii="Arial" w:hAnsi="Arial" w:cs="Arial"/>
                <w:sz w:val="18"/>
              </w:rPr>
            </w:pPr>
            <w:r>
              <w:rPr>
                <w:rFonts w:ascii="Arial" w:hAnsi="Arial" w:cs="Arial"/>
                <w:sz w:val="18"/>
              </w:rPr>
              <w:t xml:space="preserve">Petitioner: </w:t>
            </w:r>
            <w:r>
              <w:rPr>
                <w:rFonts w:ascii="Arial" w:hAnsi="Arial" w:cs="Arial"/>
                <w:sz w:val="18"/>
              </w:rPr>
              <w:tab/>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4658E" w14:paraId="36E52EA0" w14:textId="77777777" w:rsidTr="007E198C">
        <w:tc>
          <w:tcPr>
            <w:tcW w:w="2425" w:type="dxa"/>
            <w:vMerge/>
            <w:tcBorders>
              <w:bottom w:val="single" w:sz="18" w:space="0" w:color="auto"/>
            </w:tcBorders>
            <w:tcMar>
              <w:top w:w="14" w:type="dxa"/>
              <w:left w:w="29" w:type="dxa"/>
              <w:right w:w="29" w:type="dxa"/>
            </w:tcMar>
          </w:tcPr>
          <w:p w14:paraId="3A156B1C" w14:textId="77777777" w:rsidR="0054658E" w:rsidRDefault="0054658E" w:rsidP="007E198C">
            <w:pPr>
              <w:pStyle w:val="ListParagraph"/>
              <w:keepNext/>
              <w:tabs>
                <w:tab w:val="left" w:pos="2340"/>
                <w:tab w:val="left" w:pos="4500"/>
              </w:tabs>
              <w:ind w:left="0"/>
              <w:contextualSpacing w:val="0"/>
              <w:rPr>
                <w:rFonts w:ascii="Arial" w:hAnsi="Arial" w:cs="Arial"/>
                <w:sz w:val="18"/>
                <w:szCs w:val="18"/>
              </w:rPr>
            </w:pPr>
          </w:p>
        </w:tc>
        <w:tc>
          <w:tcPr>
            <w:tcW w:w="8139" w:type="dxa"/>
            <w:gridSpan w:val="5"/>
            <w:tcBorders>
              <w:bottom w:val="single" w:sz="18" w:space="0" w:color="auto"/>
            </w:tcBorders>
            <w:tcMar>
              <w:top w:w="14" w:type="dxa"/>
              <w:left w:w="29" w:type="dxa"/>
              <w:right w:w="29" w:type="dxa"/>
            </w:tcMar>
          </w:tcPr>
          <w:p w14:paraId="62BAE4B7" w14:textId="77777777" w:rsidR="0054658E" w:rsidRDefault="0054658E" w:rsidP="007E198C">
            <w:pPr>
              <w:pStyle w:val="ListParagraph"/>
              <w:keepNext/>
              <w:tabs>
                <w:tab w:val="left" w:pos="1067"/>
                <w:tab w:val="left" w:pos="4500"/>
              </w:tabs>
              <w:ind w:left="0"/>
              <w:contextualSpacing w:val="0"/>
              <w:rPr>
                <w:rFonts w:ascii="Arial" w:hAnsi="Arial" w:cs="Arial"/>
                <w:sz w:val="18"/>
              </w:rPr>
            </w:pPr>
            <w:r>
              <w:rPr>
                <w:rFonts w:ascii="Arial" w:hAnsi="Arial" w:cs="Arial"/>
                <w:sz w:val="18"/>
              </w:rPr>
              <w:t xml:space="preserve">Respondent: </w:t>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4658E" w14:paraId="2AFF8614" w14:textId="77777777" w:rsidTr="007E198C">
        <w:tc>
          <w:tcPr>
            <w:tcW w:w="2425" w:type="dxa"/>
            <w:tcMar>
              <w:top w:w="14" w:type="dxa"/>
              <w:left w:w="29" w:type="dxa"/>
              <w:right w:w="29" w:type="dxa"/>
            </w:tcMar>
          </w:tcPr>
          <w:p w14:paraId="113A8A6B" w14:textId="77777777" w:rsidR="0054658E" w:rsidRDefault="0054658E" w:rsidP="007E198C">
            <w:pPr>
              <w:pStyle w:val="ListParagraph"/>
              <w:keepNext/>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0" w:type="dxa"/>
            <w:tcMar>
              <w:top w:w="14" w:type="dxa"/>
              <w:left w:w="29" w:type="dxa"/>
              <w:right w:w="29" w:type="dxa"/>
            </w:tcMar>
          </w:tcPr>
          <w:p w14:paraId="0DDCD9A1" w14:textId="77777777" w:rsidR="0054658E" w:rsidRDefault="0054658E" w:rsidP="007E198C">
            <w:pPr>
              <w:pStyle w:val="ListParagraph"/>
              <w:keepNext/>
              <w:tabs>
                <w:tab w:val="left" w:pos="1067"/>
                <w:tab w:val="left" w:pos="4500"/>
              </w:tabs>
              <w:ind w:left="0"/>
              <w:contextualSpacing w:val="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0" w:type="dxa"/>
            <w:tcMar>
              <w:top w:w="14" w:type="dxa"/>
              <w:left w:w="29" w:type="dxa"/>
              <w:right w:w="29" w:type="dxa"/>
            </w:tcMar>
          </w:tcPr>
          <w:p w14:paraId="6C95B626" w14:textId="77777777" w:rsidR="0054658E" w:rsidRPr="005108A1" w:rsidRDefault="0054658E" w:rsidP="007E198C">
            <w:pPr>
              <w:pStyle w:val="ListParagraph"/>
              <w:keepNext/>
              <w:tabs>
                <w:tab w:val="left" w:pos="156"/>
                <w:tab w:val="left" w:pos="1164"/>
                <w:tab w:val="left" w:pos="1254"/>
                <w:tab w:val="left" w:pos="4500"/>
              </w:tabs>
              <w:ind w:left="0"/>
              <w:contextualSpacing w:val="0"/>
              <w:rPr>
                <w:rFonts w:ascii="Arial" w:hAnsi="Arial" w:cs="Arial"/>
                <w:sz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0" w:type="dxa"/>
            <w:tcMar>
              <w:top w:w="14" w:type="dxa"/>
              <w:left w:w="29" w:type="dxa"/>
              <w:right w:w="29" w:type="dxa"/>
            </w:tcMar>
          </w:tcPr>
          <w:p w14:paraId="4679C6A4" w14:textId="77777777" w:rsidR="0054658E" w:rsidRDefault="0054658E" w:rsidP="007E198C">
            <w:pPr>
              <w:pStyle w:val="ListParagraph"/>
              <w:keepNext/>
              <w:tabs>
                <w:tab w:val="left" w:pos="1067"/>
                <w:tab w:val="left" w:pos="4500"/>
              </w:tabs>
              <w:ind w:left="0"/>
              <w:contextualSpacing w:val="0"/>
              <w:rPr>
                <w:rFonts w:ascii="Arial" w:hAnsi="Arial" w:cs="Arial"/>
                <w:sz w:val="18"/>
                <w:szCs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40" w:type="dxa"/>
            <w:tcMar>
              <w:left w:w="29" w:type="dxa"/>
              <w:right w:w="29" w:type="dxa"/>
            </w:tcMar>
          </w:tcPr>
          <w:p w14:paraId="48C65EB7" w14:textId="77777777" w:rsidR="0054658E" w:rsidRDefault="0054658E" w:rsidP="007E198C">
            <w:pPr>
              <w:pStyle w:val="ListParagraph"/>
              <w:keepNext/>
              <w:tabs>
                <w:tab w:val="left" w:pos="1420"/>
                <w:tab w:val="left" w:pos="4500"/>
              </w:tabs>
              <w:ind w:left="0"/>
              <w:contextualSpacing w:val="0"/>
              <w:rPr>
                <w:rFonts w:ascii="Arial" w:hAnsi="Arial" w:cs="Arial"/>
                <w:sz w:val="18"/>
              </w:rPr>
            </w:pP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559" w:type="dxa"/>
            <w:tcMar>
              <w:left w:w="29" w:type="dxa"/>
              <w:right w:w="29" w:type="dxa"/>
            </w:tcMar>
          </w:tcPr>
          <w:p w14:paraId="7D2C63D9" w14:textId="77777777" w:rsidR="0054658E" w:rsidRDefault="0054658E" w:rsidP="007E198C">
            <w:pPr>
              <w:pStyle w:val="ListParagraph"/>
              <w:keepNext/>
              <w:tabs>
                <w:tab w:val="left" w:pos="1067"/>
                <w:tab w:val="left" w:pos="4500"/>
              </w:tabs>
              <w:ind w:left="0"/>
              <w:contextualSpacing w:val="0"/>
              <w:rPr>
                <w:rFonts w:ascii="Arial" w:hAnsi="Arial" w:cs="Arial"/>
                <w:sz w:val="18"/>
              </w:rPr>
            </w:pP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Petitioner    </w:t>
            </w: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E8059A">
              <w:rPr>
                <w:rFonts w:ascii="Arial" w:hAnsi="Arial" w:cs="Arial"/>
                <w:sz w:val="18"/>
              </w:rPr>
            </w:r>
            <w:r w:rsidR="00E8059A">
              <w:rPr>
                <w:rFonts w:ascii="Arial" w:hAnsi="Arial" w:cs="Arial"/>
                <w:sz w:val="18"/>
              </w:rPr>
              <w:fldChar w:fldCharType="separate"/>
            </w:r>
            <w:r>
              <w:rPr>
                <w:rFonts w:ascii="Arial" w:hAnsi="Arial" w:cs="Arial"/>
                <w:sz w:val="18"/>
              </w:rPr>
              <w:fldChar w:fldCharType="end"/>
            </w:r>
            <w:r>
              <w:rPr>
                <w:rFonts w:ascii="Arial" w:hAnsi="Arial" w:cs="Arial"/>
                <w:sz w:val="18"/>
              </w:rPr>
              <w:t xml:space="preserve"> Respondent</w:t>
            </w:r>
          </w:p>
        </w:tc>
      </w:tr>
      <w:tr w:rsidR="0054658E" w14:paraId="15B514D7" w14:textId="77777777" w:rsidTr="007E198C">
        <w:tc>
          <w:tcPr>
            <w:tcW w:w="2425" w:type="dxa"/>
            <w:vMerge w:val="restart"/>
            <w:tcMar>
              <w:top w:w="14" w:type="dxa"/>
              <w:left w:w="29" w:type="dxa"/>
              <w:right w:w="58" w:type="dxa"/>
            </w:tcMar>
            <w:vAlign w:val="center"/>
          </w:tcPr>
          <w:p w14:paraId="27C765B0" w14:textId="77777777" w:rsidR="0054658E" w:rsidRDefault="0054658E" w:rsidP="007E198C">
            <w:pPr>
              <w:pStyle w:val="ListParagraph"/>
              <w:keepNext/>
              <w:tabs>
                <w:tab w:val="left" w:pos="2340"/>
                <w:tab w:val="left" w:pos="4500"/>
              </w:tabs>
              <w:ind w:left="0"/>
              <w:contextualSpacing w:val="0"/>
              <w:jc w:val="right"/>
              <w:rPr>
                <w:rFonts w:ascii="Arial" w:hAnsi="Arial" w:cs="Arial"/>
                <w:sz w:val="18"/>
                <w:szCs w:val="18"/>
              </w:rPr>
            </w:pPr>
            <w:r>
              <w:rPr>
                <w:rFonts w:ascii="Arial" w:hAnsi="Arial" w:cs="Arial"/>
                <w:sz w:val="18"/>
                <w:szCs w:val="18"/>
              </w:rPr>
              <w:t>Basis for Non-Marital Claim</w:t>
            </w:r>
          </w:p>
        </w:tc>
        <w:tc>
          <w:tcPr>
            <w:tcW w:w="8139" w:type="dxa"/>
            <w:gridSpan w:val="5"/>
            <w:tcMar>
              <w:top w:w="14" w:type="dxa"/>
              <w:left w:w="29" w:type="dxa"/>
              <w:right w:w="29" w:type="dxa"/>
            </w:tcMar>
          </w:tcPr>
          <w:p w14:paraId="2794E229" w14:textId="77777777" w:rsidR="0054658E" w:rsidRDefault="0054658E" w:rsidP="007E198C">
            <w:pPr>
              <w:pStyle w:val="ListParagraph"/>
              <w:keepNext/>
              <w:tabs>
                <w:tab w:val="left" w:pos="1067"/>
                <w:tab w:val="left" w:pos="4500"/>
              </w:tabs>
              <w:ind w:left="0"/>
              <w:contextualSpacing w:val="0"/>
              <w:rPr>
                <w:rFonts w:ascii="Arial" w:hAnsi="Arial" w:cs="Arial"/>
                <w:sz w:val="18"/>
              </w:rPr>
            </w:pPr>
            <w:r>
              <w:rPr>
                <w:rFonts w:ascii="Arial" w:hAnsi="Arial" w:cs="Arial"/>
                <w:sz w:val="18"/>
              </w:rPr>
              <w:t xml:space="preserve">Petitioner: </w:t>
            </w:r>
            <w:r>
              <w:rPr>
                <w:rFonts w:ascii="Arial" w:hAnsi="Arial" w:cs="Arial"/>
                <w:sz w:val="18"/>
              </w:rPr>
              <w:tab/>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4658E" w14:paraId="457D4CBA" w14:textId="77777777" w:rsidTr="007E198C">
        <w:tc>
          <w:tcPr>
            <w:tcW w:w="2425" w:type="dxa"/>
            <w:vMerge/>
            <w:tcBorders>
              <w:bottom w:val="single" w:sz="18" w:space="0" w:color="auto"/>
            </w:tcBorders>
            <w:tcMar>
              <w:top w:w="14" w:type="dxa"/>
              <w:left w:w="29" w:type="dxa"/>
              <w:right w:w="29" w:type="dxa"/>
            </w:tcMar>
          </w:tcPr>
          <w:p w14:paraId="5EED3CB1" w14:textId="77777777" w:rsidR="0054658E" w:rsidRDefault="0054658E" w:rsidP="007E198C">
            <w:pPr>
              <w:pStyle w:val="ListParagraph"/>
              <w:keepNext/>
              <w:tabs>
                <w:tab w:val="left" w:pos="2340"/>
                <w:tab w:val="left" w:pos="4500"/>
              </w:tabs>
              <w:ind w:left="0"/>
              <w:contextualSpacing w:val="0"/>
              <w:rPr>
                <w:rFonts w:ascii="Arial" w:hAnsi="Arial" w:cs="Arial"/>
                <w:sz w:val="18"/>
                <w:szCs w:val="18"/>
              </w:rPr>
            </w:pPr>
          </w:p>
        </w:tc>
        <w:tc>
          <w:tcPr>
            <w:tcW w:w="8139" w:type="dxa"/>
            <w:gridSpan w:val="5"/>
            <w:tcBorders>
              <w:bottom w:val="single" w:sz="18" w:space="0" w:color="auto"/>
            </w:tcBorders>
            <w:tcMar>
              <w:top w:w="14" w:type="dxa"/>
              <w:left w:w="29" w:type="dxa"/>
              <w:right w:w="29" w:type="dxa"/>
            </w:tcMar>
          </w:tcPr>
          <w:p w14:paraId="4E3E422B" w14:textId="77777777" w:rsidR="0054658E" w:rsidRDefault="0054658E" w:rsidP="007E198C">
            <w:pPr>
              <w:pStyle w:val="ListParagraph"/>
              <w:keepNext/>
              <w:tabs>
                <w:tab w:val="left" w:pos="1067"/>
                <w:tab w:val="left" w:pos="4500"/>
              </w:tabs>
              <w:ind w:left="0"/>
              <w:contextualSpacing w:val="0"/>
              <w:rPr>
                <w:rFonts w:ascii="Arial" w:hAnsi="Arial" w:cs="Arial"/>
                <w:sz w:val="18"/>
              </w:rPr>
            </w:pPr>
            <w:r>
              <w:rPr>
                <w:rFonts w:ascii="Arial" w:hAnsi="Arial" w:cs="Arial"/>
                <w:sz w:val="18"/>
              </w:rPr>
              <w:t xml:space="preserve">Respondent: </w:t>
            </w:r>
            <w:r>
              <w:rPr>
                <w:rFonts w:ascii="Arial" w:hAnsi="Arial" w:cs="Arial"/>
                <w:sz w:val="18"/>
                <w:szCs w:val="18"/>
              </w:rPr>
              <w:fldChar w:fldCharType="begin">
                <w:ffData>
                  <w:name w:val="Text2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72F564FE" w14:textId="77777777" w:rsidR="008640D3" w:rsidRDefault="008640D3" w:rsidP="0050457A">
      <w:pPr>
        <w:keepNext/>
        <w:tabs>
          <w:tab w:val="left" w:pos="2340"/>
          <w:tab w:val="left" w:pos="4500"/>
        </w:tabs>
        <w:spacing w:before="60" w:after="60"/>
        <w:rPr>
          <w:rFonts w:ascii="Arial" w:hAnsi="Arial" w:cs="Arial"/>
          <w:sz w:val="18"/>
          <w:szCs w:val="18"/>
        </w:rPr>
      </w:pPr>
    </w:p>
    <w:p w14:paraId="4B3053EB" w14:textId="77777777" w:rsidR="0050457A" w:rsidRDefault="0050457A" w:rsidP="0050457A">
      <w:pPr>
        <w:rPr>
          <w:rFonts w:ascii="Arial" w:hAnsi="Arial" w:cs="Arial"/>
          <w:b/>
          <w:sz w:val="20"/>
          <w:szCs w:val="18"/>
          <w:u w:val="single"/>
        </w:rPr>
      </w:pPr>
      <w:r>
        <w:rPr>
          <w:rFonts w:ascii="Arial" w:hAnsi="Arial" w:cs="Arial"/>
          <w:b/>
          <w:sz w:val="20"/>
          <w:szCs w:val="18"/>
          <w:u w:val="single"/>
        </w:rPr>
        <w:br w:type="page"/>
      </w:r>
    </w:p>
    <w:p w14:paraId="18102ABA" w14:textId="77777777" w:rsidR="008640D3" w:rsidRPr="00AB68B2" w:rsidRDefault="008640D3" w:rsidP="0050457A">
      <w:pPr>
        <w:pStyle w:val="ListParagraph"/>
        <w:keepLines/>
        <w:tabs>
          <w:tab w:val="left" w:pos="2340"/>
          <w:tab w:val="center" w:pos="5310"/>
        </w:tabs>
        <w:spacing w:before="120" w:after="60"/>
        <w:ind w:left="360"/>
        <w:contextualSpacing w:val="0"/>
        <w:jc w:val="center"/>
        <w:rPr>
          <w:rFonts w:ascii="Arial" w:hAnsi="Arial" w:cs="Arial"/>
          <w:b/>
          <w:sz w:val="20"/>
          <w:szCs w:val="18"/>
          <w:u w:val="single"/>
        </w:rPr>
      </w:pPr>
      <w:r>
        <w:rPr>
          <w:rFonts w:ascii="Arial" w:hAnsi="Arial" w:cs="Arial"/>
          <w:b/>
          <w:sz w:val="20"/>
          <w:szCs w:val="18"/>
          <w:u w:val="single"/>
        </w:rPr>
        <w:t>BUSINESSES</w:t>
      </w:r>
    </w:p>
    <w:p w14:paraId="3F43D891" w14:textId="77777777" w:rsidR="008640D3" w:rsidRDefault="008640D3" w:rsidP="0050457A">
      <w:pPr>
        <w:pStyle w:val="ListParagraph"/>
        <w:keepLines/>
        <w:numPr>
          <w:ilvl w:val="0"/>
          <w:numId w:val="1"/>
        </w:numPr>
        <w:tabs>
          <w:tab w:val="left" w:pos="2340"/>
          <w:tab w:val="left" w:pos="4500"/>
        </w:tabs>
        <w:spacing w:before="60" w:after="60"/>
        <w:contextualSpacing w:val="0"/>
        <w:rPr>
          <w:rFonts w:ascii="Arial" w:hAnsi="Arial" w:cs="Arial"/>
          <w:sz w:val="18"/>
          <w:szCs w:val="18"/>
        </w:rPr>
      </w:pPr>
      <w:r w:rsidRPr="008640D3">
        <w:rPr>
          <w:rFonts w:ascii="Arial" w:hAnsi="Arial" w:cs="Arial"/>
          <w:sz w:val="18"/>
          <w:szCs w:val="18"/>
        </w:rPr>
        <w:t>If you have any interest in any business, please state</w:t>
      </w:r>
      <w:r w:rsidR="0076349B">
        <w:rPr>
          <w:rFonts w:ascii="Arial" w:hAnsi="Arial" w:cs="Arial"/>
          <w:sz w:val="18"/>
          <w:szCs w:val="18"/>
        </w:rPr>
        <w:t>:</w:t>
      </w:r>
    </w:p>
    <w:p w14:paraId="28D818F4" w14:textId="77777777" w:rsidR="003F29EC" w:rsidRPr="00241DDF" w:rsidRDefault="003F29EC" w:rsidP="0054658E">
      <w:pPr>
        <w:pStyle w:val="ListParagraph"/>
        <w:keepNext/>
        <w:keepLines/>
        <w:tabs>
          <w:tab w:val="left" w:pos="5670"/>
        </w:tabs>
        <w:spacing w:before="60"/>
        <w:ind w:left="360"/>
        <w:contextualSpacing w:val="0"/>
        <w:rPr>
          <w:i/>
        </w:rPr>
      </w:pPr>
      <w:r>
        <w:rPr>
          <w:i/>
        </w:rPr>
        <w:t>Petitioner</w:t>
      </w:r>
      <w:r>
        <w:rPr>
          <w:i/>
        </w:rPr>
        <w:tab/>
        <w:t>Respondent</w:t>
      </w:r>
    </w:p>
    <w:tbl>
      <w:tblPr>
        <w:tblpPr w:leftFromText="180" w:rightFromText="180" w:vertAnchor="text" w:tblpX="355" w:tblpY="1"/>
        <w:tblOverlap w:val="neve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right w:w="0" w:type="dxa"/>
        </w:tblCellMar>
        <w:tblLook w:val="0000" w:firstRow="0" w:lastRow="0" w:firstColumn="0" w:lastColumn="0" w:noHBand="0" w:noVBand="0"/>
      </w:tblPr>
      <w:tblGrid>
        <w:gridCol w:w="5251"/>
        <w:gridCol w:w="53"/>
        <w:gridCol w:w="5251"/>
      </w:tblGrid>
      <w:tr w:rsidR="00185C83" w:rsidRPr="00872239" w14:paraId="33201AC7" w14:textId="77777777" w:rsidTr="00185C83">
        <w:trPr>
          <w:trHeight w:val="237"/>
          <w:tblHeader/>
        </w:trPr>
        <w:tc>
          <w:tcPr>
            <w:tcW w:w="5251" w:type="dxa"/>
            <w:tcBorders>
              <w:top w:val="single" w:sz="4" w:space="0" w:color="auto"/>
              <w:bottom w:val="single" w:sz="4" w:space="0" w:color="auto"/>
              <w:right w:val="single" w:sz="4" w:space="0" w:color="auto"/>
            </w:tcBorders>
            <w:tcMar>
              <w:top w:w="14" w:type="dxa"/>
              <w:left w:w="29" w:type="dxa"/>
            </w:tcMar>
          </w:tcPr>
          <w:p w14:paraId="05422029" w14:textId="77777777" w:rsidR="00185C83" w:rsidRDefault="00185C83" w:rsidP="0050457A">
            <w:pPr>
              <w:rPr>
                <w:rFonts w:ascii="Arial" w:hAnsi="Arial" w:cs="Arial"/>
                <w:sz w:val="18"/>
              </w:rPr>
            </w:pPr>
            <w:r>
              <w:rPr>
                <w:rFonts w:ascii="Arial" w:hAnsi="Arial" w:cs="Arial"/>
                <w:sz w:val="18"/>
              </w:rPr>
              <w:t>Name of Business</w:t>
            </w:r>
          </w:p>
          <w:p w14:paraId="54D87E5D" w14:textId="77777777" w:rsidR="00185C83" w:rsidRPr="00872239" w:rsidRDefault="00185C83" w:rsidP="0050457A">
            <w:pPr>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3" w:type="dxa"/>
            <w:tcBorders>
              <w:top w:val="nil"/>
              <w:left w:val="nil"/>
              <w:bottom w:val="nil"/>
              <w:right w:val="single" w:sz="4" w:space="0" w:color="auto"/>
            </w:tcBorders>
            <w:tcMar>
              <w:top w:w="14" w:type="dxa"/>
              <w:left w:w="29" w:type="dxa"/>
            </w:tcMar>
          </w:tcPr>
          <w:p w14:paraId="10749BD7" w14:textId="77777777" w:rsidR="00185C83" w:rsidRPr="00872239" w:rsidRDefault="00185C83" w:rsidP="0050457A">
            <w:pPr>
              <w:ind w:left="180"/>
              <w:rPr>
                <w:rFonts w:ascii="Arial" w:hAnsi="Arial" w:cs="Arial"/>
                <w:sz w:val="18"/>
              </w:rPr>
            </w:pPr>
          </w:p>
        </w:tc>
        <w:tc>
          <w:tcPr>
            <w:tcW w:w="5251" w:type="dxa"/>
            <w:tcBorders>
              <w:top w:val="single" w:sz="4" w:space="0" w:color="auto"/>
              <w:left w:val="nil"/>
              <w:bottom w:val="single" w:sz="4" w:space="0" w:color="auto"/>
              <w:right w:val="single" w:sz="4" w:space="0" w:color="auto"/>
            </w:tcBorders>
          </w:tcPr>
          <w:p w14:paraId="648B49B7" w14:textId="77777777" w:rsidR="00185C83" w:rsidRDefault="00185C83" w:rsidP="0050457A">
            <w:pPr>
              <w:rPr>
                <w:rFonts w:ascii="Arial" w:hAnsi="Arial" w:cs="Arial"/>
                <w:sz w:val="18"/>
              </w:rPr>
            </w:pPr>
            <w:r>
              <w:rPr>
                <w:rFonts w:ascii="Arial" w:hAnsi="Arial" w:cs="Arial"/>
                <w:sz w:val="18"/>
              </w:rPr>
              <w:t>Name of Business</w:t>
            </w:r>
          </w:p>
          <w:p w14:paraId="4E97DDAD" w14:textId="77777777" w:rsidR="00185C83" w:rsidRPr="00872239" w:rsidRDefault="00185C83" w:rsidP="0050457A">
            <w:pPr>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185C83" w:rsidRPr="00872239" w14:paraId="486EF77F" w14:textId="77777777" w:rsidTr="00185C83">
        <w:trPr>
          <w:trHeight w:val="237"/>
          <w:tblHeader/>
        </w:trPr>
        <w:tc>
          <w:tcPr>
            <w:tcW w:w="5251" w:type="dxa"/>
            <w:tcBorders>
              <w:top w:val="single" w:sz="4" w:space="0" w:color="auto"/>
              <w:bottom w:val="single" w:sz="4" w:space="0" w:color="auto"/>
              <w:right w:val="single" w:sz="4" w:space="0" w:color="auto"/>
            </w:tcBorders>
            <w:tcMar>
              <w:top w:w="14" w:type="dxa"/>
              <w:left w:w="29" w:type="dxa"/>
            </w:tcMar>
          </w:tcPr>
          <w:p w14:paraId="71B01177" w14:textId="77777777" w:rsidR="00185C83" w:rsidRDefault="00185C83" w:rsidP="0050457A">
            <w:pPr>
              <w:rPr>
                <w:rFonts w:ascii="Arial" w:hAnsi="Arial" w:cs="Arial"/>
                <w:sz w:val="18"/>
              </w:rPr>
            </w:pPr>
            <w:r>
              <w:rPr>
                <w:rFonts w:ascii="Arial" w:hAnsi="Arial" w:cs="Arial"/>
                <w:sz w:val="18"/>
              </w:rPr>
              <w:t>Street Address</w:t>
            </w:r>
          </w:p>
          <w:p w14:paraId="0A9B05E2" w14:textId="77777777" w:rsidR="00185C83" w:rsidRDefault="00185C83" w:rsidP="0050457A">
            <w:pPr>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3" w:type="dxa"/>
            <w:tcBorders>
              <w:top w:val="nil"/>
              <w:left w:val="nil"/>
              <w:bottom w:val="nil"/>
              <w:right w:val="single" w:sz="4" w:space="0" w:color="auto"/>
            </w:tcBorders>
            <w:tcMar>
              <w:top w:w="14" w:type="dxa"/>
              <w:left w:w="29" w:type="dxa"/>
            </w:tcMar>
          </w:tcPr>
          <w:p w14:paraId="783D681E" w14:textId="77777777" w:rsidR="00185C83" w:rsidRPr="00872239" w:rsidRDefault="00185C83" w:rsidP="0050457A">
            <w:pPr>
              <w:ind w:left="180"/>
              <w:rPr>
                <w:rFonts w:ascii="Arial" w:hAnsi="Arial" w:cs="Arial"/>
                <w:sz w:val="18"/>
              </w:rPr>
            </w:pPr>
          </w:p>
        </w:tc>
        <w:tc>
          <w:tcPr>
            <w:tcW w:w="5251" w:type="dxa"/>
            <w:tcBorders>
              <w:top w:val="single" w:sz="4" w:space="0" w:color="auto"/>
              <w:left w:val="nil"/>
              <w:bottom w:val="single" w:sz="4" w:space="0" w:color="auto"/>
              <w:right w:val="single" w:sz="4" w:space="0" w:color="auto"/>
            </w:tcBorders>
          </w:tcPr>
          <w:p w14:paraId="66D04FDE" w14:textId="77777777" w:rsidR="00185C83" w:rsidRDefault="00185C83" w:rsidP="0050457A">
            <w:pPr>
              <w:rPr>
                <w:rFonts w:ascii="Arial" w:hAnsi="Arial" w:cs="Arial"/>
                <w:sz w:val="18"/>
              </w:rPr>
            </w:pPr>
            <w:r>
              <w:rPr>
                <w:rFonts w:ascii="Arial" w:hAnsi="Arial" w:cs="Arial"/>
                <w:sz w:val="18"/>
              </w:rPr>
              <w:t>Street Address</w:t>
            </w:r>
          </w:p>
          <w:p w14:paraId="6094D2FC" w14:textId="77777777" w:rsidR="00185C83" w:rsidRDefault="00185C83" w:rsidP="0050457A">
            <w:pPr>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185C83" w:rsidRPr="00872239" w14:paraId="5384721F" w14:textId="77777777" w:rsidTr="00185C83">
        <w:trPr>
          <w:trHeight w:val="237"/>
          <w:tblHeader/>
        </w:trPr>
        <w:tc>
          <w:tcPr>
            <w:tcW w:w="5251" w:type="dxa"/>
            <w:tcBorders>
              <w:top w:val="single" w:sz="4" w:space="0" w:color="auto"/>
              <w:bottom w:val="single" w:sz="4" w:space="0" w:color="auto"/>
              <w:right w:val="single" w:sz="4" w:space="0" w:color="auto"/>
            </w:tcBorders>
            <w:tcMar>
              <w:top w:w="14" w:type="dxa"/>
              <w:left w:w="29" w:type="dxa"/>
            </w:tcMar>
          </w:tcPr>
          <w:p w14:paraId="641996D4" w14:textId="77777777" w:rsidR="00185C83" w:rsidRDefault="00185C83" w:rsidP="0050457A">
            <w:pPr>
              <w:rPr>
                <w:rFonts w:ascii="Arial" w:hAnsi="Arial" w:cs="Arial"/>
                <w:sz w:val="18"/>
              </w:rPr>
            </w:pPr>
            <w:r>
              <w:rPr>
                <w:rFonts w:ascii="Arial" w:hAnsi="Arial" w:cs="Arial"/>
                <w:sz w:val="18"/>
              </w:rPr>
              <w:t>City/State/Zip Code</w:t>
            </w:r>
          </w:p>
          <w:p w14:paraId="44BC3F19" w14:textId="77777777" w:rsidR="00185C83" w:rsidRDefault="00185C83" w:rsidP="0050457A">
            <w:pPr>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3" w:type="dxa"/>
            <w:tcBorders>
              <w:top w:val="nil"/>
              <w:left w:val="nil"/>
              <w:bottom w:val="nil"/>
              <w:right w:val="single" w:sz="4" w:space="0" w:color="auto"/>
            </w:tcBorders>
            <w:tcMar>
              <w:top w:w="14" w:type="dxa"/>
              <w:left w:w="29" w:type="dxa"/>
            </w:tcMar>
          </w:tcPr>
          <w:p w14:paraId="04CD7422" w14:textId="77777777" w:rsidR="00185C83" w:rsidRPr="00872239" w:rsidRDefault="00185C83" w:rsidP="0050457A">
            <w:pPr>
              <w:ind w:left="180"/>
              <w:rPr>
                <w:rFonts w:ascii="Arial" w:hAnsi="Arial" w:cs="Arial"/>
                <w:sz w:val="18"/>
              </w:rPr>
            </w:pPr>
          </w:p>
        </w:tc>
        <w:tc>
          <w:tcPr>
            <w:tcW w:w="5251" w:type="dxa"/>
            <w:tcBorders>
              <w:top w:val="single" w:sz="4" w:space="0" w:color="auto"/>
              <w:left w:val="nil"/>
              <w:bottom w:val="single" w:sz="4" w:space="0" w:color="auto"/>
              <w:right w:val="single" w:sz="4" w:space="0" w:color="auto"/>
            </w:tcBorders>
          </w:tcPr>
          <w:p w14:paraId="58ECEBDB" w14:textId="77777777" w:rsidR="00185C83" w:rsidRDefault="00185C83" w:rsidP="0050457A">
            <w:pPr>
              <w:rPr>
                <w:rFonts w:ascii="Arial" w:hAnsi="Arial" w:cs="Arial"/>
                <w:sz w:val="18"/>
              </w:rPr>
            </w:pPr>
            <w:r>
              <w:rPr>
                <w:rFonts w:ascii="Arial" w:hAnsi="Arial" w:cs="Arial"/>
                <w:sz w:val="18"/>
              </w:rPr>
              <w:t>City/State/Zip Code</w:t>
            </w:r>
          </w:p>
          <w:p w14:paraId="1421108B" w14:textId="77777777" w:rsidR="00185C83" w:rsidRDefault="00185C83" w:rsidP="0050457A">
            <w:pPr>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185C83" w:rsidRPr="00872239" w14:paraId="35274F5C" w14:textId="77777777" w:rsidTr="00185C83">
        <w:trPr>
          <w:trHeight w:val="237"/>
          <w:tblHeader/>
        </w:trPr>
        <w:tc>
          <w:tcPr>
            <w:tcW w:w="5251" w:type="dxa"/>
            <w:tcBorders>
              <w:top w:val="single" w:sz="4" w:space="0" w:color="auto"/>
              <w:bottom w:val="double" w:sz="6" w:space="0" w:color="auto"/>
              <w:right w:val="single" w:sz="4" w:space="0" w:color="auto"/>
            </w:tcBorders>
            <w:tcMar>
              <w:top w:w="14" w:type="dxa"/>
              <w:left w:w="29" w:type="dxa"/>
            </w:tcMar>
          </w:tcPr>
          <w:p w14:paraId="1B1AEFFF" w14:textId="77777777" w:rsidR="00185C83" w:rsidRDefault="00185C83" w:rsidP="0050457A">
            <w:pPr>
              <w:tabs>
                <w:tab w:val="left" w:pos="3113"/>
              </w:tabs>
              <w:rPr>
                <w:rFonts w:ascii="Arial" w:hAnsi="Arial" w:cs="Arial"/>
                <w:sz w:val="18"/>
              </w:rPr>
            </w:pPr>
            <w:r>
              <w:rPr>
                <w:rFonts w:ascii="Arial" w:hAnsi="Arial" w:cs="Arial"/>
                <w:sz w:val="18"/>
              </w:rPr>
              <w:t>Percentage of Interest of Business</w:t>
            </w:r>
            <w:r>
              <w:rPr>
                <w:rFonts w:ascii="Arial" w:hAnsi="Arial" w:cs="Arial"/>
                <w:sz w:val="18"/>
              </w:rPr>
              <w:tab/>
              <w:t>Years of Operation</w:t>
            </w:r>
          </w:p>
          <w:p w14:paraId="7375D037" w14:textId="77777777" w:rsidR="00185C83" w:rsidRDefault="00185C83" w:rsidP="0050457A">
            <w:pPr>
              <w:tabs>
                <w:tab w:val="left" w:pos="3113"/>
              </w:tab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18"/>
              </w:rPr>
              <w:tab/>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3" w:type="dxa"/>
            <w:tcBorders>
              <w:top w:val="nil"/>
              <w:left w:val="nil"/>
              <w:bottom w:val="nil"/>
              <w:right w:val="single" w:sz="4" w:space="0" w:color="auto"/>
            </w:tcBorders>
            <w:tcMar>
              <w:top w:w="14" w:type="dxa"/>
              <w:left w:w="29" w:type="dxa"/>
            </w:tcMar>
          </w:tcPr>
          <w:p w14:paraId="09C1D23C" w14:textId="77777777" w:rsidR="00185C83" w:rsidRPr="00872239" w:rsidRDefault="00185C83" w:rsidP="0050457A">
            <w:pPr>
              <w:ind w:left="180"/>
              <w:rPr>
                <w:rFonts w:ascii="Arial" w:hAnsi="Arial" w:cs="Arial"/>
                <w:sz w:val="18"/>
              </w:rPr>
            </w:pPr>
          </w:p>
        </w:tc>
        <w:tc>
          <w:tcPr>
            <w:tcW w:w="5251" w:type="dxa"/>
            <w:tcBorders>
              <w:top w:val="single" w:sz="4" w:space="0" w:color="auto"/>
              <w:left w:val="nil"/>
              <w:bottom w:val="double" w:sz="6" w:space="0" w:color="auto"/>
              <w:right w:val="single" w:sz="4" w:space="0" w:color="auto"/>
            </w:tcBorders>
          </w:tcPr>
          <w:p w14:paraId="6BAAEBD6" w14:textId="77777777" w:rsidR="00185C83" w:rsidRDefault="00185C83" w:rsidP="0050457A">
            <w:pPr>
              <w:tabs>
                <w:tab w:val="left" w:pos="3113"/>
              </w:tabs>
              <w:rPr>
                <w:rFonts w:ascii="Arial" w:hAnsi="Arial" w:cs="Arial"/>
                <w:sz w:val="18"/>
              </w:rPr>
            </w:pPr>
            <w:r>
              <w:rPr>
                <w:rFonts w:ascii="Arial" w:hAnsi="Arial" w:cs="Arial"/>
                <w:sz w:val="18"/>
              </w:rPr>
              <w:t>Percentage of Interest of Business</w:t>
            </w:r>
            <w:r>
              <w:rPr>
                <w:rFonts w:ascii="Arial" w:hAnsi="Arial" w:cs="Arial"/>
                <w:sz w:val="18"/>
              </w:rPr>
              <w:tab/>
              <w:t>Years of Operation</w:t>
            </w:r>
          </w:p>
          <w:p w14:paraId="172658BF" w14:textId="77777777" w:rsidR="00185C83" w:rsidRDefault="00185C83" w:rsidP="0050457A">
            <w:pPr>
              <w:tabs>
                <w:tab w:val="left" w:pos="3113"/>
              </w:tab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18"/>
              </w:rPr>
              <w:tab/>
            </w: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185C83" w:rsidRPr="00872239" w14:paraId="232AF119" w14:textId="77777777" w:rsidTr="00185C83">
        <w:trPr>
          <w:trHeight w:val="237"/>
          <w:tblHeader/>
        </w:trPr>
        <w:tc>
          <w:tcPr>
            <w:tcW w:w="5251" w:type="dxa"/>
            <w:tcBorders>
              <w:top w:val="double" w:sz="6" w:space="0" w:color="auto"/>
              <w:bottom w:val="single" w:sz="4" w:space="0" w:color="auto"/>
              <w:right w:val="single" w:sz="4" w:space="0" w:color="auto"/>
            </w:tcBorders>
            <w:tcMar>
              <w:top w:w="14" w:type="dxa"/>
              <w:left w:w="29" w:type="dxa"/>
            </w:tcMar>
          </w:tcPr>
          <w:p w14:paraId="401C4A33" w14:textId="77777777" w:rsidR="00185C83" w:rsidRDefault="00185C83" w:rsidP="0050457A">
            <w:pPr>
              <w:tabs>
                <w:tab w:val="left" w:pos="3113"/>
              </w:tabs>
              <w:rPr>
                <w:rFonts w:ascii="Arial" w:hAnsi="Arial" w:cs="Arial"/>
                <w:sz w:val="18"/>
              </w:rPr>
            </w:pPr>
            <w:r>
              <w:rPr>
                <w:rFonts w:ascii="Arial" w:hAnsi="Arial" w:cs="Arial"/>
                <w:sz w:val="18"/>
              </w:rPr>
              <w:t>Name of Accountant</w:t>
            </w:r>
          </w:p>
          <w:p w14:paraId="18574ED6" w14:textId="77777777" w:rsidR="00185C83" w:rsidRDefault="00185C83" w:rsidP="0050457A">
            <w:pPr>
              <w:tabs>
                <w:tab w:val="left" w:pos="3113"/>
              </w:tab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3" w:type="dxa"/>
            <w:tcBorders>
              <w:top w:val="nil"/>
              <w:left w:val="nil"/>
              <w:bottom w:val="nil"/>
              <w:right w:val="single" w:sz="4" w:space="0" w:color="auto"/>
            </w:tcBorders>
            <w:tcMar>
              <w:top w:w="14" w:type="dxa"/>
              <w:left w:w="29" w:type="dxa"/>
            </w:tcMar>
          </w:tcPr>
          <w:p w14:paraId="68782615" w14:textId="77777777" w:rsidR="00185C83" w:rsidRPr="00872239" w:rsidRDefault="00185C83" w:rsidP="0050457A">
            <w:pPr>
              <w:ind w:left="180"/>
              <w:rPr>
                <w:rFonts w:ascii="Arial" w:hAnsi="Arial" w:cs="Arial"/>
                <w:sz w:val="18"/>
              </w:rPr>
            </w:pPr>
          </w:p>
        </w:tc>
        <w:tc>
          <w:tcPr>
            <w:tcW w:w="5251" w:type="dxa"/>
            <w:tcBorders>
              <w:top w:val="double" w:sz="6" w:space="0" w:color="auto"/>
              <w:left w:val="nil"/>
              <w:bottom w:val="single" w:sz="4" w:space="0" w:color="auto"/>
              <w:right w:val="single" w:sz="4" w:space="0" w:color="auto"/>
            </w:tcBorders>
          </w:tcPr>
          <w:p w14:paraId="6459D243" w14:textId="77777777" w:rsidR="00185C83" w:rsidRDefault="00185C83" w:rsidP="0050457A">
            <w:pPr>
              <w:tabs>
                <w:tab w:val="left" w:pos="3113"/>
              </w:tabs>
              <w:rPr>
                <w:rFonts w:ascii="Arial" w:hAnsi="Arial" w:cs="Arial"/>
                <w:sz w:val="18"/>
              </w:rPr>
            </w:pPr>
            <w:r>
              <w:rPr>
                <w:rFonts w:ascii="Arial" w:hAnsi="Arial" w:cs="Arial"/>
                <w:sz w:val="18"/>
              </w:rPr>
              <w:t>Name of Accountant</w:t>
            </w:r>
          </w:p>
          <w:p w14:paraId="64E43DFD" w14:textId="77777777" w:rsidR="00185C83" w:rsidRDefault="00185C83" w:rsidP="0050457A">
            <w:pPr>
              <w:tabs>
                <w:tab w:val="left" w:pos="3113"/>
              </w:tab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185C83" w:rsidRPr="00872239" w14:paraId="61462840" w14:textId="77777777" w:rsidTr="00185C83">
        <w:trPr>
          <w:trHeight w:val="237"/>
          <w:tblHeader/>
        </w:trPr>
        <w:tc>
          <w:tcPr>
            <w:tcW w:w="5251" w:type="dxa"/>
            <w:tcBorders>
              <w:top w:val="single" w:sz="4" w:space="0" w:color="auto"/>
              <w:bottom w:val="single" w:sz="4" w:space="0" w:color="auto"/>
              <w:right w:val="single" w:sz="4" w:space="0" w:color="auto"/>
            </w:tcBorders>
            <w:tcMar>
              <w:top w:w="14" w:type="dxa"/>
              <w:left w:w="29" w:type="dxa"/>
            </w:tcMar>
          </w:tcPr>
          <w:p w14:paraId="41700BEC" w14:textId="77777777" w:rsidR="00185C83" w:rsidRDefault="00185C83" w:rsidP="0050457A">
            <w:pPr>
              <w:tabs>
                <w:tab w:val="left" w:pos="3113"/>
              </w:tabs>
              <w:rPr>
                <w:rFonts w:ascii="Arial" w:hAnsi="Arial" w:cs="Arial"/>
                <w:sz w:val="18"/>
              </w:rPr>
            </w:pPr>
            <w:r>
              <w:rPr>
                <w:rFonts w:ascii="Arial" w:hAnsi="Arial" w:cs="Arial"/>
                <w:sz w:val="18"/>
              </w:rPr>
              <w:t>Street Address</w:t>
            </w:r>
          </w:p>
          <w:p w14:paraId="02862D49" w14:textId="77777777" w:rsidR="00185C83" w:rsidRDefault="00185C83" w:rsidP="0050457A">
            <w:pPr>
              <w:tabs>
                <w:tab w:val="left" w:pos="3113"/>
              </w:tab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3" w:type="dxa"/>
            <w:tcBorders>
              <w:top w:val="nil"/>
              <w:left w:val="nil"/>
              <w:bottom w:val="nil"/>
              <w:right w:val="single" w:sz="4" w:space="0" w:color="auto"/>
            </w:tcBorders>
            <w:tcMar>
              <w:top w:w="14" w:type="dxa"/>
              <w:left w:w="29" w:type="dxa"/>
            </w:tcMar>
          </w:tcPr>
          <w:p w14:paraId="7084071C" w14:textId="77777777" w:rsidR="00185C83" w:rsidRPr="00872239" w:rsidRDefault="00185C83" w:rsidP="0050457A">
            <w:pPr>
              <w:ind w:left="180"/>
              <w:rPr>
                <w:rFonts w:ascii="Arial" w:hAnsi="Arial" w:cs="Arial"/>
                <w:sz w:val="18"/>
              </w:rPr>
            </w:pPr>
          </w:p>
        </w:tc>
        <w:tc>
          <w:tcPr>
            <w:tcW w:w="5251" w:type="dxa"/>
            <w:tcBorders>
              <w:top w:val="single" w:sz="4" w:space="0" w:color="auto"/>
              <w:left w:val="nil"/>
              <w:bottom w:val="single" w:sz="4" w:space="0" w:color="auto"/>
              <w:right w:val="single" w:sz="4" w:space="0" w:color="auto"/>
            </w:tcBorders>
          </w:tcPr>
          <w:p w14:paraId="1411A2DB" w14:textId="77777777" w:rsidR="00185C83" w:rsidRDefault="00185C83" w:rsidP="0050457A">
            <w:pPr>
              <w:tabs>
                <w:tab w:val="left" w:pos="3113"/>
              </w:tabs>
              <w:rPr>
                <w:rFonts w:ascii="Arial" w:hAnsi="Arial" w:cs="Arial"/>
                <w:sz w:val="18"/>
              </w:rPr>
            </w:pPr>
            <w:r>
              <w:rPr>
                <w:rFonts w:ascii="Arial" w:hAnsi="Arial" w:cs="Arial"/>
                <w:sz w:val="18"/>
              </w:rPr>
              <w:t>Street Address</w:t>
            </w:r>
          </w:p>
          <w:p w14:paraId="03A16256" w14:textId="77777777" w:rsidR="00185C83" w:rsidRDefault="00185C83" w:rsidP="0050457A">
            <w:pPr>
              <w:tabs>
                <w:tab w:val="left" w:pos="3113"/>
              </w:tab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185C83" w:rsidRPr="00872239" w14:paraId="4EB278C3" w14:textId="77777777" w:rsidTr="00185C83">
        <w:trPr>
          <w:trHeight w:val="237"/>
          <w:tblHeader/>
        </w:trPr>
        <w:tc>
          <w:tcPr>
            <w:tcW w:w="5251" w:type="dxa"/>
            <w:tcBorders>
              <w:top w:val="single" w:sz="4" w:space="0" w:color="auto"/>
              <w:bottom w:val="double" w:sz="6" w:space="0" w:color="auto"/>
              <w:right w:val="single" w:sz="4" w:space="0" w:color="auto"/>
            </w:tcBorders>
            <w:tcMar>
              <w:top w:w="14" w:type="dxa"/>
              <w:left w:w="29" w:type="dxa"/>
            </w:tcMar>
          </w:tcPr>
          <w:p w14:paraId="5B830321" w14:textId="77777777" w:rsidR="00185C83" w:rsidRDefault="00185C83" w:rsidP="0050457A">
            <w:pPr>
              <w:tabs>
                <w:tab w:val="left" w:pos="3113"/>
              </w:tabs>
              <w:rPr>
                <w:rFonts w:ascii="Arial" w:hAnsi="Arial" w:cs="Arial"/>
                <w:sz w:val="18"/>
              </w:rPr>
            </w:pPr>
            <w:r>
              <w:rPr>
                <w:rFonts w:ascii="Arial" w:hAnsi="Arial" w:cs="Arial"/>
                <w:sz w:val="18"/>
              </w:rPr>
              <w:t>City/State/Zip Code</w:t>
            </w:r>
          </w:p>
          <w:p w14:paraId="4C1BE7B2" w14:textId="77777777" w:rsidR="00185C83" w:rsidRDefault="00185C83" w:rsidP="0050457A">
            <w:pPr>
              <w:tabs>
                <w:tab w:val="left" w:pos="3113"/>
              </w:tab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3" w:type="dxa"/>
            <w:tcBorders>
              <w:top w:val="nil"/>
              <w:left w:val="nil"/>
              <w:bottom w:val="nil"/>
              <w:right w:val="single" w:sz="4" w:space="0" w:color="auto"/>
            </w:tcBorders>
            <w:tcMar>
              <w:top w:w="14" w:type="dxa"/>
              <w:left w:w="29" w:type="dxa"/>
            </w:tcMar>
          </w:tcPr>
          <w:p w14:paraId="65948848" w14:textId="77777777" w:rsidR="00185C83" w:rsidRPr="00872239" w:rsidRDefault="00185C83" w:rsidP="0050457A">
            <w:pPr>
              <w:ind w:left="180"/>
              <w:rPr>
                <w:rFonts w:ascii="Arial" w:hAnsi="Arial" w:cs="Arial"/>
                <w:sz w:val="18"/>
              </w:rPr>
            </w:pPr>
          </w:p>
        </w:tc>
        <w:tc>
          <w:tcPr>
            <w:tcW w:w="5251" w:type="dxa"/>
            <w:tcBorders>
              <w:top w:val="single" w:sz="4" w:space="0" w:color="auto"/>
              <w:left w:val="nil"/>
              <w:bottom w:val="double" w:sz="6" w:space="0" w:color="auto"/>
              <w:right w:val="single" w:sz="4" w:space="0" w:color="auto"/>
            </w:tcBorders>
          </w:tcPr>
          <w:p w14:paraId="0E3D0C39" w14:textId="77777777" w:rsidR="00185C83" w:rsidRDefault="00185C83" w:rsidP="0050457A">
            <w:pPr>
              <w:tabs>
                <w:tab w:val="left" w:pos="3113"/>
              </w:tabs>
              <w:rPr>
                <w:rFonts w:ascii="Arial" w:hAnsi="Arial" w:cs="Arial"/>
                <w:sz w:val="18"/>
              </w:rPr>
            </w:pPr>
            <w:r>
              <w:rPr>
                <w:rFonts w:ascii="Arial" w:hAnsi="Arial" w:cs="Arial"/>
                <w:sz w:val="18"/>
              </w:rPr>
              <w:t>City/State/Zip Code</w:t>
            </w:r>
          </w:p>
          <w:p w14:paraId="570AA6EB" w14:textId="77777777" w:rsidR="00185C83" w:rsidRDefault="00185C83" w:rsidP="0050457A">
            <w:pPr>
              <w:tabs>
                <w:tab w:val="left" w:pos="3113"/>
              </w:tab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185C83" w:rsidRPr="00872239" w14:paraId="3A4C2931" w14:textId="77777777" w:rsidTr="00185C83">
        <w:trPr>
          <w:trHeight w:val="237"/>
          <w:tblHeader/>
        </w:trPr>
        <w:tc>
          <w:tcPr>
            <w:tcW w:w="5251" w:type="dxa"/>
            <w:tcBorders>
              <w:top w:val="double" w:sz="6" w:space="0" w:color="auto"/>
              <w:bottom w:val="double" w:sz="6" w:space="0" w:color="auto"/>
              <w:right w:val="single" w:sz="4" w:space="0" w:color="auto"/>
            </w:tcBorders>
            <w:tcMar>
              <w:top w:w="14" w:type="dxa"/>
              <w:left w:w="29" w:type="dxa"/>
            </w:tcMar>
          </w:tcPr>
          <w:p w14:paraId="2FCFA031" w14:textId="77777777" w:rsidR="00185C83" w:rsidRDefault="00185C83" w:rsidP="0050457A">
            <w:pPr>
              <w:tabs>
                <w:tab w:val="left" w:pos="3113"/>
              </w:tabs>
              <w:rPr>
                <w:rFonts w:ascii="Arial" w:hAnsi="Arial" w:cs="Arial"/>
                <w:sz w:val="18"/>
              </w:rPr>
            </w:pPr>
            <w:r>
              <w:rPr>
                <w:rFonts w:ascii="Arial" w:hAnsi="Arial" w:cs="Arial"/>
                <w:sz w:val="18"/>
              </w:rPr>
              <w:t xml:space="preserve">Basis for Claim that Property is </w:t>
            </w:r>
            <w:proofErr w:type="gramStart"/>
            <w:r>
              <w:rPr>
                <w:rFonts w:ascii="Arial" w:hAnsi="Arial" w:cs="Arial"/>
                <w:sz w:val="18"/>
              </w:rPr>
              <w:t>Non-Marital</w:t>
            </w:r>
            <w:proofErr w:type="gramEnd"/>
          </w:p>
          <w:p w14:paraId="4B4138FD" w14:textId="77777777" w:rsidR="00185C83" w:rsidRDefault="00185C83" w:rsidP="0050457A">
            <w:pPr>
              <w:tabs>
                <w:tab w:val="left" w:pos="3113"/>
              </w:tab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fldChar w:fldCharType="end"/>
            </w:r>
          </w:p>
        </w:tc>
        <w:tc>
          <w:tcPr>
            <w:tcW w:w="53" w:type="dxa"/>
            <w:tcBorders>
              <w:top w:val="nil"/>
              <w:left w:val="nil"/>
              <w:bottom w:val="nil"/>
              <w:right w:val="single" w:sz="4" w:space="0" w:color="auto"/>
            </w:tcBorders>
            <w:tcMar>
              <w:top w:w="14" w:type="dxa"/>
              <w:left w:w="29" w:type="dxa"/>
            </w:tcMar>
          </w:tcPr>
          <w:p w14:paraId="20341CCD" w14:textId="77777777" w:rsidR="00185C83" w:rsidRPr="00872239" w:rsidRDefault="00185C83" w:rsidP="0050457A">
            <w:pPr>
              <w:ind w:left="180"/>
              <w:rPr>
                <w:rFonts w:ascii="Arial" w:hAnsi="Arial" w:cs="Arial"/>
                <w:sz w:val="18"/>
              </w:rPr>
            </w:pPr>
          </w:p>
        </w:tc>
        <w:tc>
          <w:tcPr>
            <w:tcW w:w="5251" w:type="dxa"/>
            <w:tcBorders>
              <w:top w:val="double" w:sz="6" w:space="0" w:color="auto"/>
              <w:left w:val="nil"/>
              <w:bottom w:val="double" w:sz="6" w:space="0" w:color="auto"/>
              <w:right w:val="single" w:sz="4" w:space="0" w:color="auto"/>
            </w:tcBorders>
          </w:tcPr>
          <w:p w14:paraId="0A41A49D" w14:textId="77777777" w:rsidR="00185C83" w:rsidRDefault="00185C83" w:rsidP="0050457A">
            <w:pPr>
              <w:tabs>
                <w:tab w:val="left" w:pos="3113"/>
              </w:tabs>
              <w:rPr>
                <w:rFonts w:ascii="Arial" w:hAnsi="Arial" w:cs="Arial"/>
                <w:sz w:val="18"/>
              </w:rPr>
            </w:pPr>
            <w:r>
              <w:rPr>
                <w:rFonts w:ascii="Arial" w:hAnsi="Arial" w:cs="Arial"/>
                <w:sz w:val="18"/>
              </w:rPr>
              <w:t xml:space="preserve">Basis for Claim that Property is </w:t>
            </w:r>
            <w:proofErr w:type="gramStart"/>
            <w:r>
              <w:rPr>
                <w:rFonts w:ascii="Arial" w:hAnsi="Arial" w:cs="Arial"/>
                <w:sz w:val="18"/>
              </w:rPr>
              <w:t>Non-Marital</w:t>
            </w:r>
            <w:proofErr w:type="gramEnd"/>
          </w:p>
          <w:p w14:paraId="1354E119" w14:textId="77777777" w:rsidR="00185C83" w:rsidRDefault="00185C83" w:rsidP="0050457A">
            <w:pPr>
              <w:tabs>
                <w:tab w:val="left" w:pos="3113"/>
              </w:tabs>
              <w:rPr>
                <w:rFonts w:ascii="Arial" w:hAnsi="Arial" w:cs="Arial"/>
                <w:sz w:val="18"/>
              </w:rPr>
            </w:pPr>
            <w:r>
              <w:rPr>
                <w:rFonts w:ascii="Arial" w:hAnsi="Arial" w:cs="Arial"/>
                <w:sz w:val="18"/>
              </w:rPr>
              <w:fldChar w:fldCharType="begin">
                <w:ffData>
                  <w:name w:val="Text2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fldChar w:fldCharType="end"/>
            </w:r>
          </w:p>
        </w:tc>
      </w:tr>
      <w:tr w:rsidR="00185C83" w:rsidRPr="00872239" w14:paraId="4DA22914" w14:textId="77777777" w:rsidTr="00185C83">
        <w:trPr>
          <w:trHeight w:val="237"/>
          <w:tblHeader/>
        </w:trPr>
        <w:tc>
          <w:tcPr>
            <w:tcW w:w="5251" w:type="dxa"/>
            <w:tcBorders>
              <w:top w:val="double" w:sz="6" w:space="0" w:color="auto"/>
              <w:bottom w:val="single" w:sz="4" w:space="0" w:color="auto"/>
              <w:right w:val="single" w:sz="4" w:space="0" w:color="auto"/>
            </w:tcBorders>
            <w:tcMar>
              <w:top w:w="14" w:type="dxa"/>
              <w:left w:w="29" w:type="dxa"/>
            </w:tcMar>
          </w:tcPr>
          <w:p w14:paraId="16D4FD9E" w14:textId="77777777" w:rsidR="00185C83" w:rsidRPr="00185C83" w:rsidRDefault="00185C83" w:rsidP="0050457A">
            <w:pPr>
              <w:tabs>
                <w:tab w:val="left" w:pos="3113"/>
              </w:tabs>
              <w:rPr>
                <w:rFonts w:ascii="Arial" w:hAnsi="Arial" w:cs="Arial"/>
                <w:sz w:val="20"/>
              </w:rPr>
            </w:pPr>
            <w:r>
              <w:rPr>
                <w:rFonts w:ascii="Arial" w:hAnsi="Arial" w:cs="Arial"/>
                <w:sz w:val="20"/>
              </w:rPr>
              <w:t xml:space="preserve">Are there any Buy/Sell Agreements?  </w:t>
            </w:r>
            <w:r>
              <w:rPr>
                <w:rFonts w:ascii="Arial" w:hAnsi="Arial" w:cs="Arial"/>
                <w:sz w:val="20"/>
              </w:rPr>
              <w:fldChar w:fldCharType="begin">
                <w:ffData>
                  <w:name w:val="Check13"/>
                  <w:enabled/>
                  <w:calcOnExit w:val="0"/>
                  <w:checkBox>
                    <w:sizeAuto/>
                    <w:default w:val="0"/>
                  </w:checkBox>
                </w:ffData>
              </w:fldChar>
            </w:r>
            <w:bookmarkStart w:id="21" w:name="Check13"/>
            <w:r>
              <w:rPr>
                <w:rFonts w:ascii="Arial" w:hAnsi="Arial" w:cs="Arial"/>
                <w:sz w:val="20"/>
              </w:rPr>
              <w:instrText xml:space="preserve"> FORMCHECKBOX </w:instrText>
            </w:r>
            <w:r w:rsidR="00E8059A">
              <w:rPr>
                <w:rFonts w:ascii="Arial" w:hAnsi="Arial" w:cs="Arial"/>
                <w:sz w:val="20"/>
              </w:rPr>
            </w:r>
            <w:r w:rsidR="00E8059A">
              <w:rPr>
                <w:rFonts w:ascii="Arial" w:hAnsi="Arial" w:cs="Arial"/>
                <w:sz w:val="20"/>
              </w:rPr>
              <w:fldChar w:fldCharType="separate"/>
            </w:r>
            <w:r>
              <w:rPr>
                <w:rFonts w:ascii="Arial" w:hAnsi="Arial" w:cs="Arial"/>
                <w:sz w:val="20"/>
              </w:rPr>
              <w:fldChar w:fldCharType="end"/>
            </w:r>
            <w:bookmarkEnd w:id="21"/>
            <w:r>
              <w:rPr>
                <w:rFonts w:ascii="Arial" w:hAnsi="Arial" w:cs="Arial"/>
                <w:sz w:val="20"/>
              </w:rPr>
              <w:t xml:space="preserve"> Yes    </w:t>
            </w:r>
            <w:r>
              <w:rPr>
                <w:rFonts w:ascii="Arial" w:hAnsi="Arial" w:cs="Arial"/>
                <w:sz w:val="20"/>
              </w:rPr>
              <w:fldChar w:fldCharType="begin">
                <w:ffData>
                  <w:name w:val="Check14"/>
                  <w:enabled/>
                  <w:calcOnExit w:val="0"/>
                  <w:checkBox>
                    <w:sizeAuto/>
                    <w:default w:val="0"/>
                  </w:checkBox>
                </w:ffData>
              </w:fldChar>
            </w:r>
            <w:bookmarkStart w:id="22" w:name="Check14"/>
            <w:r>
              <w:rPr>
                <w:rFonts w:ascii="Arial" w:hAnsi="Arial" w:cs="Arial"/>
                <w:sz w:val="20"/>
              </w:rPr>
              <w:instrText xml:space="preserve"> FORMCHECKBOX </w:instrText>
            </w:r>
            <w:r w:rsidR="00E8059A">
              <w:rPr>
                <w:rFonts w:ascii="Arial" w:hAnsi="Arial" w:cs="Arial"/>
                <w:sz w:val="20"/>
              </w:rPr>
            </w:r>
            <w:r w:rsidR="00E8059A">
              <w:rPr>
                <w:rFonts w:ascii="Arial" w:hAnsi="Arial" w:cs="Arial"/>
                <w:sz w:val="20"/>
              </w:rPr>
              <w:fldChar w:fldCharType="separate"/>
            </w:r>
            <w:r>
              <w:rPr>
                <w:rFonts w:ascii="Arial" w:hAnsi="Arial" w:cs="Arial"/>
                <w:sz w:val="20"/>
              </w:rPr>
              <w:fldChar w:fldCharType="end"/>
            </w:r>
            <w:bookmarkEnd w:id="22"/>
            <w:r>
              <w:rPr>
                <w:rFonts w:ascii="Arial" w:hAnsi="Arial" w:cs="Arial"/>
                <w:sz w:val="20"/>
              </w:rPr>
              <w:t xml:space="preserve"> No</w:t>
            </w:r>
          </w:p>
        </w:tc>
        <w:tc>
          <w:tcPr>
            <w:tcW w:w="53" w:type="dxa"/>
            <w:tcBorders>
              <w:top w:val="nil"/>
              <w:left w:val="nil"/>
              <w:bottom w:val="nil"/>
              <w:right w:val="single" w:sz="4" w:space="0" w:color="auto"/>
            </w:tcBorders>
            <w:tcMar>
              <w:top w:w="14" w:type="dxa"/>
              <w:left w:w="29" w:type="dxa"/>
            </w:tcMar>
          </w:tcPr>
          <w:p w14:paraId="04124E73" w14:textId="77777777" w:rsidR="00185C83" w:rsidRPr="00872239" w:rsidRDefault="00185C83" w:rsidP="0050457A">
            <w:pPr>
              <w:ind w:left="180"/>
              <w:rPr>
                <w:rFonts w:ascii="Arial" w:hAnsi="Arial" w:cs="Arial"/>
                <w:sz w:val="18"/>
              </w:rPr>
            </w:pPr>
          </w:p>
        </w:tc>
        <w:tc>
          <w:tcPr>
            <w:tcW w:w="5251" w:type="dxa"/>
            <w:tcBorders>
              <w:top w:val="double" w:sz="6" w:space="0" w:color="auto"/>
              <w:left w:val="nil"/>
              <w:bottom w:val="single" w:sz="4" w:space="0" w:color="auto"/>
              <w:right w:val="single" w:sz="4" w:space="0" w:color="auto"/>
            </w:tcBorders>
          </w:tcPr>
          <w:p w14:paraId="4D584028" w14:textId="77777777" w:rsidR="00185C83" w:rsidRPr="00185C83" w:rsidRDefault="00185C83" w:rsidP="0050457A">
            <w:pPr>
              <w:tabs>
                <w:tab w:val="left" w:pos="3113"/>
              </w:tabs>
              <w:rPr>
                <w:rFonts w:ascii="Arial" w:hAnsi="Arial" w:cs="Arial"/>
                <w:sz w:val="20"/>
              </w:rPr>
            </w:pPr>
            <w:r>
              <w:rPr>
                <w:rFonts w:ascii="Arial" w:hAnsi="Arial" w:cs="Arial"/>
                <w:sz w:val="20"/>
              </w:rPr>
              <w:t xml:space="preserve">Are there any Buy/Sell Agreements?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E8059A">
              <w:rPr>
                <w:rFonts w:ascii="Arial" w:hAnsi="Arial" w:cs="Arial"/>
                <w:sz w:val="20"/>
              </w:rPr>
            </w:r>
            <w:r w:rsidR="00E8059A">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4"/>
                  <w:enabled/>
                  <w:calcOnExit w:val="0"/>
                  <w:checkBox>
                    <w:sizeAuto/>
                    <w:default w:val="0"/>
                  </w:checkBox>
                </w:ffData>
              </w:fldChar>
            </w:r>
            <w:r>
              <w:rPr>
                <w:rFonts w:ascii="Arial" w:hAnsi="Arial" w:cs="Arial"/>
                <w:sz w:val="20"/>
              </w:rPr>
              <w:instrText xml:space="preserve"> FORMCHECKBOX </w:instrText>
            </w:r>
            <w:r w:rsidR="00E8059A">
              <w:rPr>
                <w:rFonts w:ascii="Arial" w:hAnsi="Arial" w:cs="Arial"/>
                <w:sz w:val="20"/>
              </w:rPr>
            </w:r>
            <w:r w:rsidR="00E8059A">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r>
    </w:tbl>
    <w:p w14:paraId="0EA754A1" w14:textId="21A41AB1" w:rsidR="009F27E8" w:rsidRPr="00C23B40" w:rsidRDefault="009F27E8" w:rsidP="0054658E">
      <w:pPr>
        <w:pStyle w:val="ListParagraph"/>
        <w:keepLines/>
        <w:tabs>
          <w:tab w:val="left" w:pos="2340"/>
          <w:tab w:val="center" w:pos="5310"/>
        </w:tabs>
        <w:spacing w:before="240" w:after="60"/>
        <w:ind w:left="360"/>
        <w:contextualSpacing w:val="0"/>
        <w:jc w:val="center"/>
        <w:rPr>
          <w:rFonts w:ascii="Arial" w:hAnsi="Arial" w:cs="Arial"/>
          <w:b/>
          <w:sz w:val="20"/>
          <w:szCs w:val="18"/>
          <w:u w:val="single"/>
        </w:rPr>
      </w:pPr>
      <w:r w:rsidRPr="00C23B40">
        <w:rPr>
          <w:rFonts w:ascii="Arial" w:hAnsi="Arial" w:cs="Arial"/>
          <w:b/>
          <w:sz w:val="20"/>
          <w:szCs w:val="18"/>
          <w:u w:val="single"/>
        </w:rPr>
        <w:t>Companion Animals</w:t>
      </w:r>
    </w:p>
    <w:p w14:paraId="203245A7" w14:textId="612B1036" w:rsidR="009F27E8" w:rsidRPr="00C23B40" w:rsidRDefault="009F27E8" w:rsidP="009F27E8">
      <w:pPr>
        <w:autoSpaceDE w:val="0"/>
        <w:autoSpaceDN w:val="0"/>
        <w:adjustRightInd w:val="0"/>
        <w:spacing w:line="240" w:lineRule="auto"/>
        <w:rPr>
          <w:rFonts w:ascii="Arial" w:hAnsi="Arial" w:cs="Arial"/>
          <w:color w:val="000000"/>
          <w:sz w:val="18"/>
          <w:szCs w:val="18"/>
        </w:rPr>
      </w:pPr>
      <w:r w:rsidRPr="00C23B40">
        <w:rPr>
          <w:rFonts w:ascii="Arial" w:hAnsi="Arial" w:cs="Arial"/>
          <w:color w:val="000000"/>
          <w:sz w:val="18"/>
          <w:szCs w:val="18"/>
        </w:rPr>
        <w:t xml:space="preserve">A "companion animal" is an animal kept primarily for companionship instead of as any of the following: a working animal, a service animal as defined in Section 4502 of Title 6, or an animal kept primarily as a source of income, including livestock as defined in Section 7700 of Title 3. </w:t>
      </w:r>
    </w:p>
    <w:p w14:paraId="4C19C0C9" w14:textId="77777777" w:rsidR="009F27E8" w:rsidRPr="00C23B40" w:rsidRDefault="009F27E8" w:rsidP="009F27E8">
      <w:pPr>
        <w:autoSpaceDE w:val="0"/>
        <w:autoSpaceDN w:val="0"/>
        <w:adjustRightInd w:val="0"/>
        <w:spacing w:line="240" w:lineRule="auto"/>
        <w:rPr>
          <w:rFonts w:ascii="Arial" w:hAnsi="Arial" w:cs="Arial"/>
          <w:color w:val="000000"/>
          <w:sz w:val="18"/>
          <w:szCs w:val="18"/>
        </w:rPr>
      </w:pPr>
    </w:p>
    <w:tbl>
      <w:tblPr>
        <w:tblStyle w:val="TableGrid"/>
        <w:tblW w:w="0" w:type="auto"/>
        <w:tblInd w:w="360" w:type="dxa"/>
        <w:tblLook w:val="04A0" w:firstRow="1" w:lastRow="0" w:firstColumn="1" w:lastColumn="0" w:noHBand="0" w:noVBand="1"/>
      </w:tblPr>
      <w:tblGrid>
        <w:gridCol w:w="5287"/>
        <w:gridCol w:w="5287"/>
      </w:tblGrid>
      <w:tr w:rsidR="009F27E8" w14:paraId="096E3705" w14:textId="77777777" w:rsidTr="009F27E8">
        <w:tc>
          <w:tcPr>
            <w:tcW w:w="5467" w:type="dxa"/>
          </w:tcPr>
          <w:p w14:paraId="18F80E01" w14:textId="38F7EE2E" w:rsidR="009F27E8" w:rsidRPr="00C23B40" w:rsidRDefault="009F27E8" w:rsidP="009F27E8">
            <w:pPr>
              <w:pStyle w:val="ListParagraph"/>
              <w:keepLines/>
              <w:tabs>
                <w:tab w:val="left" w:pos="2340"/>
                <w:tab w:val="center" w:pos="5310"/>
              </w:tabs>
              <w:spacing w:after="60"/>
              <w:ind w:left="0"/>
              <w:contextualSpacing w:val="0"/>
              <w:rPr>
                <w:rFonts w:ascii="Arial" w:hAnsi="Arial" w:cs="Arial"/>
                <w:b/>
                <w:sz w:val="20"/>
                <w:szCs w:val="18"/>
                <w:u w:val="single"/>
              </w:rPr>
            </w:pPr>
            <w:r w:rsidRPr="00C23B40">
              <w:rPr>
                <w:rFonts w:ascii="Arial" w:hAnsi="Arial" w:cs="Arial"/>
                <w:b/>
                <w:sz w:val="20"/>
                <w:szCs w:val="18"/>
                <w:u w:val="single"/>
              </w:rPr>
              <w:t>Name</w:t>
            </w:r>
          </w:p>
        </w:tc>
        <w:tc>
          <w:tcPr>
            <w:tcW w:w="5467" w:type="dxa"/>
          </w:tcPr>
          <w:p w14:paraId="7F3E05B7" w14:textId="66B2A16E" w:rsidR="009F27E8" w:rsidRDefault="009F27E8" w:rsidP="009F27E8">
            <w:pPr>
              <w:pStyle w:val="ListParagraph"/>
              <w:keepLines/>
              <w:tabs>
                <w:tab w:val="left" w:pos="2340"/>
                <w:tab w:val="center" w:pos="5310"/>
              </w:tabs>
              <w:spacing w:after="60"/>
              <w:ind w:left="0"/>
              <w:contextualSpacing w:val="0"/>
              <w:rPr>
                <w:rFonts w:ascii="Arial" w:hAnsi="Arial" w:cs="Arial"/>
                <w:b/>
                <w:sz w:val="20"/>
                <w:szCs w:val="18"/>
                <w:u w:val="single"/>
              </w:rPr>
            </w:pPr>
            <w:r w:rsidRPr="00C23B40">
              <w:rPr>
                <w:rFonts w:ascii="Arial" w:hAnsi="Arial" w:cs="Arial"/>
                <w:b/>
                <w:sz w:val="20"/>
                <w:szCs w:val="18"/>
                <w:u w:val="single"/>
              </w:rPr>
              <w:t>Type</w:t>
            </w:r>
          </w:p>
        </w:tc>
      </w:tr>
      <w:tr w:rsidR="009F27E8" w14:paraId="67C719C0" w14:textId="77777777" w:rsidTr="009F27E8">
        <w:tc>
          <w:tcPr>
            <w:tcW w:w="5467" w:type="dxa"/>
          </w:tcPr>
          <w:p w14:paraId="64415FE7" w14:textId="7DA1D0FA" w:rsidR="009F27E8" w:rsidRPr="006F1A0F" w:rsidRDefault="006F1A0F" w:rsidP="009F27E8">
            <w:pPr>
              <w:pStyle w:val="ListParagraph"/>
              <w:keepLines/>
              <w:tabs>
                <w:tab w:val="left" w:pos="2340"/>
                <w:tab w:val="center" w:pos="5310"/>
              </w:tabs>
              <w:spacing w:after="60"/>
              <w:ind w:left="0"/>
              <w:contextualSpacing w:val="0"/>
              <w:rPr>
                <w:rFonts w:ascii="Arial" w:hAnsi="Arial" w:cs="Arial"/>
                <w:bCs/>
                <w:sz w:val="20"/>
                <w:szCs w:val="18"/>
              </w:rPr>
            </w:pPr>
            <w:r w:rsidRPr="006F1A0F">
              <w:rPr>
                <w:rFonts w:ascii="Arial" w:hAnsi="Arial" w:cs="Arial"/>
                <w:bCs/>
                <w:sz w:val="20"/>
                <w:szCs w:val="18"/>
              </w:rPr>
              <w:fldChar w:fldCharType="begin">
                <w:ffData>
                  <w:name w:val="Text289"/>
                  <w:enabled/>
                  <w:calcOnExit w:val="0"/>
                  <w:textInput/>
                </w:ffData>
              </w:fldChar>
            </w:r>
            <w:bookmarkStart w:id="23" w:name="Text289"/>
            <w:r w:rsidRPr="006F1A0F">
              <w:rPr>
                <w:rFonts w:ascii="Arial" w:hAnsi="Arial" w:cs="Arial"/>
                <w:bCs/>
                <w:sz w:val="20"/>
                <w:szCs w:val="18"/>
              </w:rPr>
              <w:instrText xml:space="preserve"> FORMTEXT </w:instrText>
            </w:r>
            <w:r w:rsidRPr="006F1A0F">
              <w:rPr>
                <w:rFonts w:ascii="Arial" w:hAnsi="Arial" w:cs="Arial"/>
                <w:bCs/>
                <w:sz w:val="20"/>
                <w:szCs w:val="18"/>
              </w:rPr>
            </w:r>
            <w:r w:rsidRPr="006F1A0F">
              <w:rPr>
                <w:rFonts w:ascii="Arial" w:hAnsi="Arial" w:cs="Arial"/>
                <w:bCs/>
                <w:sz w:val="20"/>
                <w:szCs w:val="18"/>
              </w:rPr>
              <w:fldChar w:fldCharType="separate"/>
            </w:r>
            <w:r w:rsidRPr="006F1A0F">
              <w:rPr>
                <w:rFonts w:ascii="Arial" w:hAnsi="Arial" w:cs="Arial"/>
                <w:bCs/>
                <w:noProof/>
                <w:sz w:val="20"/>
                <w:szCs w:val="18"/>
              </w:rPr>
              <w:t> </w:t>
            </w:r>
            <w:r w:rsidRPr="006F1A0F">
              <w:rPr>
                <w:rFonts w:ascii="Arial" w:hAnsi="Arial" w:cs="Arial"/>
                <w:bCs/>
                <w:noProof/>
                <w:sz w:val="20"/>
                <w:szCs w:val="18"/>
              </w:rPr>
              <w:t> </w:t>
            </w:r>
            <w:r w:rsidRPr="006F1A0F">
              <w:rPr>
                <w:rFonts w:ascii="Arial" w:hAnsi="Arial" w:cs="Arial"/>
                <w:bCs/>
                <w:noProof/>
                <w:sz w:val="20"/>
                <w:szCs w:val="18"/>
              </w:rPr>
              <w:t> </w:t>
            </w:r>
            <w:r w:rsidRPr="006F1A0F">
              <w:rPr>
                <w:rFonts w:ascii="Arial" w:hAnsi="Arial" w:cs="Arial"/>
                <w:bCs/>
                <w:noProof/>
                <w:sz w:val="20"/>
                <w:szCs w:val="18"/>
              </w:rPr>
              <w:t> </w:t>
            </w:r>
            <w:r w:rsidRPr="006F1A0F">
              <w:rPr>
                <w:rFonts w:ascii="Arial" w:hAnsi="Arial" w:cs="Arial"/>
                <w:bCs/>
                <w:noProof/>
                <w:sz w:val="20"/>
                <w:szCs w:val="18"/>
              </w:rPr>
              <w:t> </w:t>
            </w:r>
            <w:r w:rsidRPr="006F1A0F">
              <w:rPr>
                <w:rFonts w:ascii="Arial" w:hAnsi="Arial" w:cs="Arial"/>
                <w:bCs/>
                <w:sz w:val="20"/>
                <w:szCs w:val="18"/>
              </w:rPr>
              <w:fldChar w:fldCharType="end"/>
            </w:r>
            <w:bookmarkEnd w:id="23"/>
          </w:p>
        </w:tc>
        <w:tc>
          <w:tcPr>
            <w:tcW w:w="5467" w:type="dxa"/>
          </w:tcPr>
          <w:p w14:paraId="3B091DC0" w14:textId="7FA8B309" w:rsidR="009F27E8" w:rsidRPr="006F1A0F" w:rsidRDefault="006F1A0F" w:rsidP="009F27E8">
            <w:pPr>
              <w:pStyle w:val="ListParagraph"/>
              <w:keepLines/>
              <w:tabs>
                <w:tab w:val="left" w:pos="2340"/>
                <w:tab w:val="center" w:pos="5310"/>
              </w:tabs>
              <w:spacing w:after="60"/>
              <w:ind w:left="0"/>
              <w:contextualSpacing w:val="0"/>
              <w:rPr>
                <w:rFonts w:ascii="Arial" w:hAnsi="Arial" w:cs="Arial"/>
                <w:bCs/>
                <w:sz w:val="20"/>
                <w:szCs w:val="18"/>
              </w:rPr>
            </w:pPr>
            <w:r w:rsidRPr="006F1A0F">
              <w:rPr>
                <w:rFonts w:ascii="Arial" w:hAnsi="Arial" w:cs="Arial"/>
                <w:bCs/>
                <w:sz w:val="20"/>
                <w:szCs w:val="18"/>
              </w:rPr>
              <w:fldChar w:fldCharType="begin">
                <w:ffData>
                  <w:name w:val="Text290"/>
                  <w:enabled/>
                  <w:calcOnExit w:val="0"/>
                  <w:textInput/>
                </w:ffData>
              </w:fldChar>
            </w:r>
            <w:bookmarkStart w:id="24" w:name="Text290"/>
            <w:r w:rsidRPr="006F1A0F">
              <w:rPr>
                <w:rFonts w:ascii="Arial" w:hAnsi="Arial" w:cs="Arial"/>
                <w:bCs/>
                <w:sz w:val="20"/>
                <w:szCs w:val="18"/>
              </w:rPr>
              <w:instrText xml:space="preserve"> FORMTEXT </w:instrText>
            </w:r>
            <w:r w:rsidRPr="006F1A0F">
              <w:rPr>
                <w:rFonts w:ascii="Arial" w:hAnsi="Arial" w:cs="Arial"/>
                <w:bCs/>
                <w:sz w:val="20"/>
                <w:szCs w:val="18"/>
              </w:rPr>
            </w:r>
            <w:r w:rsidRPr="006F1A0F">
              <w:rPr>
                <w:rFonts w:ascii="Arial" w:hAnsi="Arial" w:cs="Arial"/>
                <w:bCs/>
                <w:sz w:val="20"/>
                <w:szCs w:val="18"/>
              </w:rPr>
              <w:fldChar w:fldCharType="separate"/>
            </w:r>
            <w:r w:rsidRPr="006F1A0F">
              <w:rPr>
                <w:rFonts w:ascii="Arial" w:hAnsi="Arial" w:cs="Arial"/>
                <w:bCs/>
                <w:noProof/>
                <w:sz w:val="20"/>
                <w:szCs w:val="18"/>
              </w:rPr>
              <w:t> </w:t>
            </w:r>
            <w:r w:rsidRPr="006F1A0F">
              <w:rPr>
                <w:rFonts w:ascii="Arial" w:hAnsi="Arial" w:cs="Arial"/>
                <w:bCs/>
                <w:noProof/>
                <w:sz w:val="20"/>
                <w:szCs w:val="18"/>
              </w:rPr>
              <w:t> </w:t>
            </w:r>
            <w:r w:rsidRPr="006F1A0F">
              <w:rPr>
                <w:rFonts w:ascii="Arial" w:hAnsi="Arial" w:cs="Arial"/>
                <w:bCs/>
                <w:noProof/>
                <w:sz w:val="20"/>
                <w:szCs w:val="18"/>
              </w:rPr>
              <w:t> </w:t>
            </w:r>
            <w:r w:rsidRPr="006F1A0F">
              <w:rPr>
                <w:rFonts w:ascii="Arial" w:hAnsi="Arial" w:cs="Arial"/>
                <w:bCs/>
                <w:noProof/>
                <w:sz w:val="20"/>
                <w:szCs w:val="18"/>
              </w:rPr>
              <w:t> </w:t>
            </w:r>
            <w:r w:rsidRPr="006F1A0F">
              <w:rPr>
                <w:rFonts w:ascii="Arial" w:hAnsi="Arial" w:cs="Arial"/>
                <w:bCs/>
                <w:noProof/>
                <w:sz w:val="20"/>
                <w:szCs w:val="18"/>
              </w:rPr>
              <w:t> </w:t>
            </w:r>
            <w:r w:rsidRPr="006F1A0F">
              <w:rPr>
                <w:rFonts w:ascii="Arial" w:hAnsi="Arial" w:cs="Arial"/>
                <w:bCs/>
                <w:sz w:val="20"/>
                <w:szCs w:val="18"/>
              </w:rPr>
              <w:fldChar w:fldCharType="end"/>
            </w:r>
            <w:bookmarkEnd w:id="24"/>
          </w:p>
        </w:tc>
      </w:tr>
      <w:tr w:rsidR="009F27E8" w14:paraId="7035F666" w14:textId="77777777" w:rsidTr="009F27E8">
        <w:tc>
          <w:tcPr>
            <w:tcW w:w="5467" w:type="dxa"/>
          </w:tcPr>
          <w:p w14:paraId="5C33D422" w14:textId="54BF96BE" w:rsidR="009F27E8" w:rsidRPr="006F1A0F" w:rsidRDefault="006F1A0F" w:rsidP="009F27E8">
            <w:pPr>
              <w:pStyle w:val="ListParagraph"/>
              <w:keepLines/>
              <w:tabs>
                <w:tab w:val="left" w:pos="2340"/>
                <w:tab w:val="center" w:pos="5310"/>
              </w:tabs>
              <w:spacing w:after="60"/>
              <w:ind w:left="0"/>
              <w:contextualSpacing w:val="0"/>
              <w:rPr>
                <w:rFonts w:ascii="Arial" w:hAnsi="Arial" w:cs="Arial"/>
                <w:bCs/>
                <w:sz w:val="20"/>
                <w:szCs w:val="18"/>
              </w:rPr>
            </w:pPr>
            <w:r w:rsidRPr="006F1A0F">
              <w:rPr>
                <w:rFonts w:ascii="Arial" w:hAnsi="Arial" w:cs="Arial"/>
                <w:bCs/>
                <w:sz w:val="20"/>
                <w:szCs w:val="18"/>
              </w:rPr>
              <w:fldChar w:fldCharType="begin">
                <w:ffData>
                  <w:name w:val="Text291"/>
                  <w:enabled/>
                  <w:calcOnExit w:val="0"/>
                  <w:textInput/>
                </w:ffData>
              </w:fldChar>
            </w:r>
            <w:bookmarkStart w:id="25" w:name="Text291"/>
            <w:r w:rsidRPr="006F1A0F">
              <w:rPr>
                <w:rFonts w:ascii="Arial" w:hAnsi="Arial" w:cs="Arial"/>
                <w:bCs/>
                <w:sz w:val="20"/>
                <w:szCs w:val="18"/>
              </w:rPr>
              <w:instrText xml:space="preserve"> FORMTEXT </w:instrText>
            </w:r>
            <w:r w:rsidRPr="006F1A0F">
              <w:rPr>
                <w:rFonts w:ascii="Arial" w:hAnsi="Arial" w:cs="Arial"/>
                <w:bCs/>
                <w:sz w:val="20"/>
                <w:szCs w:val="18"/>
              </w:rPr>
            </w:r>
            <w:r w:rsidRPr="006F1A0F">
              <w:rPr>
                <w:rFonts w:ascii="Arial" w:hAnsi="Arial" w:cs="Arial"/>
                <w:bCs/>
                <w:sz w:val="20"/>
                <w:szCs w:val="18"/>
              </w:rPr>
              <w:fldChar w:fldCharType="separate"/>
            </w:r>
            <w:r w:rsidRPr="006F1A0F">
              <w:rPr>
                <w:rFonts w:ascii="Arial" w:hAnsi="Arial" w:cs="Arial"/>
                <w:bCs/>
                <w:noProof/>
                <w:sz w:val="20"/>
                <w:szCs w:val="18"/>
              </w:rPr>
              <w:t> </w:t>
            </w:r>
            <w:r w:rsidRPr="006F1A0F">
              <w:rPr>
                <w:rFonts w:ascii="Arial" w:hAnsi="Arial" w:cs="Arial"/>
                <w:bCs/>
                <w:noProof/>
                <w:sz w:val="20"/>
                <w:szCs w:val="18"/>
              </w:rPr>
              <w:t> </w:t>
            </w:r>
            <w:r w:rsidRPr="006F1A0F">
              <w:rPr>
                <w:rFonts w:ascii="Arial" w:hAnsi="Arial" w:cs="Arial"/>
                <w:bCs/>
                <w:noProof/>
                <w:sz w:val="20"/>
                <w:szCs w:val="18"/>
              </w:rPr>
              <w:t> </w:t>
            </w:r>
            <w:r w:rsidRPr="006F1A0F">
              <w:rPr>
                <w:rFonts w:ascii="Arial" w:hAnsi="Arial" w:cs="Arial"/>
                <w:bCs/>
                <w:noProof/>
                <w:sz w:val="20"/>
                <w:szCs w:val="18"/>
              </w:rPr>
              <w:t> </w:t>
            </w:r>
            <w:r w:rsidRPr="006F1A0F">
              <w:rPr>
                <w:rFonts w:ascii="Arial" w:hAnsi="Arial" w:cs="Arial"/>
                <w:bCs/>
                <w:noProof/>
                <w:sz w:val="20"/>
                <w:szCs w:val="18"/>
              </w:rPr>
              <w:t> </w:t>
            </w:r>
            <w:r w:rsidRPr="006F1A0F">
              <w:rPr>
                <w:rFonts w:ascii="Arial" w:hAnsi="Arial" w:cs="Arial"/>
                <w:bCs/>
                <w:sz w:val="20"/>
                <w:szCs w:val="18"/>
              </w:rPr>
              <w:fldChar w:fldCharType="end"/>
            </w:r>
            <w:bookmarkEnd w:id="25"/>
          </w:p>
        </w:tc>
        <w:tc>
          <w:tcPr>
            <w:tcW w:w="5467" w:type="dxa"/>
          </w:tcPr>
          <w:p w14:paraId="4B5E0015" w14:textId="63B4D218" w:rsidR="009F27E8" w:rsidRPr="006F1A0F" w:rsidRDefault="006F1A0F" w:rsidP="009F27E8">
            <w:pPr>
              <w:pStyle w:val="ListParagraph"/>
              <w:keepLines/>
              <w:tabs>
                <w:tab w:val="left" w:pos="2340"/>
                <w:tab w:val="center" w:pos="5310"/>
              </w:tabs>
              <w:spacing w:after="60"/>
              <w:ind w:left="0"/>
              <w:contextualSpacing w:val="0"/>
              <w:rPr>
                <w:rFonts w:ascii="Arial" w:hAnsi="Arial" w:cs="Arial"/>
                <w:bCs/>
                <w:sz w:val="20"/>
                <w:szCs w:val="18"/>
              </w:rPr>
            </w:pPr>
            <w:r>
              <w:rPr>
                <w:rFonts w:ascii="Arial" w:hAnsi="Arial" w:cs="Arial"/>
                <w:bCs/>
                <w:sz w:val="20"/>
                <w:szCs w:val="18"/>
              </w:rPr>
              <w:fldChar w:fldCharType="begin">
                <w:ffData>
                  <w:name w:val="Text292"/>
                  <w:enabled/>
                  <w:calcOnExit w:val="0"/>
                  <w:textInput/>
                </w:ffData>
              </w:fldChar>
            </w:r>
            <w:bookmarkStart w:id="26" w:name="Text292"/>
            <w:r>
              <w:rPr>
                <w:rFonts w:ascii="Arial" w:hAnsi="Arial" w:cs="Arial"/>
                <w:bCs/>
                <w:sz w:val="20"/>
                <w:szCs w:val="18"/>
              </w:rPr>
              <w:instrText xml:space="preserve"> FORMTEXT </w:instrText>
            </w:r>
            <w:r>
              <w:rPr>
                <w:rFonts w:ascii="Arial" w:hAnsi="Arial" w:cs="Arial"/>
                <w:bCs/>
                <w:sz w:val="20"/>
                <w:szCs w:val="18"/>
              </w:rPr>
            </w:r>
            <w:r>
              <w:rPr>
                <w:rFonts w:ascii="Arial" w:hAnsi="Arial" w:cs="Arial"/>
                <w:bCs/>
                <w:sz w:val="20"/>
                <w:szCs w:val="18"/>
              </w:rPr>
              <w:fldChar w:fldCharType="separate"/>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sz w:val="20"/>
                <w:szCs w:val="18"/>
              </w:rPr>
              <w:fldChar w:fldCharType="end"/>
            </w:r>
            <w:bookmarkEnd w:id="26"/>
          </w:p>
        </w:tc>
      </w:tr>
      <w:tr w:rsidR="009F27E8" w14:paraId="57A9F047" w14:textId="77777777" w:rsidTr="009F27E8">
        <w:tc>
          <w:tcPr>
            <w:tcW w:w="5467" w:type="dxa"/>
          </w:tcPr>
          <w:p w14:paraId="613A9FEA" w14:textId="7102D9E6" w:rsidR="009F27E8" w:rsidRPr="006F1A0F" w:rsidRDefault="006F1A0F" w:rsidP="009F27E8">
            <w:pPr>
              <w:pStyle w:val="ListParagraph"/>
              <w:keepLines/>
              <w:tabs>
                <w:tab w:val="left" w:pos="2340"/>
                <w:tab w:val="center" w:pos="5310"/>
              </w:tabs>
              <w:spacing w:after="60"/>
              <w:ind w:left="0"/>
              <w:contextualSpacing w:val="0"/>
              <w:rPr>
                <w:rFonts w:ascii="Arial" w:hAnsi="Arial" w:cs="Arial"/>
                <w:bCs/>
                <w:sz w:val="20"/>
                <w:szCs w:val="18"/>
              </w:rPr>
            </w:pPr>
            <w:r>
              <w:rPr>
                <w:rFonts w:ascii="Arial" w:hAnsi="Arial" w:cs="Arial"/>
                <w:bCs/>
                <w:sz w:val="20"/>
                <w:szCs w:val="18"/>
              </w:rPr>
              <w:fldChar w:fldCharType="begin">
                <w:ffData>
                  <w:name w:val="Text293"/>
                  <w:enabled/>
                  <w:calcOnExit w:val="0"/>
                  <w:textInput/>
                </w:ffData>
              </w:fldChar>
            </w:r>
            <w:bookmarkStart w:id="27" w:name="Text293"/>
            <w:r>
              <w:rPr>
                <w:rFonts w:ascii="Arial" w:hAnsi="Arial" w:cs="Arial"/>
                <w:bCs/>
                <w:sz w:val="20"/>
                <w:szCs w:val="18"/>
              </w:rPr>
              <w:instrText xml:space="preserve"> FORMTEXT </w:instrText>
            </w:r>
            <w:r>
              <w:rPr>
                <w:rFonts w:ascii="Arial" w:hAnsi="Arial" w:cs="Arial"/>
                <w:bCs/>
                <w:sz w:val="20"/>
                <w:szCs w:val="18"/>
              </w:rPr>
            </w:r>
            <w:r>
              <w:rPr>
                <w:rFonts w:ascii="Arial" w:hAnsi="Arial" w:cs="Arial"/>
                <w:bCs/>
                <w:sz w:val="20"/>
                <w:szCs w:val="18"/>
              </w:rPr>
              <w:fldChar w:fldCharType="separate"/>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sz w:val="20"/>
                <w:szCs w:val="18"/>
              </w:rPr>
              <w:fldChar w:fldCharType="end"/>
            </w:r>
            <w:bookmarkEnd w:id="27"/>
          </w:p>
        </w:tc>
        <w:tc>
          <w:tcPr>
            <w:tcW w:w="5467" w:type="dxa"/>
          </w:tcPr>
          <w:p w14:paraId="2115AD66" w14:textId="47B35A57" w:rsidR="009F27E8" w:rsidRPr="006F1A0F" w:rsidRDefault="006F1A0F" w:rsidP="009F27E8">
            <w:pPr>
              <w:pStyle w:val="ListParagraph"/>
              <w:keepLines/>
              <w:tabs>
                <w:tab w:val="left" w:pos="2340"/>
                <w:tab w:val="center" w:pos="5310"/>
              </w:tabs>
              <w:spacing w:after="60"/>
              <w:ind w:left="0"/>
              <w:contextualSpacing w:val="0"/>
              <w:rPr>
                <w:rFonts w:ascii="Arial" w:hAnsi="Arial" w:cs="Arial"/>
                <w:bCs/>
                <w:sz w:val="20"/>
                <w:szCs w:val="18"/>
              </w:rPr>
            </w:pPr>
            <w:r>
              <w:rPr>
                <w:rFonts w:ascii="Arial" w:hAnsi="Arial" w:cs="Arial"/>
                <w:bCs/>
                <w:sz w:val="20"/>
                <w:szCs w:val="18"/>
              </w:rPr>
              <w:fldChar w:fldCharType="begin">
                <w:ffData>
                  <w:name w:val="Text294"/>
                  <w:enabled/>
                  <w:calcOnExit w:val="0"/>
                  <w:textInput/>
                </w:ffData>
              </w:fldChar>
            </w:r>
            <w:bookmarkStart w:id="28" w:name="Text294"/>
            <w:r>
              <w:rPr>
                <w:rFonts w:ascii="Arial" w:hAnsi="Arial" w:cs="Arial"/>
                <w:bCs/>
                <w:sz w:val="20"/>
                <w:szCs w:val="18"/>
              </w:rPr>
              <w:instrText xml:space="preserve"> FORMTEXT </w:instrText>
            </w:r>
            <w:r>
              <w:rPr>
                <w:rFonts w:ascii="Arial" w:hAnsi="Arial" w:cs="Arial"/>
                <w:bCs/>
                <w:sz w:val="20"/>
                <w:szCs w:val="18"/>
              </w:rPr>
            </w:r>
            <w:r>
              <w:rPr>
                <w:rFonts w:ascii="Arial" w:hAnsi="Arial" w:cs="Arial"/>
                <w:bCs/>
                <w:sz w:val="20"/>
                <w:szCs w:val="18"/>
              </w:rPr>
              <w:fldChar w:fldCharType="separate"/>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sz w:val="20"/>
                <w:szCs w:val="18"/>
              </w:rPr>
              <w:fldChar w:fldCharType="end"/>
            </w:r>
            <w:bookmarkEnd w:id="28"/>
          </w:p>
        </w:tc>
      </w:tr>
      <w:tr w:rsidR="009F27E8" w14:paraId="33D47FA5" w14:textId="77777777" w:rsidTr="009F27E8">
        <w:tc>
          <w:tcPr>
            <w:tcW w:w="5467" w:type="dxa"/>
          </w:tcPr>
          <w:p w14:paraId="2D73C5E9" w14:textId="0FB2DC7D" w:rsidR="009F27E8" w:rsidRPr="006F1A0F" w:rsidRDefault="006F1A0F" w:rsidP="009F27E8">
            <w:pPr>
              <w:pStyle w:val="ListParagraph"/>
              <w:keepLines/>
              <w:tabs>
                <w:tab w:val="left" w:pos="2340"/>
                <w:tab w:val="center" w:pos="5310"/>
              </w:tabs>
              <w:spacing w:after="60"/>
              <w:ind w:left="0"/>
              <w:contextualSpacing w:val="0"/>
              <w:rPr>
                <w:rFonts w:ascii="Arial" w:hAnsi="Arial" w:cs="Arial"/>
                <w:bCs/>
                <w:sz w:val="20"/>
                <w:szCs w:val="18"/>
              </w:rPr>
            </w:pPr>
            <w:r>
              <w:rPr>
                <w:rFonts w:ascii="Arial" w:hAnsi="Arial" w:cs="Arial"/>
                <w:bCs/>
                <w:sz w:val="20"/>
                <w:szCs w:val="18"/>
              </w:rPr>
              <w:fldChar w:fldCharType="begin">
                <w:ffData>
                  <w:name w:val="Text295"/>
                  <w:enabled/>
                  <w:calcOnExit w:val="0"/>
                  <w:textInput/>
                </w:ffData>
              </w:fldChar>
            </w:r>
            <w:bookmarkStart w:id="29" w:name="Text295"/>
            <w:r>
              <w:rPr>
                <w:rFonts w:ascii="Arial" w:hAnsi="Arial" w:cs="Arial"/>
                <w:bCs/>
                <w:sz w:val="20"/>
                <w:szCs w:val="18"/>
              </w:rPr>
              <w:instrText xml:space="preserve"> FORMTEXT </w:instrText>
            </w:r>
            <w:r>
              <w:rPr>
                <w:rFonts w:ascii="Arial" w:hAnsi="Arial" w:cs="Arial"/>
                <w:bCs/>
                <w:sz w:val="20"/>
                <w:szCs w:val="18"/>
              </w:rPr>
            </w:r>
            <w:r>
              <w:rPr>
                <w:rFonts w:ascii="Arial" w:hAnsi="Arial" w:cs="Arial"/>
                <w:bCs/>
                <w:sz w:val="20"/>
                <w:szCs w:val="18"/>
              </w:rPr>
              <w:fldChar w:fldCharType="separate"/>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sz w:val="20"/>
                <w:szCs w:val="18"/>
              </w:rPr>
              <w:fldChar w:fldCharType="end"/>
            </w:r>
            <w:bookmarkEnd w:id="29"/>
          </w:p>
        </w:tc>
        <w:tc>
          <w:tcPr>
            <w:tcW w:w="5467" w:type="dxa"/>
          </w:tcPr>
          <w:p w14:paraId="4D7C479F" w14:textId="5F1BD7FC" w:rsidR="009F27E8" w:rsidRPr="006F1A0F" w:rsidRDefault="006F1A0F" w:rsidP="009F27E8">
            <w:pPr>
              <w:pStyle w:val="ListParagraph"/>
              <w:keepLines/>
              <w:tabs>
                <w:tab w:val="left" w:pos="2340"/>
                <w:tab w:val="center" w:pos="5310"/>
              </w:tabs>
              <w:spacing w:after="60"/>
              <w:ind w:left="0"/>
              <w:contextualSpacing w:val="0"/>
              <w:rPr>
                <w:rFonts w:ascii="Arial" w:hAnsi="Arial" w:cs="Arial"/>
                <w:bCs/>
                <w:sz w:val="20"/>
                <w:szCs w:val="18"/>
              </w:rPr>
            </w:pPr>
            <w:r>
              <w:rPr>
                <w:rFonts w:ascii="Arial" w:hAnsi="Arial" w:cs="Arial"/>
                <w:bCs/>
                <w:sz w:val="20"/>
                <w:szCs w:val="18"/>
              </w:rPr>
              <w:fldChar w:fldCharType="begin">
                <w:ffData>
                  <w:name w:val="Text296"/>
                  <w:enabled/>
                  <w:calcOnExit w:val="0"/>
                  <w:textInput/>
                </w:ffData>
              </w:fldChar>
            </w:r>
            <w:bookmarkStart w:id="30" w:name="Text296"/>
            <w:r>
              <w:rPr>
                <w:rFonts w:ascii="Arial" w:hAnsi="Arial" w:cs="Arial"/>
                <w:bCs/>
                <w:sz w:val="20"/>
                <w:szCs w:val="18"/>
              </w:rPr>
              <w:instrText xml:space="preserve"> FORMTEXT </w:instrText>
            </w:r>
            <w:r>
              <w:rPr>
                <w:rFonts w:ascii="Arial" w:hAnsi="Arial" w:cs="Arial"/>
                <w:bCs/>
                <w:sz w:val="20"/>
                <w:szCs w:val="18"/>
              </w:rPr>
            </w:r>
            <w:r>
              <w:rPr>
                <w:rFonts w:ascii="Arial" w:hAnsi="Arial" w:cs="Arial"/>
                <w:bCs/>
                <w:sz w:val="20"/>
                <w:szCs w:val="18"/>
              </w:rPr>
              <w:fldChar w:fldCharType="separate"/>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sz w:val="20"/>
                <w:szCs w:val="18"/>
              </w:rPr>
              <w:fldChar w:fldCharType="end"/>
            </w:r>
            <w:bookmarkEnd w:id="30"/>
          </w:p>
        </w:tc>
      </w:tr>
      <w:tr w:rsidR="009F27E8" w14:paraId="2C7F59BF" w14:textId="77777777" w:rsidTr="009F27E8">
        <w:tc>
          <w:tcPr>
            <w:tcW w:w="5467" w:type="dxa"/>
          </w:tcPr>
          <w:p w14:paraId="7A31B175" w14:textId="2661302C" w:rsidR="009F27E8" w:rsidRPr="006F1A0F" w:rsidRDefault="006F1A0F" w:rsidP="009F27E8">
            <w:pPr>
              <w:pStyle w:val="ListParagraph"/>
              <w:keepLines/>
              <w:tabs>
                <w:tab w:val="left" w:pos="2340"/>
                <w:tab w:val="center" w:pos="5310"/>
              </w:tabs>
              <w:spacing w:after="60"/>
              <w:ind w:left="0"/>
              <w:contextualSpacing w:val="0"/>
              <w:rPr>
                <w:rFonts w:ascii="Arial" w:hAnsi="Arial" w:cs="Arial"/>
                <w:bCs/>
                <w:sz w:val="20"/>
                <w:szCs w:val="18"/>
              </w:rPr>
            </w:pPr>
            <w:r>
              <w:rPr>
                <w:rFonts w:ascii="Arial" w:hAnsi="Arial" w:cs="Arial"/>
                <w:bCs/>
                <w:sz w:val="20"/>
                <w:szCs w:val="18"/>
              </w:rPr>
              <w:fldChar w:fldCharType="begin">
                <w:ffData>
                  <w:name w:val="Text297"/>
                  <w:enabled/>
                  <w:calcOnExit w:val="0"/>
                  <w:textInput/>
                </w:ffData>
              </w:fldChar>
            </w:r>
            <w:bookmarkStart w:id="31" w:name="Text297"/>
            <w:r>
              <w:rPr>
                <w:rFonts w:ascii="Arial" w:hAnsi="Arial" w:cs="Arial"/>
                <w:bCs/>
                <w:sz w:val="20"/>
                <w:szCs w:val="18"/>
              </w:rPr>
              <w:instrText xml:space="preserve"> FORMTEXT </w:instrText>
            </w:r>
            <w:r>
              <w:rPr>
                <w:rFonts w:ascii="Arial" w:hAnsi="Arial" w:cs="Arial"/>
                <w:bCs/>
                <w:sz w:val="20"/>
                <w:szCs w:val="18"/>
              </w:rPr>
            </w:r>
            <w:r>
              <w:rPr>
                <w:rFonts w:ascii="Arial" w:hAnsi="Arial" w:cs="Arial"/>
                <w:bCs/>
                <w:sz w:val="20"/>
                <w:szCs w:val="18"/>
              </w:rPr>
              <w:fldChar w:fldCharType="separate"/>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sz w:val="20"/>
                <w:szCs w:val="18"/>
              </w:rPr>
              <w:fldChar w:fldCharType="end"/>
            </w:r>
            <w:bookmarkEnd w:id="31"/>
          </w:p>
        </w:tc>
        <w:tc>
          <w:tcPr>
            <w:tcW w:w="5467" w:type="dxa"/>
          </w:tcPr>
          <w:p w14:paraId="5F71D182" w14:textId="05D69486" w:rsidR="009F27E8" w:rsidRPr="006F1A0F" w:rsidRDefault="006F1A0F" w:rsidP="009F27E8">
            <w:pPr>
              <w:pStyle w:val="ListParagraph"/>
              <w:keepLines/>
              <w:tabs>
                <w:tab w:val="left" w:pos="2340"/>
                <w:tab w:val="center" w:pos="5310"/>
              </w:tabs>
              <w:spacing w:after="60"/>
              <w:ind w:left="0"/>
              <w:contextualSpacing w:val="0"/>
              <w:rPr>
                <w:rFonts w:ascii="Arial" w:hAnsi="Arial" w:cs="Arial"/>
                <w:bCs/>
                <w:sz w:val="20"/>
                <w:szCs w:val="18"/>
              </w:rPr>
            </w:pPr>
            <w:r>
              <w:rPr>
                <w:rFonts w:ascii="Arial" w:hAnsi="Arial" w:cs="Arial"/>
                <w:bCs/>
                <w:sz w:val="20"/>
                <w:szCs w:val="18"/>
              </w:rPr>
              <w:fldChar w:fldCharType="begin">
                <w:ffData>
                  <w:name w:val="Text298"/>
                  <w:enabled/>
                  <w:calcOnExit w:val="0"/>
                  <w:textInput/>
                </w:ffData>
              </w:fldChar>
            </w:r>
            <w:bookmarkStart w:id="32" w:name="Text298"/>
            <w:r>
              <w:rPr>
                <w:rFonts w:ascii="Arial" w:hAnsi="Arial" w:cs="Arial"/>
                <w:bCs/>
                <w:sz w:val="20"/>
                <w:szCs w:val="18"/>
              </w:rPr>
              <w:instrText xml:space="preserve"> FORMTEXT </w:instrText>
            </w:r>
            <w:r>
              <w:rPr>
                <w:rFonts w:ascii="Arial" w:hAnsi="Arial" w:cs="Arial"/>
                <w:bCs/>
                <w:sz w:val="20"/>
                <w:szCs w:val="18"/>
              </w:rPr>
            </w:r>
            <w:r>
              <w:rPr>
                <w:rFonts w:ascii="Arial" w:hAnsi="Arial" w:cs="Arial"/>
                <w:bCs/>
                <w:sz w:val="20"/>
                <w:szCs w:val="18"/>
              </w:rPr>
              <w:fldChar w:fldCharType="separate"/>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sz w:val="20"/>
                <w:szCs w:val="18"/>
              </w:rPr>
              <w:fldChar w:fldCharType="end"/>
            </w:r>
            <w:bookmarkEnd w:id="32"/>
          </w:p>
        </w:tc>
      </w:tr>
    </w:tbl>
    <w:p w14:paraId="610EC958" w14:textId="6468418B" w:rsidR="003931D5" w:rsidRPr="00AB68B2" w:rsidRDefault="003931D5" w:rsidP="0054658E">
      <w:pPr>
        <w:pStyle w:val="ListParagraph"/>
        <w:keepLines/>
        <w:tabs>
          <w:tab w:val="left" w:pos="2340"/>
          <w:tab w:val="center" w:pos="5310"/>
        </w:tabs>
        <w:spacing w:before="240" w:after="60"/>
        <w:ind w:left="360"/>
        <w:contextualSpacing w:val="0"/>
        <w:jc w:val="center"/>
        <w:rPr>
          <w:rFonts w:ascii="Arial" w:hAnsi="Arial" w:cs="Arial"/>
          <w:b/>
          <w:sz w:val="20"/>
          <w:szCs w:val="18"/>
          <w:u w:val="single"/>
        </w:rPr>
      </w:pPr>
      <w:r w:rsidRPr="003931D5">
        <w:rPr>
          <w:rFonts w:ascii="Arial" w:hAnsi="Arial" w:cs="Arial"/>
          <w:b/>
          <w:sz w:val="20"/>
          <w:szCs w:val="18"/>
          <w:u w:val="single"/>
        </w:rPr>
        <w:t>HOUSEHOLD FURNISHINGS AND BELONGINGS</w:t>
      </w:r>
    </w:p>
    <w:p w14:paraId="0F4F1016" w14:textId="67B3A5B8" w:rsidR="003931D5" w:rsidRPr="003931D5" w:rsidRDefault="003931D5" w:rsidP="0050457A">
      <w:pPr>
        <w:tabs>
          <w:tab w:val="left" w:pos="2340"/>
          <w:tab w:val="left" w:pos="4500"/>
        </w:tabs>
        <w:spacing w:before="120"/>
        <w:rPr>
          <w:rFonts w:ascii="Arial" w:hAnsi="Arial" w:cs="Arial"/>
          <w:sz w:val="18"/>
          <w:szCs w:val="18"/>
        </w:rPr>
      </w:pPr>
      <w:r w:rsidRPr="003931D5">
        <w:rPr>
          <w:rFonts w:ascii="Arial" w:hAnsi="Arial" w:cs="Arial"/>
          <w:sz w:val="18"/>
          <w:szCs w:val="18"/>
        </w:rPr>
        <w:t xml:space="preserve">If the parties do not agree how to divide their household furnishings and belongings, the Court generally divides them by the “two-list” method.  One party prepares two lists dividing </w:t>
      </w:r>
      <w:proofErr w:type="gramStart"/>
      <w:r w:rsidRPr="003931D5">
        <w:rPr>
          <w:rFonts w:ascii="Arial" w:hAnsi="Arial" w:cs="Arial"/>
          <w:sz w:val="18"/>
          <w:szCs w:val="18"/>
        </w:rPr>
        <w:t>all of</w:t>
      </w:r>
      <w:proofErr w:type="gramEnd"/>
      <w:r w:rsidRPr="003931D5">
        <w:rPr>
          <w:rFonts w:ascii="Arial" w:hAnsi="Arial" w:cs="Arial"/>
          <w:sz w:val="18"/>
          <w:szCs w:val="18"/>
        </w:rPr>
        <w:t xml:space="preserve"> the marital furnishings and belongings. The other party chooses which of the two lists of household furnishings and belongings he or she will keep. The party who prepared the two lists will keep the household furnishings and belongings listed on the remaining list.</w:t>
      </w:r>
    </w:p>
    <w:p w14:paraId="6728CAAC" w14:textId="77777777" w:rsidR="00B5176C" w:rsidRDefault="003931D5" w:rsidP="0050457A">
      <w:pPr>
        <w:pStyle w:val="ListParagraph"/>
        <w:tabs>
          <w:tab w:val="left" w:pos="2340"/>
          <w:tab w:val="left" w:pos="4500"/>
        </w:tabs>
        <w:spacing w:before="120" w:after="60"/>
        <w:ind w:left="0"/>
        <w:contextualSpacing w:val="0"/>
        <w:rPr>
          <w:rFonts w:ascii="Arial" w:hAnsi="Arial" w:cs="Arial"/>
          <w:sz w:val="18"/>
          <w:szCs w:val="18"/>
        </w:rPr>
      </w:pPr>
      <w:r>
        <w:rPr>
          <w:rFonts w:ascii="Arial" w:hAnsi="Arial" w:cs="Arial"/>
          <w:sz w:val="18"/>
          <w:szCs w:val="18"/>
        </w:rPr>
        <w:t>The household furnishings and belongings:</w:t>
      </w:r>
    </w:p>
    <w:tbl>
      <w:tblPr>
        <w:tblStyle w:val="TableGrid"/>
        <w:tblW w:w="0" w:type="auto"/>
        <w:tblInd w:w="81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870"/>
        <w:gridCol w:w="4950"/>
      </w:tblGrid>
      <w:tr w:rsidR="003931D5" w14:paraId="08E2FBF8" w14:textId="77777777" w:rsidTr="004E36B3">
        <w:tc>
          <w:tcPr>
            <w:tcW w:w="3870" w:type="dxa"/>
          </w:tcPr>
          <w:p w14:paraId="22F4088B" w14:textId="77777777" w:rsidR="003931D5" w:rsidRDefault="004E36B3" w:rsidP="0050457A">
            <w:pPr>
              <w:pStyle w:val="ListParagraph"/>
              <w:tabs>
                <w:tab w:val="left" w:pos="2340"/>
                <w:tab w:val="left" w:pos="4500"/>
              </w:tabs>
              <w:ind w:left="0"/>
              <w:contextualSpacing w:val="0"/>
              <w:rPr>
                <w:rFonts w:ascii="Arial" w:hAnsi="Arial" w:cs="Arial"/>
                <w:sz w:val="18"/>
                <w:szCs w:val="18"/>
              </w:rPr>
            </w:pPr>
            <w:r>
              <w:rPr>
                <w:rFonts w:ascii="Arial" w:hAnsi="Arial" w:cs="Arial"/>
                <w:sz w:val="18"/>
                <w:szCs w:val="18"/>
              </w:rPr>
              <w:t>Have been divid</w:t>
            </w:r>
            <w:r w:rsidR="003931D5">
              <w:rPr>
                <w:rFonts w:ascii="Arial" w:hAnsi="Arial" w:cs="Arial"/>
                <w:sz w:val="18"/>
                <w:szCs w:val="18"/>
              </w:rPr>
              <w:t>ed.</w:t>
            </w:r>
          </w:p>
        </w:tc>
        <w:tc>
          <w:tcPr>
            <w:tcW w:w="4950" w:type="dxa"/>
          </w:tcPr>
          <w:p w14:paraId="06F89118" w14:textId="77777777" w:rsidR="003931D5" w:rsidRDefault="004E36B3" w:rsidP="0050457A">
            <w:pPr>
              <w:pStyle w:val="ListParagraph"/>
              <w:tabs>
                <w:tab w:val="left" w:pos="2516"/>
                <w:tab w:val="left" w:pos="4500"/>
              </w:tabs>
              <w:ind w:left="0"/>
              <w:contextualSpacing w:val="0"/>
              <w:rPr>
                <w:rFonts w:ascii="Arial" w:hAnsi="Arial" w:cs="Arial"/>
                <w:sz w:val="18"/>
                <w:szCs w:val="18"/>
              </w:rPr>
            </w:pPr>
            <w:r>
              <w:rPr>
                <w:rFonts w:ascii="Arial" w:hAnsi="Arial" w:cs="Arial"/>
                <w:sz w:val="18"/>
                <w:szCs w:val="18"/>
              </w:rPr>
              <w:t xml:space="preserve">Petitioner </w:t>
            </w:r>
            <w:r>
              <w:rPr>
                <w:rFonts w:ascii="Arial" w:hAnsi="Arial" w:cs="Arial"/>
                <w:sz w:val="18"/>
                <w:szCs w:val="18"/>
              </w:rPr>
              <w:fldChar w:fldCharType="begin">
                <w:ffData>
                  <w:name w:val="Check15"/>
                  <w:enabled/>
                  <w:calcOnExit w:val="0"/>
                  <w:checkBox>
                    <w:sizeAuto/>
                    <w:default w:val="0"/>
                  </w:checkBox>
                </w:ffData>
              </w:fldChar>
            </w:r>
            <w:bookmarkStart w:id="33" w:name="Check15"/>
            <w:r>
              <w:rPr>
                <w:rFonts w:ascii="Arial" w:hAnsi="Arial" w:cs="Arial"/>
                <w:sz w:val="18"/>
                <w:szCs w:val="18"/>
              </w:rPr>
              <w:instrText xml:space="preserve"> FORMCHECKBOX </w:instrText>
            </w:r>
            <w:r w:rsidR="00E8059A">
              <w:rPr>
                <w:rFonts w:ascii="Arial" w:hAnsi="Arial" w:cs="Arial"/>
                <w:sz w:val="18"/>
                <w:szCs w:val="18"/>
              </w:rPr>
            </w:r>
            <w:r w:rsidR="00E8059A">
              <w:rPr>
                <w:rFonts w:ascii="Arial" w:hAnsi="Arial" w:cs="Arial"/>
                <w:sz w:val="18"/>
                <w:szCs w:val="18"/>
              </w:rPr>
              <w:fldChar w:fldCharType="separate"/>
            </w:r>
            <w:r>
              <w:rPr>
                <w:rFonts w:ascii="Arial" w:hAnsi="Arial" w:cs="Arial"/>
                <w:sz w:val="18"/>
                <w:szCs w:val="18"/>
              </w:rPr>
              <w:fldChar w:fldCharType="end"/>
            </w:r>
            <w:bookmarkEnd w:id="33"/>
            <w:r>
              <w:rPr>
                <w:rFonts w:ascii="Arial" w:hAnsi="Arial" w:cs="Arial"/>
                <w:sz w:val="18"/>
                <w:szCs w:val="18"/>
              </w:rPr>
              <w:t xml:space="preserve"> Yes  </w:t>
            </w:r>
            <w:r>
              <w:rPr>
                <w:rFonts w:ascii="Arial" w:hAnsi="Arial" w:cs="Arial"/>
                <w:sz w:val="18"/>
                <w:szCs w:val="18"/>
              </w:rPr>
              <w:fldChar w:fldCharType="begin">
                <w:ffData>
                  <w:name w:val="Check16"/>
                  <w:enabled/>
                  <w:calcOnExit w:val="0"/>
                  <w:checkBox>
                    <w:sizeAuto/>
                    <w:default w:val="0"/>
                  </w:checkBox>
                </w:ffData>
              </w:fldChar>
            </w:r>
            <w:bookmarkStart w:id="34" w:name="Check16"/>
            <w:r>
              <w:rPr>
                <w:rFonts w:ascii="Arial" w:hAnsi="Arial" w:cs="Arial"/>
                <w:sz w:val="18"/>
                <w:szCs w:val="18"/>
              </w:rPr>
              <w:instrText xml:space="preserve"> FORMCHECKBOX </w:instrText>
            </w:r>
            <w:r w:rsidR="00E8059A">
              <w:rPr>
                <w:rFonts w:ascii="Arial" w:hAnsi="Arial" w:cs="Arial"/>
                <w:sz w:val="18"/>
                <w:szCs w:val="18"/>
              </w:rPr>
            </w:r>
            <w:r w:rsidR="00E8059A">
              <w:rPr>
                <w:rFonts w:ascii="Arial" w:hAnsi="Arial" w:cs="Arial"/>
                <w:sz w:val="18"/>
                <w:szCs w:val="18"/>
              </w:rPr>
              <w:fldChar w:fldCharType="separate"/>
            </w:r>
            <w:r>
              <w:rPr>
                <w:rFonts w:ascii="Arial" w:hAnsi="Arial" w:cs="Arial"/>
                <w:sz w:val="18"/>
                <w:szCs w:val="18"/>
              </w:rPr>
              <w:fldChar w:fldCharType="end"/>
            </w:r>
            <w:bookmarkEnd w:id="34"/>
            <w:r>
              <w:rPr>
                <w:rFonts w:ascii="Arial" w:hAnsi="Arial" w:cs="Arial"/>
                <w:sz w:val="18"/>
                <w:szCs w:val="18"/>
              </w:rPr>
              <w:t xml:space="preserve"> No</w:t>
            </w:r>
            <w:r>
              <w:rPr>
                <w:rFonts w:ascii="Arial" w:hAnsi="Arial" w:cs="Arial"/>
                <w:sz w:val="18"/>
                <w:szCs w:val="18"/>
              </w:rPr>
              <w:tab/>
              <w:t xml:space="preserve">Respondent </w:t>
            </w: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E8059A">
              <w:rPr>
                <w:rFonts w:ascii="Arial" w:hAnsi="Arial" w:cs="Arial"/>
                <w:sz w:val="18"/>
                <w:szCs w:val="18"/>
              </w:rPr>
            </w:r>
            <w:r w:rsidR="00E8059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6"/>
                  <w:enabled/>
                  <w:calcOnExit w:val="0"/>
                  <w:checkBox>
                    <w:sizeAuto/>
                    <w:default w:val="0"/>
                  </w:checkBox>
                </w:ffData>
              </w:fldChar>
            </w:r>
            <w:r>
              <w:rPr>
                <w:rFonts w:ascii="Arial" w:hAnsi="Arial" w:cs="Arial"/>
                <w:sz w:val="18"/>
                <w:szCs w:val="18"/>
              </w:rPr>
              <w:instrText xml:space="preserve"> FORMCHECKBOX </w:instrText>
            </w:r>
            <w:r w:rsidR="00E8059A">
              <w:rPr>
                <w:rFonts w:ascii="Arial" w:hAnsi="Arial" w:cs="Arial"/>
                <w:sz w:val="18"/>
                <w:szCs w:val="18"/>
              </w:rPr>
            </w:r>
            <w:r w:rsidR="00E8059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4E36B3" w14:paraId="0B88C115" w14:textId="77777777" w:rsidTr="004E36B3">
        <w:tc>
          <w:tcPr>
            <w:tcW w:w="3870" w:type="dxa"/>
          </w:tcPr>
          <w:p w14:paraId="06E9200E" w14:textId="77777777" w:rsidR="004E36B3" w:rsidRDefault="004E36B3" w:rsidP="0050457A">
            <w:pPr>
              <w:pStyle w:val="ListParagraph"/>
              <w:tabs>
                <w:tab w:val="left" w:pos="2340"/>
                <w:tab w:val="left" w:pos="4500"/>
              </w:tabs>
              <w:spacing w:before="60"/>
              <w:ind w:left="0"/>
              <w:contextualSpacing w:val="0"/>
              <w:rPr>
                <w:rFonts w:ascii="Arial" w:hAnsi="Arial" w:cs="Arial"/>
                <w:sz w:val="18"/>
                <w:szCs w:val="18"/>
              </w:rPr>
            </w:pPr>
            <w:r>
              <w:rPr>
                <w:rFonts w:ascii="Arial" w:hAnsi="Arial" w:cs="Arial"/>
                <w:sz w:val="18"/>
                <w:szCs w:val="18"/>
              </w:rPr>
              <w:t>Will be divided by the “two list” method.</w:t>
            </w:r>
          </w:p>
        </w:tc>
        <w:tc>
          <w:tcPr>
            <w:tcW w:w="4950" w:type="dxa"/>
          </w:tcPr>
          <w:p w14:paraId="387F6D16" w14:textId="77777777" w:rsidR="004E36B3" w:rsidRDefault="004E36B3" w:rsidP="0050457A">
            <w:pPr>
              <w:pStyle w:val="ListParagraph"/>
              <w:tabs>
                <w:tab w:val="left" w:pos="2516"/>
                <w:tab w:val="left" w:pos="4500"/>
              </w:tabs>
              <w:spacing w:before="60"/>
              <w:ind w:left="0"/>
              <w:contextualSpacing w:val="0"/>
              <w:rPr>
                <w:rFonts w:ascii="Arial" w:hAnsi="Arial" w:cs="Arial"/>
                <w:sz w:val="18"/>
                <w:szCs w:val="18"/>
              </w:rPr>
            </w:pPr>
            <w:r>
              <w:rPr>
                <w:rFonts w:ascii="Arial" w:hAnsi="Arial" w:cs="Arial"/>
                <w:sz w:val="18"/>
                <w:szCs w:val="18"/>
              </w:rPr>
              <w:t xml:space="preserve">Petitioner </w:t>
            </w: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E8059A">
              <w:rPr>
                <w:rFonts w:ascii="Arial" w:hAnsi="Arial" w:cs="Arial"/>
                <w:sz w:val="18"/>
                <w:szCs w:val="18"/>
              </w:rPr>
            </w:r>
            <w:r w:rsidR="00E8059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6"/>
                  <w:enabled/>
                  <w:calcOnExit w:val="0"/>
                  <w:checkBox>
                    <w:sizeAuto/>
                    <w:default w:val="0"/>
                  </w:checkBox>
                </w:ffData>
              </w:fldChar>
            </w:r>
            <w:r>
              <w:rPr>
                <w:rFonts w:ascii="Arial" w:hAnsi="Arial" w:cs="Arial"/>
                <w:sz w:val="18"/>
                <w:szCs w:val="18"/>
              </w:rPr>
              <w:instrText xml:space="preserve"> FORMCHECKBOX </w:instrText>
            </w:r>
            <w:r w:rsidR="00E8059A">
              <w:rPr>
                <w:rFonts w:ascii="Arial" w:hAnsi="Arial" w:cs="Arial"/>
                <w:sz w:val="18"/>
                <w:szCs w:val="18"/>
              </w:rPr>
            </w:r>
            <w:r w:rsidR="00E8059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r>
              <w:rPr>
                <w:rFonts w:ascii="Arial" w:hAnsi="Arial" w:cs="Arial"/>
                <w:sz w:val="18"/>
                <w:szCs w:val="18"/>
              </w:rPr>
              <w:tab/>
              <w:t xml:space="preserve">Respondent </w:t>
            </w: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E8059A">
              <w:rPr>
                <w:rFonts w:ascii="Arial" w:hAnsi="Arial" w:cs="Arial"/>
                <w:sz w:val="18"/>
                <w:szCs w:val="18"/>
              </w:rPr>
            </w:r>
            <w:r w:rsidR="00E8059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6"/>
                  <w:enabled/>
                  <w:calcOnExit w:val="0"/>
                  <w:checkBox>
                    <w:sizeAuto/>
                    <w:default w:val="0"/>
                  </w:checkBox>
                </w:ffData>
              </w:fldChar>
            </w:r>
            <w:r>
              <w:rPr>
                <w:rFonts w:ascii="Arial" w:hAnsi="Arial" w:cs="Arial"/>
                <w:sz w:val="18"/>
                <w:szCs w:val="18"/>
              </w:rPr>
              <w:instrText xml:space="preserve"> FORMCHECKBOX </w:instrText>
            </w:r>
            <w:r w:rsidR="00E8059A">
              <w:rPr>
                <w:rFonts w:ascii="Arial" w:hAnsi="Arial" w:cs="Arial"/>
                <w:sz w:val="18"/>
                <w:szCs w:val="18"/>
              </w:rPr>
            </w:r>
            <w:r w:rsidR="00E8059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bl>
    <w:p w14:paraId="1863FF2C" w14:textId="77777777" w:rsidR="0050457A" w:rsidRPr="00AB68B2" w:rsidRDefault="0050457A" w:rsidP="0054658E">
      <w:pPr>
        <w:pStyle w:val="ListParagraph"/>
        <w:keepLines/>
        <w:tabs>
          <w:tab w:val="left" w:pos="2340"/>
          <w:tab w:val="center" w:pos="5310"/>
        </w:tabs>
        <w:spacing w:before="240" w:after="60"/>
        <w:ind w:left="360"/>
        <w:contextualSpacing w:val="0"/>
        <w:jc w:val="center"/>
        <w:rPr>
          <w:rFonts w:ascii="Arial" w:hAnsi="Arial" w:cs="Arial"/>
          <w:b/>
          <w:sz w:val="20"/>
          <w:szCs w:val="18"/>
          <w:u w:val="single"/>
        </w:rPr>
      </w:pPr>
      <w:r>
        <w:rPr>
          <w:rFonts w:ascii="Arial" w:hAnsi="Arial" w:cs="Arial"/>
          <w:b/>
          <w:sz w:val="20"/>
          <w:szCs w:val="18"/>
          <w:u w:val="single"/>
        </w:rPr>
        <w:t>OTHER ASSETS</w:t>
      </w:r>
    </w:p>
    <w:p w14:paraId="4F410BD5" w14:textId="77777777" w:rsidR="0050457A" w:rsidRDefault="0050457A" w:rsidP="0054658E">
      <w:pPr>
        <w:pStyle w:val="ListParagraph"/>
        <w:keepLines/>
        <w:numPr>
          <w:ilvl w:val="0"/>
          <w:numId w:val="1"/>
        </w:numPr>
        <w:tabs>
          <w:tab w:val="left" w:pos="2340"/>
          <w:tab w:val="left" w:pos="4500"/>
        </w:tabs>
        <w:spacing w:before="60" w:after="60"/>
        <w:contextualSpacing w:val="0"/>
        <w:rPr>
          <w:rFonts w:ascii="Arial" w:hAnsi="Arial" w:cs="Arial"/>
          <w:sz w:val="18"/>
          <w:szCs w:val="18"/>
        </w:rPr>
      </w:pPr>
      <w:r w:rsidRPr="0050457A">
        <w:rPr>
          <w:rFonts w:ascii="Arial" w:hAnsi="Arial" w:cs="Arial"/>
          <w:sz w:val="18"/>
          <w:szCs w:val="18"/>
        </w:rPr>
        <w:t>Other Assets:</w:t>
      </w:r>
    </w:p>
    <w:tbl>
      <w:tblPr>
        <w:tblStyle w:val="TableGrid"/>
        <w:tblW w:w="0" w:type="auto"/>
        <w:tblInd w:w="360" w:type="dxa"/>
        <w:tblLook w:val="04A0" w:firstRow="1" w:lastRow="0" w:firstColumn="1" w:lastColumn="0" w:noHBand="0" w:noVBand="1"/>
      </w:tblPr>
      <w:tblGrid>
        <w:gridCol w:w="4225"/>
        <w:gridCol w:w="4230"/>
        <w:gridCol w:w="2119"/>
      </w:tblGrid>
      <w:tr w:rsidR="0050457A" w14:paraId="34523FAE" w14:textId="77777777" w:rsidTr="0050457A">
        <w:tc>
          <w:tcPr>
            <w:tcW w:w="4225" w:type="dxa"/>
          </w:tcPr>
          <w:p w14:paraId="0D6FC3D9" w14:textId="77777777" w:rsidR="0050457A" w:rsidRDefault="0050457A" w:rsidP="0050457A">
            <w:pPr>
              <w:pStyle w:val="ListParagraph"/>
              <w:keepLines/>
              <w:tabs>
                <w:tab w:val="left" w:pos="2340"/>
                <w:tab w:val="left" w:pos="4500"/>
              </w:tabs>
              <w:spacing w:before="60" w:after="60"/>
              <w:ind w:left="0"/>
              <w:contextualSpacing w:val="0"/>
              <w:rPr>
                <w:rFonts w:ascii="Arial" w:hAnsi="Arial" w:cs="Arial"/>
                <w:sz w:val="18"/>
                <w:szCs w:val="18"/>
              </w:rPr>
            </w:pPr>
            <w:r>
              <w:rPr>
                <w:rFonts w:ascii="Arial" w:hAnsi="Arial" w:cs="Arial"/>
                <w:sz w:val="18"/>
                <w:szCs w:val="18"/>
              </w:rPr>
              <w:t>Asset</w:t>
            </w:r>
          </w:p>
        </w:tc>
        <w:tc>
          <w:tcPr>
            <w:tcW w:w="4230" w:type="dxa"/>
          </w:tcPr>
          <w:p w14:paraId="13B90AAA" w14:textId="77777777" w:rsidR="0050457A" w:rsidRDefault="0050457A" w:rsidP="0050457A">
            <w:pPr>
              <w:pStyle w:val="ListParagraph"/>
              <w:keepLines/>
              <w:tabs>
                <w:tab w:val="left" w:pos="2340"/>
                <w:tab w:val="left" w:pos="4500"/>
              </w:tabs>
              <w:spacing w:before="60" w:after="60"/>
              <w:ind w:left="0"/>
              <w:contextualSpacing w:val="0"/>
              <w:rPr>
                <w:rFonts w:ascii="Arial" w:hAnsi="Arial" w:cs="Arial"/>
                <w:sz w:val="18"/>
                <w:szCs w:val="18"/>
              </w:rPr>
            </w:pPr>
            <w:r>
              <w:rPr>
                <w:rFonts w:ascii="Arial" w:hAnsi="Arial" w:cs="Arial"/>
                <w:sz w:val="18"/>
                <w:szCs w:val="18"/>
              </w:rPr>
              <w:t>In Whose Name</w:t>
            </w:r>
          </w:p>
        </w:tc>
        <w:tc>
          <w:tcPr>
            <w:tcW w:w="2119" w:type="dxa"/>
          </w:tcPr>
          <w:p w14:paraId="3CDAE364" w14:textId="77777777" w:rsidR="0050457A" w:rsidRDefault="0050457A" w:rsidP="0050457A">
            <w:pPr>
              <w:pStyle w:val="ListParagraph"/>
              <w:keepLines/>
              <w:tabs>
                <w:tab w:val="left" w:pos="2340"/>
                <w:tab w:val="left" w:pos="4500"/>
              </w:tabs>
              <w:spacing w:before="60" w:after="60"/>
              <w:ind w:left="0"/>
              <w:contextualSpacing w:val="0"/>
              <w:rPr>
                <w:rFonts w:ascii="Arial" w:hAnsi="Arial" w:cs="Arial"/>
                <w:sz w:val="18"/>
                <w:szCs w:val="18"/>
              </w:rPr>
            </w:pPr>
            <w:r>
              <w:rPr>
                <w:rFonts w:ascii="Arial" w:hAnsi="Arial" w:cs="Arial"/>
                <w:sz w:val="18"/>
                <w:szCs w:val="18"/>
              </w:rPr>
              <w:t>Value</w:t>
            </w:r>
          </w:p>
        </w:tc>
      </w:tr>
      <w:tr w:rsidR="0050457A" w14:paraId="0E5A2D63" w14:textId="77777777" w:rsidTr="00B027D2">
        <w:trPr>
          <w:trHeight w:val="237"/>
        </w:trPr>
        <w:tc>
          <w:tcPr>
            <w:tcW w:w="4225" w:type="dxa"/>
            <w:tcMar>
              <w:top w:w="0" w:type="dxa"/>
              <w:left w:w="29" w:type="dxa"/>
              <w:right w:w="29" w:type="dxa"/>
            </w:tcMar>
          </w:tcPr>
          <w:p w14:paraId="5261D392" w14:textId="77777777" w:rsidR="0050457A" w:rsidRDefault="0050457A" w:rsidP="0050457A">
            <w:pPr>
              <w:pStyle w:val="ListParagraph"/>
              <w:keepLines/>
              <w:tabs>
                <w:tab w:val="left" w:pos="2340"/>
                <w:tab w:val="left" w:pos="4500"/>
              </w:tabs>
              <w:spacing w:before="60" w:after="60"/>
              <w:ind w:left="0"/>
              <w:contextualSpacing w:val="0"/>
              <w:rPr>
                <w:rFonts w:ascii="Arial" w:hAnsi="Arial" w:cs="Arial"/>
                <w:sz w:val="18"/>
                <w:szCs w:val="18"/>
              </w:rPr>
            </w:pPr>
            <w:r>
              <w:rPr>
                <w:rFonts w:ascii="Arial" w:hAnsi="Arial" w:cs="Arial"/>
                <w:sz w:val="18"/>
                <w:szCs w:val="18"/>
              </w:rPr>
              <w:fldChar w:fldCharType="begin">
                <w:ffData>
                  <w:name w:val="Text270"/>
                  <w:enabled/>
                  <w:calcOnExit w:val="0"/>
                  <w:textInput/>
                </w:ffData>
              </w:fldChar>
            </w:r>
            <w:bookmarkStart w:id="35" w:name="Text27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c>
          <w:tcPr>
            <w:tcW w:w="4230" w:type="dxa"/>
            <w:tcMar>
              <w:top w:w="0" w:type="dxa"/>
              <w:left w:w="29" w:type="dxa"/>
              <w:right w:w="29" w:type="dxa"/>
            </w:tcMar>
          </w:tcPr>
          <w:p w14:paraId="0DFE6E52" w14:textId="77777777" w:rsidR="0050457A" w:rsidRDefault="0050457A" w:rsidP="0050457A">
            <w:pPr>
              <w:pStyle w:val="ListParagraph"/>
              <w:keepLines/>
              <w:tabs>
                <w:tab w:val="left" w:pos="1674"/>
                <w:tab w:val="left" w:pos="4500"/>
              </w:tabs>
              <w:spacing w:before="60" w:after="60"/>
              <w:ind w:left="0"/>
              <w:contextualSpacing w:val="0"/>
              <w:rPr>
                <w:rFonts w:ascii="Arial" w:hAnsi="Arial" w:cs="Arial"/>
                <w:sz w:val="18"/>
                <w:szCs w:val="18"/>
              </w:rPr>
            </w:pPr>
            <w:r>
              <w:rPr>
                <w:rFonts w:ascii="Arial" w:hAnsi="Arial" w:cs="Arial"/>
                <w:sz w:val="18"/>
                <w:szCs w:val="18"/>
              </w:rPr>
              <w:t xml:space="preserve">Petitioner </w:t>
            </w: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E8059A">
              <w:rPr>
                <w:rFonts w:ascii="Arial" w:hAnsi="Arial" w:cs="Arial"/>
                <w:sz w:val="18"/>
                <w:szCs w:val="18"/>
              </w:rPr>
            </w:r>
            <w:r w:rsidR="00E8059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Respondent </w:t>
            </w: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E8059A">
              <w:rPr>
                <w:rFonts w:ascii="Arial" w:hAnsi="Arial" w:cs="Arial"/>
                <w:sz w:val="18"/>
                <w:szCs w:val="18"/>
              </w:rPr>
            </w:r>
            <w:r w:rsidR="00E8059A">
              <w:rPr>
                <w:rFonts w:ascii="Arial" w:hAnsi="Arial" w:cs="Arial"/>
                <w:sz w:val="18"/>
                <w:szCs w:val="18"/>
              </w:rPr>
              <w:fldChar w:fldCharType="separate"/>
            </w:r>
            <w:r>
              <w:rPr>
                <w:rFonts w:ascii="Arial" w:hAnsi="Arial" w:cs="Arial"/>
                <w:sz w:val="18"/>
                <w:szCs w:val="18"/>
              </w:rPr>
              <w:fldChar w:fldCharType="end"/>
            </w:r>
          </w:p>
        </w:tc>
        <w:tc>
          <w:tcPr>
            <w:tcW w:w="2119" w:type="dxa"/>
            <w:tcMar>
              <w:top w:w="0" w:type="dxa"/>
              <w:left w:w="29" w:type="dxa"/>
              <w:right w:w="29" w:type="dxa"/>
            </w:tcMar>
          </w:tcPr>
          <w:p w14:paraId="74DAF0F0" w14:textId="77777777" w:rsidR="0050457A" w:rsidRDefault="0050457A" w:rsidP="0050457A">
            <w:pPr>
              <w:pStyle w:val="ListParagraph"/>
              <w:keepLines/>
              <w:tabs>
                <w:tab w:val="left" w:pos="2340"/>
                <w:tab w:val="left" w:pos="4500"/>
              </w:tabs>
              <w:spacing w:before="60" w:after="60"/>
              <w:ind w:left="0"/>
              <w:contextualSpacing w:val="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7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0457A" w14:paraId="31D75123" w14:textId="77777777" w:rsidTr="00B027D2">
        <w:trPr>
          <w:trHeight w:val="237"/>
        </w:trPr>
        <w:tc>
          <w:tcPr>
            <w:tcW w:w="4225" w:type="dxa"/>
            <w:tcMar>
              <w:top w:w="0" w:type="dxa"/>
              <w:left w:w="29" w:type="dxa"/>
              <w:right w:w="29" w:type="dxa"/>
            </w:tcMar>
          </w:tcPr>
          <w:p w14:paraId="348BEEBB" w14:textId="77777777" w:rsidR="0050457A" w:rsidRDefault="0050457A" w:rsidP="0050457A">
            <w:pPr>
              <w:pStyle w:val="ListParagraph"/>
              <w:keepLines/>
              <w:tabs>
                <w:tab w:val="left" w:pos="2340"/>
                <w:tab w:val="left" w:pos="4500"/>
              </w:tabs>
              <w:spacing w:before="60" w:after="60"/>
              <w:ind w:left="0"/>
              <w:contextualSpacing w:val="0"/>
              <w:rPr>
                <w:rFonts w:ascii="Arial" w:hAnsi="Arial" w:cs="Arial"/>
                <w:sz w:val="18"/>
                <w:szCs w:val="18"/>
              </w:rPr>
            </w:pPr>
            <w:r>
              <w:rPr>
                <w:rFonts w:ascii="Arial" w:hAnsi="Arial" w:cs="Arial"/>
                <w:sz w:val="18"/>
                <w:szCs w:val="18"/>
              </w:rPr>
              <w:fldChar w:fldCharType="begin">
                <w:ffData>
                  <w:name w:val="Text27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230" w:type="dxa"/>
            <w:tcMar>
              <w:top w:w="0" w:type="dxa"/>
              <w:left w:w="29" w:type="dxa"/>
              <w:right w:w="29" w:type="dxa"/>
            </w:tcMar>
          </w:tcPr>
          <w:p w14:paraId="77524583" w14:textId="77777777" w:rsidR="0050457A" w:rsidRDefault="0050457A" w:rsidP="0050457A">
            <w:pPr>
              <w:pStyle w:val="ListParagraph"/>
              <w:keepLines/>
              <w:tabs>
                <w:tab w:val="left" w:pos="1674"/>
                <w:tab w:val="left" w:pos="4500"/>
              </w:tabs>
              <w:spacing w:before="60" w:after="60"/>
              <w:ind w:left="0"/>
              <w:contextualSpacing w:val="0"/>
              <w:rPr>
                <w:rFonts w:ascii="Arial" w:hAnsi="Arial" w:cs="Arial"/>
                <w:sz w:val="18"/>
                <w:szCs w:val="18"/>
              </w:rPr>
            </w:pPr>
            <w:r>
              <w:rPr>
                <w:rFonts w:ascii="Arial" w:hAnsi="Arial" w:cs="Arial"/>
                <w:sz w:val="18"/>
                <w:szCs w:val="18"/>
              </w:rPr>
              <w:t xml:space="preserve">Petitioner </w:t>
            </w: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E8059A">
              <w:rPr>
                <w:rFonts w:ascii="Arial" w:hAnsi="Arial" w:cs="Arial"/>
                <w:sz w:val="18"/>
                <w:szCs w:val="18"/>
              </w:rPr>
            </w:r>
            <w:r w:rsidR="00E8059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Respondent </w:t>
            </w: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E8059A">
              <w:rPr>
                <w:rFonts w:ascii="Arial" w:hAnsi="Arial" w:cs="Arial"/>
                <w:sz w:val="18"/>
                <w:szCs w:val="18"/>
              </w:rPr>
            </w:r>
            <w:r w:rsidR="00E8059A">
              <w:rPr>
                <w:rFonts w:ascii="Arial" w:hAnsi="Arial" w:cs="Arial"/>
                <w:sz w:val="18"/>
                <w:szCs w:val="18"/>
              </w:rPr>
              <w:fldChar w:fldCharType="separate"/>
            </w:r>
            <w:r>
              <w:rPr>
                <w:rFonts w:ascii="Arial" w:hAnsi="Arial" w:cs="Arial"/>
                <w:sz w:val="18"/>
                <w:szCs w:val="18"/>
              </w:rPr>
              <w:fldChar w:fldCharType="end"/>
            </w:r>
          </w:p>
        </w:tc>
        <w:tc>
          <w:tcPr>
            <w:tcW w:w="2119" w:type="dxa"/>
            <w:tcMar>
              <w:top w:w="0" w:type="dxa"/>
              <w:left w:w="29" w:type="dxa"/>
              <w:right w:w="29" w:type="dxa"/>
            </w:tcMar>
          </w:tcPr>
          <w:p w14:paraId="2A419AAB" w14:textId="77777777" w:rsidR="0050457A" w:rsidRDefault="0050457A" w:rsidP="0050457A">
            <w:pPr>
              <w:pStyle w:val="ListParagraph"/>
              <w:keepLines/>
              <w:tabs>
                <w:tab w:val="left" w:pos="2340"/>
                <w:tab w:val="left" w:pos="4500"/>
              </w:tabs>
              <w:spacing w:before="60" w:after="60"/>
              <w:ind w:left="0"/>
              <w:contextualSpacing w:val="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7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0457A" w14:paraId="42763E6F" w14:textId="77777777" w:rsidTr="00B027D2">
        <w:trPr>
          <w:trHeight w:val="237"/>
        </w:trPr>
        <w:tc>
          <w:tcPr>
            <w:tcW w:w="4225" w:type="dxa"/>
            <w:tcMar>
              <w:top w:w="0" w:type="dxa"/>
              <w:left w:w="29" w:type="dxa"/>
              <w:right w:w="29" w:type="dxa"/>
            </w:tcMar>
          </w:tcPr>
          <w:p w14:paraId="2C507C57" w14:textId="77777777" w:rsidR="0050457A" w:rsidRDefault="0050457A" w:rsidP="0050457A">
            <w:pPr>
              <w:pStyle w:val="ListParagraph"/>
              <w:keepLines/>
              <w:tabs>
                <w:tab w:val="left" w:pos="2340"/>
                <w:tab w:val="left" w:pos="4500"/>
              </w:tabs>
              <w:spacing w:before="60" w:after="60"/>
              <w:ind w:left="0"/>
              <w:contextualSpacing w:val="0"/>
              <w:rPr>
                <w:rFonts w:ascii="Arial" w:hAnsi="Arial" w:cs="Arial"/>
                <w:sz w:val="18"/>
                <w:szCs w:val="18"/>
              </w:rPr>
            </w:pPr>
            <w:r>
              <w:rPr>
                <w:rFonts w:ascii="Arial" w:hAnsi="Arial" w:cs="Arial"/>
                <w:sz w:val="18"/>
                <w:szCs w:val="18"/>
              </w:rPr>
              <w:fldChar w:fldCharType="begin">
                <w:ffData>
                  <w:name w:val="Text27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230" w:type="dxa"/>
            <w:tcMar>
              <w:top w:w="0" w:type="dxa"/>
              <w:left w:w="29" w:type="dxa"/>
              <w:right w:w="29" w:type="dxa"/>
            </w:tcMar>
          </w:tcPr>
          <w:p w14:paraId="26BEDA2B" w14:textId="77777777" w:rsidR="0050457A" w:rsidRDefault="0050457A" w:rsidP="0050457A">
            <w:pPr>
              <w:pStyle w:val="ListParagraph"/>
              <w:keepLines/>
              <w:tabs>
                <w:tab w:val="left" w:pos="1674"/>
                <w:tab w:val="left" w:pos="4500"/>
              </w:tabs>
              <w:spacing w:before="60" w:after="60"/>
              <w:ind w:left="0"/>
              <w:contextualSpacing w:val="0"/>
              <w:rPr>
                <w:rFonts w:ascii="Arial" w:hAnsi="Arial" w:cs="Arial"/>
                <w:sz w:val="18"/>
                <w:szCs w:val="18"/>
              </w:rPr>
            </w:pPr>
            <w:r>
              <w:rPr>
                <w:rFonts w:ascii="Arial" w:hAnsi="Arial" w:cs="Arial"/>
                <w:sz w:val="18"/>
                <w:szCs w:val="18"/>
              </w:rPr>
              <w:t xml:space="preserve">Petitioner </w:t>
            </w: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E8059A">
              <w:rPr>
                <w:rFonts w:ascii="Arial" w:hAnsi="Arial" w:cs="Arial"/>
                <w:sz w:val="18"/>
                <w:szCs w:val="18"/>
              </w:rPr>
            </w:r>
            <w:r w:rsidR="00E8059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Respondent </w:t>
            </w: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E8059A">
              <w:rPr>
                <w:rFonts w:ascii="Arial" w:hAnsi="Arial" w:cs="Arial"/>
                <w:sz w:val="18"/>
                <w:szCs w:val="18"/>
              </w:rPr>
            </w:r>
            <w:r w:rsidR="00E8059A">
              <w:rPr>
                <w:rFonts w:ascii="Arial" w:hAnsi="Arial" w:cs="Arial"/>
                <w:sz w:val="18"/>
                <w:szCs w:val="18"/>
              </w:rPr>
              <w:fldChar w:fldCharType="separate"/>
            </w:r>
            <w:r>
              <w:rPr>
                <w:rFonts w:ascii="Arial" w:hAnsi="Arial" w:cs="Arial"/>
                <w:sz w:val="18"/>
                <w:szCs w:val="18"/>
              </w:rPr>
              <w:fldChar w:fldCharType="end"/>
            </w:r>
          </w:p>
        </w:tc>
        <w:tc>
          <w:tcPr>
            <w:tcW w:w="2119" w:type="dxa"/>
            <w:tcMar>
              <w:top w:w="0" w:type="dxa"/>
              <w:left w:w="29" w:type="dxa"/>
              <w:right w:w="29" w:type="dxa"/>
            </w:tcMar>
          </w:tcPr>
          <w:p w14:paraId="02C45ED2" w14:textId="77777777" w:rsidR="0050457A" w:rsidRDefault="0050457A" w:rsidP="0050457A">
            <w:pPr>
              <w:pStyle w:val="ListParagraph"/>
              <w:keepLines/>
              <w:tabs>
                <w:tab w:val="left" w:pos="2340"/>
                <w:tab w:val="left" w:pos="4500"/>
              </w:tabs>
              <w:spacing w:before="60" w:after="60"/>
              <w:ind w:left="0"/>
              <w:contextualSpacing w:val="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7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0457A" w14:paraId="08AADAF3" w14:textId="77777777" w:rsidTr="00B027D2">
        <w:trPr>
          <w:trHeight w:val="237"/>
        </w:trPr>
        <w:tc>
          <w:tcPr>
            <w:tcW w:w="4225" w:type="dxa"/>
            <w:tcMar>
              <w:top w:w="0" w:type="dxa"/>
              <w:left w:w="29" w:type="dxa"/>
              <w:right w:w="29" w:type="dxa"/>
            </w:tcMar>
          </w:tcPr>
          <w:p w14:paraId="4D45FF3E" w14:textId="77777777" w:rsidR="0050457A" w:rsidRDefault="0050457A" w:rsidP="0050457A">
            <w:pPr>
              <w:pStyle w:val="ListParagraph"/>
              <w:keepLines/>
              <w:tabs>
                <w:tab w:val="left" w:pos="2340"/>
                <w:tab w:val="left" w:pos="4500"/>
              </w:tabs>
              <w:spacing w:before="60" w:after="60"/>
              <w:ind w:left="0"/>
              <w:contextualSpacing w:val="0"/>
              <w:rPr>
                <w:rFonts w:ascii="Arial" w:hAnsi="Arial" w:cs="Arial"/>
                <w:sz w:val="18"/>
                <w:szCs w:val="18"/>
              </w:rPr>
            </w:pPr>
            <w:r>
              <w:rPr>
                <w:rFonts w:ascii="Arial" w:hAnsi="Arial" w:cs="Arial"/>
                <w:sz w:val="18"/>
                <w:szCs w:val="18"/>
              </w:rPr>
              <w:fldChar w:fldCharType="begin">
                <w:ffData>
                  <w:name w:val="Text27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230" w:type="dxa"/>
            <w:tcMar>
              <w:top w:w="0" w:type="dxa"/>
              <w:left w:w="29" w:type="dxa"/>
              <w:right w:w="29" w:type="dxa"/>
            </w:tcMar>
          </w:tcPr>
          <w:p w14:paraId="115DD2FB" w14:textId="77777777" w:rsidR="0050457A" w:rsidRDefault="0050457A" w:rsidP="0050457A">
            <w:pPr>
              <w:pStyle w:val="ListParagraph"/>
              <w:keepLines/>
              <w:tabs>
                <w:tab w:val="left" w:pos="1674"/>
                <w:tab w:val="left" w:pos="4500"/>
              </w:tabs>
              <w:spacing w:before="60" w:after="60"/>
              <w:ind w:left="0"/>
              <w:contextualSpacing w:val="0"/>
              <w:rPr>
                <w:rFonts w:ascii="Arial" w:hAnsi="Arial" w:cs="Arial"/>
                <w:sz w:val="18"/>
                <w:szCs w:val="18"/>
              </w:rPr>
            </w:pPr>
            <w:r>
              <w:rPr>
                <w:rFonts w:ascii="Arial" w:hAnsi="Arial" w:cs="Arial"/>
                <w:sz w:val="18"/>
                <w:szCs w:val="18"/>
              </w:rPr>
              <w:t xml:space="preserve">Petitioner </w:t>
            </w: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E8059A">
              <w:rPr>
                <w:rFonts w:ascii="Arial" w:hAnsi="Arial" w:cs="Arial"/>
                <w:sz w:val="18"/>
                <w:szCs w:val="18"/>
              </w:rPr>
            </w:r>
            <w:r w:rsidR="00E8059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Respondent </w:t>
            </w: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E8059A">
              <w:rPr>
                <w:rFonts w:ascii="Arial" w:hAnsi="Arial" w:cs="Arial"/>
                <w:sz w:val="18"/>
                <w:szCs w:val="18"/>
              </w:rPr>
            </w:r>
            <w:r w:rsidR="00E8059A">
              <w:rPr>
                <w:rFonts w:ascii="Arial" w:hAnsi="Arial" w:cs="Arial"/>
                <w:sz w:val="18"/>
                <w:szCs w:val="18"/>
              </w:rPr>
              <w:fldChar w:fldCharType="separate"/>
            </w:r>
            <w:r>
              <w:rPr>
                <w:rFonts w:ascii="Arial" w:hAnsi="Arial" w:cs="Arial"/>
                <w:sz w:val="18"/>
                <w:szCs w:val="18"/>
              </w:rPr>
              <w:fldChar w:fldCharType="end"/>
            </w:r>
          </w:p>
        </w:tc>
        <w:tc>
          <w:tcPr>
            <w:tcW w:w="2119" w:type="dxa"/>
            <w:tcMar>
              <w:top w:w="0" w:type="dxa"/>
              <w:left w:w="29" w:type="dxa"/>
              <w:right w:w="29" w:type="dxa"/>
            </w:tcMar>
          </w:tcPr>
          <w:p w14:paraId="57739869" w14:textId="77777777" w:rsidR="0050457A" w:rsidRDefault="0050457A" w:rsidP="0050457A">
            <w:pPr>
              <w:pStyle w:val="ListParagraph"/>
              <w:keepLines/>
              <w:tabs>
                <w:tab w:val="left" w:pos="2340"/>
                <w:tab w:val="left" w:pos="4500"/>
              </w:tabs>
              <w:spacing w:before="60" w:after="60"/>
              <w:ind w:left="0"/>
              <w:contextualSpacing w:val="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7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0457A" w14:paraId="44D86845" w14:textId="77777777" w:rsidTr="00B027D2">
        <w:trPr>
          <w:trHeight w:val="237"/>
        </w:trPr>
        <w:tc>
          <w:tcPr>
            <w:tcW w:w="4225" w:type="dxa"/>
            <w:tcMar>
              <w:top w:w="0" w:type="dxa"/>
              <w:left w:w="29" w:type="dxa"/>
              <w:right w:w="29" w:type="dxa"/>
            </w:tcMar>
          </w:tcPr>
          <w:p w14:paraId="1D9E57D9" w14:textId="77777777" w:rsidR="0050457A" w:rsidRDefault="0050457A" w:rsidP="0050457A">
            <w:pPr>
              <w:pStyle w:val="ListParagraph"/>
              <w:keepLines/>
              <w:tabs>
                <w:tab w:val="left" w:pos="2340"/>
                <w:tab w:val="left" w:pos="4500"/>
              </w:tabs>
              <w:spacing w:before="60" w:after="60"/>
              <w:ind w:left="0"/>
              <w:contextualSpacing w:val="0"/>
              <w:rPr>
                <w:rFonts w:ascii="Arial" w:hAnsi="Arial" w:cs="Arial"/>
                <w:sz w:val="18"/>
                <w:szCs w:val="18"/>
              </w:rPr>
            </w:pPr>
            <w:r>
              <w:rPr>
                <w:rFonts w:ascii="Arial" w:hAnsi="Arial" w:cs="Arial"/>
                <w:sz w:val="18"/>
                <w:szCs w:val="18"/>
              </w:rPr>
              <w:fldChar w:fldCharType="begin">
                <w:ffData>
                  <w:name w:val="Text27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230" w:type="dxa"/>
            <w:tcMar>
              <w:top w:w="0" w:type="dxa"/>
              <w:left w:w="29" w:type="dxa"/>
              <w:right w:w="29" w:type="dxa"/>
            </w:tcMar>
          </w:tcPr>
          <w:p w14:paraId="5E9CE2D1" w14:textId="77777777" w:rsidR="0050457A" w:rsidRDefault="0050457A" w:rsidP="0050457A">
            <w:pPr>
              <w:pStyle w:val="ListParagraph"/>
              <w:keepLines/>
              <w:tabs>
                <w:tab w:val="left" w:pos="1674"/>
                <w:tab w:val="left" w:pos="4500"/>
              </w:tabs>
              <w:spacing w:before="60" w:after="60"/>
              <w:ind w:left="0"/>
              <w:contextualSpacing w:val="0"/>
              <w:rPr>
                <w:rFonts w:ascii="Arial" w:hAnsi="Arial" w:cs="Arial"/>
                <w:sz w:val="18"/>
                <w:szCs w:val="18"/>
              </w:rPr>
            </w:pPr>
            <w:r>
              <w:rPr>
                <w:rFonts w:ascii="Arial" w:hAnsi="Arial" w:cs="Arial"/>
                <w:sz w:val="18"/>
                <w:szCs w:val="18"/>
              </w:rPr>
              <w:t xml:space="preserve">Petitioner </w:t>
            </w: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E8059A">
              <w:rPr>
                <w:rFonts w:ascii="Arial" w:hAnsi="Arial" w:cs="Arial"/>
                <w:sz w:val="18"/>
                <w:szCs w:val="18"/>
              </w:rPr>
            </w:r>
            <w:r w:rsidR="00E8059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Respondent </w:t>
            </w: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E8059A">
              <w:rPr>
                <w:rFonts w:ascii="Arial" w:hAnsi="Arial" w:cs="Arial"/>
                <w:sz w:val="18"/>
                <w:szCs w:val="18"/>
              </w:rPr>
            </w:r>
            <w:r w:rsidR="00E8059A">
              <w:rPr>
                <w:rFonts w:ascii="Arial" w:hAnsi="Arial" w:cs="Arial"/>
                <w:sz w:val="18"/>
                <w:szCs w:val="18"/>
              </w:rPr>
              <w:fldChar w:fldCharType="separate"/>
            </w:r>
            <w:r>
              <w:rPr>
                <w:rFonts w:ascii="Arial" w:hAnsi="Arial" w:cs="Arial"/>
                <w:sz w:val="18"/>
                <w:szCs w:val="18"/>
              </w:rPr>
              <w:fldChar w:fldCharType="end"/>
            </w:r>
          </w:p>
        </w:tc>
        <w:tc>
          <w:tcPr>
            <w:tcW w:w="2119" w:type="dxa"/>
            <w:tcMar>
              <w:top w:w="0" w:type="dxa"/>
              <w:left w:w="29" w:type="dxa"/>
              <w:right w:w="29" w:type="dxa"/>
            </w:tcMar>
          </w:tcPr>
          <w:p w14:paraId="43B6549A" w14:textId="77777777" w:rsidR="0050457A" w:rsidRDefault="0050457A" w:rsidP="0050457A">
            <w:pPr>
              <w:pStyle w:val="ListParagraph"/>
              <w:keepLines/>
              <w:tabs>
                <w:tab w:val="left" w:pos="2340"/>
                <w:tab w:val="left" w:pos="4500"/>
              </w:tabs>
              <w:spacing w:before="60" w:after="60"/>
              <w:ind w:left="0"/>
              <w:contextualSpacing w:val="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7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0457A" w14:paraId="16A63AF0" w14:textId="77777777" w:rsidTr="00B027D2">
        <w:trPr>
          <w:trHeight w:val="237"/>
        </w:trPr>
        <w:tc>
          <w:tcPr>
            <w:tcW w:w="4225" w:type="dxa"/>
            <w:tcMar>
              <w:top w:w="0" w:type="dxa"/>
              <w:left w:w="29" w:type="dxa"/>
              <w:right w:w="29" w:type="dxa"/>
            </w:tcMar>
          </w:tcPr>
          <w:p w14:paraId="3D24EE1E" w14:textId="77777777" w:rsidR="0050457A" w:rsidRDefault="0050457A" w:rsidP="0050457A">
            <w:pPr>
              <w:pStyle w:val="ListParagraph"/>
              <w:keepLines/>
              <w:tabs>
                <w:tab w:val="left" w:pos="2340"/>
                <w:tab w:val="left" w:pos="4500"/>
              </w:tabs>
              <w:spacing w:before="60" w:after="60"/>
              <w:ind w:left="0"/>
              <w:contextualSpacing w:val="0"/>
              <w:rPr>
                <w:rFonts w:ascii="Arial" w:hAnsi="Arial" w:cs="Arial"/>
                <w:sz w:val="18"/>
                <w:szCs w:val="18"/>
              </w:rPr>
            </w:pPr>
            <w:r>
              <w:rPr>
                <w:rFonts w:ascii="Arial" w:hAnsi="Arial" w:cs="Arial"/>
                <w:sz w:val="18"/>
                <w:szCs w:val="18"/>
              </w:rPr>
              <w:fldChar w:fldCharType="begin">
                <w:ffData>
                  <w:name w:val="Text27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230" w:type="dxa"/>
            <w:tcMar>
              <w:top w:w="0" w:type="dxa"/>
              <w:left w:w="29" w:type="dxa"/>
              <w:right w:w="29" w:type="dxa"/>
            </w:tcMar>
          </w:tcPr>
          <w:p w14:paraId="4CCFC093" w14:textId="77777777" w:rsidR="0050457A" w:rsidRDefault="0050457A" w:rsidP="0050457A">
            <w:pPr>
              <w:pStyle w:val="ListParagraph"/>
              <w:keepLines/>
              <w:tabs>
                <w:tab w:val="left" w:pos="1674"/>
                <w:tab w:val="left" w:pos="4500"/>
              </w:tabs>
              <w:spacing w:before="60" w:after="60"/>
              <w:ind w:left="0"/>
              <w:contextualSpacing w:val="0"/>
              <w:rPr>
                <w:rFonts w:ascii="Arial" w:hAnsi="Arial" w:cs="Arial"/>
                <w:sz w:val="18"/>
                <w:szCs w:val="18"/>
              </w:rPr>
            </w:pPr>
            <w:r>
              <w:rPr>
                <w:rFonts w:ascii="Arial" w:hAnsi="Arial" w:cs="Arial"/>
                <w:sz w:val="18"/>
                <w:szCs w:val="18"/>
              </w:rPr>
              <w:t xml:space="preserve">Petitioner </w:t>
            </w: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E8059A">
              <w:rPr>
                <w:rFonts w:ascii="Arial" w:hAnsi="Arial" w:cs="Arial"/>
                <w:sz w:val="18"/>
                <w:szCs w:val="18"/>
              </w:rPr>
            </w:r>
            <w:r w:rsidR="00E8059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Respondent </w:t>
            </w: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E8059A">
              <w:rPr>
                <w:rFonts w:ascii="Arial" w:hAnsi="Arial" w:cs="Arial"/>
                <w:sz w:val="18"/>
                <w:szCs w:val="18"/>
              </w:rPr>
            </w:r>
            <w:r w:rsidR="00E8059A">
              <w:rPr>
                <w:rFonts w:ascii="Arial" w:hAnsi="Arial" w:cs="Arial"/>
                <w:sz w:val="18"/>
                <w:szCs w:val="18"/>
              </w:rPr>
              <w:fldChar w:fldCharType="separate"/>
            </w:r>
            <w:r>
              <w:rPr>
                <w:rFonts w:ascii="Arial" w:hAnsi="Arial" w:cs="Arial"/>
                <w:sz w:val="18"/>
                <w:szCs w:val="18"/>
              </w:rPr>
              <w:fldChar w:fldCharType="end"/>
            </w:r>
          </w:p>
        </w:tc>
        <w:tc>
          <w:tcPr>
            <w:tcW w:w="2119" w:type="dxa"/>
            <w:tcMar>
              <w:top w:w="0" w:type="dxa"/>
              <w:left w:w="29" w:type="dxa"/>
              <w:right w:w="29" w:type="dxa"/>
            </w:tcMar>
          </w:tcPr>
          <w:p w14:paraId="591BB2C6" w14:textId="77777777" w:rsidR="0050457A" w:rsidRDefault="0050457A" w:rsidP="0050457A">
            <w:pPr>
              <w:pStyle w:val="ListParagraph"/>
              <w:keepLines/>
              <w:tabs>
                <w:tab w:val="left" w:pos="2340"/>
                <w:tab w:val="left" w:pos="4500"/>
              </w:tabs>
              <w:spacing w:before="60" w:after="60"/>
              <w:ind w:left="0"/>
              <w:contextualSpacing w:val="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7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0457A" w14:paraId="29F70284" w14:textId="77777777" w:rsidTr="00B027D2">
        <w:trPr>
          <w:trHeight w:val="237"/>
        </w:trPr>
        <w:tc>
          <w:tcPr>
            <w:tcW w:w="4225" w:type="dxa"/>
            <w:tcMar>
              <w:top w:w="0" w:type="dxa"/>
              <w:left w:w="29" w:type="dxa"/>
              <w:right w:w="29" w:type="dxa"/>
            </w:tcMar>
          </w:tcPr>
          <w:p w14:paraId="022FB6F9" w14:textId="77777777" w:rsidR="0050457A" w:rsidRDefault="0050457A" w:rsidP="0050457A">
            <w:pPr>
              <w:pStyle w:val="ListParagraph"/>
              <w:keepLines/>
              <w:tabs>
                <w:tab w:val="left" w:pos="2340"/>
                <w:tab w:val="left" w:pos="4500"/>
              </w:tabs>
              <w:spacing w:before="60" w:after="60"/>
              <w:ind w:left="0"/>
              <w:contextualSpacing w:val="0"/>
              <w:rPr>
                <w:rFonts w:ascii="Arial" w:hAnsi="Arial" w:cs="Arial"/>
                <w:sz w:val="18"/>
                <w:szCs w:val="18"/>
              </w:rPr>
            </w:pPr>
            <w:r>
              <w:rPr>
                <w:rFonts w:ascii="Arial" w:hAnsi="Arial" w:cs="Arial"/>
                <w:sz w:val="18"/>
                <w:szCs w:val="18"/>
              </w:rPr>
              <w:fldChar w:fldCharType="begin">
                <w:ffData>
                  <w:name w:val="Text27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230" w:type="dxa"/>
            <w:tcMar>
              <w:top w:w="0" w:type="dxa"/>
              <w:left w:w="29" w:type="dxa"/>
              <w:right w:w="29" w:type="dxa"/>
            </w:tcMar>
          </w:tcPr>
          <w:p w14:paraId="7B8B2141" w14:textId="77777777" w:rsidR="0050457A" w:rsidRDefault="0050457A" w:rsidP="0050457A">
            <w:pPr>
              <w:pStyle w:val="ListParagraph"/>
              <w:keepLines/>
              <w:tabs>
                <w:tab w:val="left" w:pos="1674"/>
                <w:tab w:val="left" w:pos="4500"/>
              </w:tabs>
              <w:spacing w:before="60" w:after="60"/>
              <w:ind w:left="0"/>
              <w:contextualSpacing w:val="0"/>
              <w:rPr>
                <w:rFonts w:ascii="Arial" w:hAnsi="Arial" w:cs="Arial"/>
                <w:sz w:val="18"/>
                <w:szCs w:val="18"/>
              </w:rPr>
            </w:pPr>
            <w:r>
              <w:rPr>
                <w:rFonts w:ascii="Arial" w:hAnsi="Arial" w:cs="Arial"/>
                <w:sz w:val="18"/>
                <w:szCs w:val="18"/>
              </w:rPr>
              <w:t xml:space="preserve">Petitioner </w:t>
            </w: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E8059A">
              <w:rPr>
                <w:rFonts w:ascii="Arial" w:hAnsi="Arial" w:cs="Arial"/>
                <w:sz w:val="18"/>
                <w:szCs w:val="18"/>
              </w:rPr>
            </w:r>
            <w:r w:rsidR="00E8059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Respondent </w:t>
            </w: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E8059A">
              <w:rPr>
                <w:rFonts w:ascii="Arial" w:hAnsi="Arial" w:cs="Arial"/>
                <w:sz w:val="18"/>
                <w:szCs w:val="18"/>
              </w:rPr>
            </w:r>
            <w:r w:rsidR="00E8059A">
              <w:rPr>
                <w:rFonts w:ascii="Arial" w:hAnsi="Arial" w:cs="Arial"/>
                <w:sz w:val="18"/>
                <w:szCs w:val="18"/>
              </w:rPr>
              <w:fldChar w:fldCharType="separate"/>
            </w:r>
            <w:r>
              <w:rPr>
                <w:rFonts w:ascii="Arial" w:hAnsi="Arial" w:cs="Arial"/>
                <w:sz w:val="18"/>
                <w:szCs w:val="18"/>
              </w:rPr>
              <w:fldChar w:fldCharType="end"/>
            </w:r>
          </w:p>
        </w:tc>
        <w:tc>
          <w:tcPr>
            <w:tcW w:w="2119" w:type="dxa"/>
            <w:tcMar>
              <w:top w:w="0" w:type="dxa"/>
              <w:left w:w="29" w:type="dxa"/>
              <w:right w:w="29" w:type="dxa"/>
            </w:tcMar>
          </w:tcPr>
          <w:p w14:paraId="2387C0AA" w14:textId="77777777" w:rsidR="0050457A" w:rsidRDefault="0050457A" w:rsidP="0050457A">
            <w:pPr>
              <w:pStyle w:val="ListParagraph"/>
              <w:keepLines/>
              <w:tabs>
                <w:tab w:val="left" w:pos="2340"/>
                <w:tab w:val="left" w:pos="4500"/>
              </w:tabs>
              <w:spacing w:before="60" w:after="60"/>
              <w:ind w:left="0"/>
              <w:contextualSpacing w:val="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7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0457A" w14:paraId="7C4E0D79" w14:textId="77777777" w:rsidTr="00B027D2">
        <w:trPr>
          <w:trHeight w:val="237"/>
        </w:trPr>
        <w:tc>
          <w:tcPr>
            <w:tcW w:w="4225" w:type="dxa"/>
            <w:tcMar>
              <w:top w:w="0" w:type="dxa"/>
              <w:left w:w="29" w:type="dxa"/>
              <w:right w:w="29" w:type="dxa"/>
            </w:tcMar>
          </w:tcPr>
          <w:p w14:paraId="042843BF" w14:textId="77777777" w:rsidR="0050457A" w:rsidRDefault="0050457A" w:rsidP="0050457A">
            <w:pPr>
              <w:pStyle w:val="ListParagraph"/>
              <w:keepLines/>
              <w:tabs>
                <w:tab w:val="left" w:pos="2340"/>
                <w:tab w:val="left" w:pos="4500"/>
              </w:tabs>
              <w:spacing w:before="60" w:after="60"/>
              <w:ind w:left="0"/>
              <w:contextualSpacing w:val="0"/>
              <w:rPr>
                <w:rFonts w:ascii="Arial" w:hAnsi="Arial" w:cs="Arial"/>
                <w:sz w:val="18"/>
                <w:szCs w:val="18"/>
              </w:rPr>
            </w:pPr>
            <w:r>
              <w:rPr>
                <w:rFonts w:ascii="Arial" w:hAnsi="Arial" w:cs="Arial"/>
                <w:sz w:val="18"/>
                <w:szCs w:val="18"/>
              </w:rPr>
              <w:fldChar w:fldCharType="begin">
                <w:ffData>
                  <w:name w:val="Text27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230" w:type="dxa"/>
            <w:tcMar>
              <w:top w:w="0" w:type="dxa"/>
              <w:left w:w="29" w:type="dxa"/>
              <w:right w:w="29" w:type="dxa"/>
            </w:tcMar>
          </w:tcPr>
          <w:p w14:paraId="17BB95EF" w14:textId="77777777" w:rsidR="0050457A" w:rsidRDefault="0050457A" w:rsidP="0050457A">
            <w:pPr>
              <w:pStyle w:val="ListParagraph"/>
              <w:keepLines/>
              <w:tabs>
                <w:tab w:val="left" w:pos="1674"/>
                <w:tab w:val="left" w:pos="4500"/>
              </w:tabs>
              <w:spacing w:before="60" w:after="60"/>
              <w:ind w:left="0"/>
              <w:contextualSpacing w:val="0"/>
              <w:rPr>
                <w:rFonts w:ascii="Arial" w:hAnsi="Arial" w:cs="Arial"/>
                <w:sz w:val="18"/>
                <w:szCs w:val="18"/>
              </w:rPr>
            </w:pPr>
            <w:r>
              <w:rPr>
                <w:rFonts w:ascii="Arial" w:hAnsi="Arial" w:cs="Arial"/>
                <w:sz w:val="18"/>
                <w:szCs w:val="18"/>
              </w:rPr>
              <w:t xml:space="preserve">Petitioner </w:t>
            </w: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E8059A">
              <w:rPr>
                <w:rFonts w:ascii="Arial" w:hAnsi="Arial" w:cs="Arial"/>
                <w:sz w:val="18"/>
                <w:szCs w:val="18"/>
              </w:rPr>
            </w:r>
            <w:r w:rsidR="00E8059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Respondent </w:t>
            </w: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E8059A">
              <w:rPr>
                <w:rFonts w:ascii="Arial" w:hAnsi="Arial" w:cs="Arial"/>
                <w:sz w:val="18"/>
                <w:szCs w:val="18"/>
              </w:rPr>
            </w:r>
            <w:r w:rsidR="00E8059A">
              <w:rPr>
                <w:rFonts w:ascii="Arial" w:hAnsi="Arial" w:cs="Arial"/>
                <w:sz w:val="18"/>
                <w:szCs w:val="18"/>
              </w:rPr>
              <w:fldChar w:fldCharType="separate"/>
            </w:r>
            <w:r>
              <w:rPr>
                <w:rFonts w:ascii="Arial" w:hAnsi="Arial" w:cs="Arial"/>
                <w:sz w:val="18"/>
                <w:szCs w:val="18"/>
              </w:rPr>
              <w:fldChar w:fldCharType="end"/>
            </w:r>
          </w:p>
        </w:tc>
        <w:tc>
          <w:tcPr>
            <w:tcW w:w="2119" w:type="dxa"/>
            <w:tcMar>
              <w:top w:w="0" w:type="dxa"/>
              <w:left w:w="29" w:type="dxa"/>
              <w:right w:w="29" w:type="dxa"/>
            </w:tcMar>
          </w:tcPr>
          <w:p w14:paraId="1273B75C" w14:textId="77777777" w:rsidR="0050457A" w:rsidRDefault="0050457A" w:rsidP="0050457A">
            <w:pPr>
              <w:pStyle w:val="ListParagraph"/>
              <w:keepLines/>
              <w:tabs>
                <w:tab w:val="left" w:pos="2340"/>
                <w:tab w:val="left" w:pos="4500"/>
              </w:tabs>
              <w:spacing w:before="60" w:after="60"/>
              <w:ind w:left="0"/>
              <w:contextualSpacing w:val="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7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5967DEFB" w14:textId="77777777" w:rsidR="0050457A" w:rsidRDefault="0050457A" w:rsidP="0050457A">
      <w:pPr>
        <w:pStyle w:val="ListParagraph"/>
        <w:keepLines/>
        <w:tabs>
          <w:tab w:val="left" w:pos="2340"/>
          <w:tab w:val="left" w:pos="4500"/>
        </w:tabs>
        <w:spacing w:before="60" w:after="60"/>
        <w:ind w:left="360"/>
        <w:contextualSpacing w:val="0"/>
        <w:rPr>
          <w:rFonts w:ascii="Arial" w:hAnsi="Arial" w:cs="Arial"/>
          <w:sz w:val="18"/>
          <w:szCs w:val="18"/>
        </w:rPr>
      </w:pPr>
    </w:p>
    <w:p w14:paraId="00E21F20" w14:textId="77777777" w:rsidR="00B027D2" w:rsidRDefault="00B027D2">
      <w:pPr>
        <w:rPr>
          <w:rFonts w:ascii="Arial" w:hAnsi="Arial" w:cs="Arial"/>
          <w:b/>
          <w:sz w:val="20"/>
          <w:szCs w:val="18"/>
          <w:u w:val="single"/>
        </w:rPr>
      </w:pPr>
      <w:r>
        <w:rPr>
          <w:rFonts w:ascii="Arial" w:hAnsi="Arial" w:cs="Arial"/>
          <w:b/>
          <w:sz w:val="20"/>
          <w:szCs w:val="18"/>
          <w:u w:val="single"/>
        </w:rPr>
        <w:br w:type="page"/>
      </w:r>
    </w:p>
    <w:p w14:paraId="7DD0BD3A" w14:textId="77777777" w:rsidR="00B027D2" w:rsidRPr="00AB68B2" w:rsidRDefault="00B027D2" w:rsidP="00B027D2">
      <w:pPr>
        <w:pStyle w:val="ListParagraph"/>
        <w:keepLines/>
        <w:tabs>
          <w:tab w:val="left" w:pos="2340"/>
          <w:tab w:val="center" w:pos="5310"/>
        </w:tabs>
        <w:spacing w:before="120" w:after="60"/>
        <w:ind w:left="360"/>
        <w:contextualSpacing w:val="0"/>
        <w:jc w:val="center"/>
        <w:rPr>
          <w:rFonts w:ascii="Arial" w:hAnsi="Arial" w:cs="Arial"/>
          <w:b/>
          <w:sz w:val="20"/>
          <w:szCs w:val="18"/>
          <w:u w:val="single"/>
        </w:rPr>
      </w:pPr>
      <w:r>
        <w:rPr>
          <w:rFonts w:ascii="Arial" w:hAnsi="Arial" w:cs="Arial"/>
          <w:b/>
          <w:sz w:val="20"/>
          <w:szCs w:val="18"/>
          <w:u w:val="single"/>
        </w:rPr>
        <w:t>DEBTS OF THE PARTIES</w:t>
      </w:r>
    </w:p>
    <w:p w14:paraId="4BF85986" w14:textId="77777777" w:rsidR="00986F75" w:rsidRDefault="00B027D2" w:rsidP="00B027D2">
      <w:pPr>
        <w:pStyle w:val="ListParagraph"/>
        <w:keepLines/>
        <w:numPr>
          <w:ilvl w:val="0"/>
          <w:numId w:val="1"/>
        </w:numPr>
        <w:tabs>
          <w:tab w:val="left" w:pos="2340"/>
          <w:tab w:val="left" w:pos="4500"/>
        </w:tabs>
        <w:spacing w:before="120" w:after="60"/>
        <w:contextualSpacing w:val="0"/>
        <w:rPr>
          <w:rFonts w:ascii="Arial" w:hAnsi="Arial" w:cs="Arial"/>
          <w:sz w:val="18"/>
          <w:szCs w:val="18"/>
        </w:rPr>
      </w:pPr>
      <w:r w:rsidRPr="00B027D2">
        <w:rPr>
          <w:rFonts w:ascii="Arial" w:hAnsi="Arial" w:cs="Arial"/>
          <w:sz w:val="18"/>
          <w:szCs w:val="18"/>
        </w:rPr>
        <w:t xml:space="preserve">Please complete the chart below regarding </w:t>
      </w:r>
      <w:proofErr w:type="gramStart"/>
      <w:r w:rsidRPr="00B027D2">
        <w:rPr>
          <w:rFonts w:ascii="Arial" w:hAnsi="Arial" w:cs="Arial"/>
          <w:sz w:val="18"/>
          <w:szCs w:val="18"/>
        </w:rPr>
        <w:t>ALL of</w:t>
      </w:r>
      <w:proofErr w:type="gramEnd"/>
      <w:r w:rsidRPr="00B027D2">
        <w:rPr>
          <w:rFonts w:ascii="Arial" w:hAnsi="Arial" w:cs="Arial"/>
          <w:sz w:val="18"/>
          <w:szCs w:val="18"/>
        </w:rPr>
        <w:t xml:space="preserve"> the debts incurred </w:t>
      </w:r>
      <w:r>
        <w:rPr>
          <w:rFonts w:ascii="Arial" w:hAnsi="Arial" w:cs="Arial"/>
          <w:sz w:val="18"/>
          <w:szCs w:val="18"/>
        </w:rPr>
        <w:t>during the marriage/civil union</w:t>
      </w:r>
      <w:r w:rsidRPr="0050457A">
        <w:rPr>
          <w:rFonts w:ascii="Arial" w:hAnsi="Arial" w:cs="Arial"/>
          <w:sz w:val="18"/>
          <w:szCs w:val="18"/>
        </w:rPr>
        <w:t>:</w:t>
      </w:r>
    </w:p>
    <w:p w14:paraId="118F4E03" w14:textId="77777777" w:rsidR="00B027D2" w:rsidRDefault="00986F75" w:rsidP="00986F75">
      <w:pPr>
        <w:pStyle w:val="ListParagraph"/>
        <w:keepLines/>
        <w:tabs>
          <w:tab w:val="left" w:pos="2340"/>
          <w:tab w:val="left" w:pos="4500"/>
        </w:tabs>
        <w:spacing w:before="60" w:after="60"/>
        <w:ind w:left="360"/>
        <w:contextualSpacing w:val="0"/>
        <w:rPr>
          <w:rFonts w:ascii="Arial" w:hAnsi="Arial" w:cs="Arial"/>
          <w:sz w:val="18"/>
          <w:szCs w:val="18"/>
        </w:rPr>
      </w:pPr>
      <w:r>
        <w:rPr>
          <w:rFonts w:ascii="Arial" w:hAnsi="Arial" w:cs="Arial"/>
          <w:b/>
          <w:sz w:val="18"/>
          <w:szCs w:val="18"/>
        </w:rPr>
        <w:t xml:space="preserve">NOTE: </w:t>
      </w:r>
      <w:r w:rsidR="002005BB">
        <w:rPr>
          <w:rFonts w:ascii="Arial" w:hAnsi="Arial" w:cs="Arial"/>
          <w:sz w:val="18"/>
          <w:szCs w:val="18"/>
        </w:rPr>
        <w:t xml:space="preserve">Enter information for </w:t>
      </w:r>
      <w:r w:rsidR="002005BB" w:rsidRPr="002005BB">
        <w:rPr>
          <w:rFonts w:ascii="Arial" w:hAnsi="Arial" w:cs="Arial"/>
          <w:b/>
          <w:sz w:val="18"/>
          <w:szCs w:val="18"/>
        </w:rPr>
        <w:t>Petitioner</w:t>
      </w:r>
      <w:r w:rsidR="002005BB">
        <w:rPr>
          <w:rFonts w:ascii="Arial" w:hAnsi="Arial" w:cs="Arial"/>
          <w:sz w:val="18"/>
          <w:szCs w:val="18"/>
        </w:rPr>
        <w:t xml:space="preserve"> next to</w:t>
      </w:r>
      <w:r>
        <w:rPr>
          <w:rFonts w:ascii="Arial" w:hAnsi="Arial" w:cs="Arial"/>
          <w:sz w:val="18"/>
          <w:szCs w:val="18"/>
        </w:rPr>
        <w:t xml:space="preserve"> </w:t>
      </w:r>
      <w:r w:rsidRPr="00DE3F25">
        <w:rPr>
          <w:rFonts w:ascii="Arial" w:hAnsi="Arial" w:cs="Arial"/>
          <w:b/>
          <w:sz w:val="18"/>
          <w:szCs w:val="18"/>
        </w:rPr>
        <w:t>‘P’</w:t>
      </w:r>
      <w:r w:rsidR="002005BB">
        <w:rPr>
          <w:rFonts w:ascii="Arial" w:hAnsi="Arial" w:cs="Arial"/>
          <w:sz w:val="18"/>
          <w:szCs w:val="18"/>
        </w:rPr>
        <w:t xml:space="preserve">, </w:t>
      </w:r>
      <w:r>
        <w:rPr>
          <w:rFonts w:ascii="Arial" w:hAnsi="Arial" w:cs="Arial"/>
          <w:sz w:val="18"/>
          <w:szCs w:val="18"/>
        </w:rPr>
        <w:t>and</w:t>
      </w:r>
      <w:r w:rsidR="002005BB">
        <w:rPr>
          <w:rFonts w:ascii="Arial" w:hAnsi="Arial" w:cs="Arial"/>
          <w:sz w:val="18"/>
          <w:szCs w:val="18"/>
        </w:rPr>
        <w:t xml:space="preserve"> for </w:t>
      </w:r>
      <w:r w:rsidR="002005BB" w:rsidRPr="002005BB">
        <w:rPr>
          <w:rFonts w:ascii="Arial" w:hAnsi="Arial" w:cs="Arial"/>
          <w:b/>
          <w:sz w:val="18"/>
          <w:szCs w:val="18"/>
        </w:rPr>
        <w:t>Respondent</w:t>
      </w:r>
      <w:r w:rsidR="002005BB">
        <w:rPr>
          <w:rFonts w:ascii="Arial" w:hAnsi="Arial" w:cs="Arial"/>
          <w:sz w:val="18"/>
          <w:szCs w:val="18"/>
        </w:rPr>
        <w:t xml:space="preserve"> next to</w:t>
      </w:r>
      <w:r>
        <w:rPr>
          <w:rFonts w:ascii="Arial" w:hAnsi="Arial" w:cs="Arial"/>
          <w:sz w:val="18"/>
          <w:szCs w:val="18"/>
        </w:rPr>
        <w:t xml:space="preserve"> ‘</w:t>
      </w:r>
      <w:r w:rsidRPr="00DE3F25">
        <w:rPr>
          <w:rFonts w:ascii="Arial" w:hAnsi="Arial" w:cs="Arial"/>
          <w:b/>
          <w:sz w:val="18"/>
          <w:szCs w:val="18"/>
        </w:rPr>
        <w:t>R</w:t>
      </w:r>
      <w:r>
        <w:rPr>
          <w:rFonts w:ascii="Arial" w:hAnsi="Arial" w:cs="Arial"/>
          <w:sz w:val="18"/>
          <w:szCs w:val="18"/>
        </w:rPr>
        <w:t>’.</w:t>
      </w:r>
    </w:p>
    <w:tbl>
      <w:tblPr>
        <w:tblStyle w:val="TableGrid"/>
        <w:tblW w:w="10615" w:type="dxa"/>
        <w:tblInd w:w="360" w:type="dxa"/>
        <w:tblBorders>
          <w:right w:val="none" w:sz="0" w:space="0" w:color="auto"/>
        </w:tblBorders>
        <w:tblLook w:val="04A0" w:firstRow="1" w:lastRow="0" w:firstColumn="1" w:lastColumn="0" w:noHBand="0" w:noVBand="1"/>
      </w:tblPr>
      <w:tblGrid>
        <w:gridCol w:w="355"/>
        <w:gridCol w:w="1890"/>
        <w:gridCol w:w="1710"/>
        <w:gridCol w:w="1710"/>
        <w:gridCol w:w="1170"/>
        <w:gridCol w:w="1260"/>
        <w:gridCol w:w="1260"/>
        <w:gridCol w:w="1260"/>
      </w:tblGrid>
      <w:tr w:rsidR="002005BB" w14:paraId="41271EC4" w14:textId="77777777" w:rsidTr="002005BB">
        <w:tc>
          <w:tcPr>
            <w:tcW w:w="2245" w:type="dxa"/>
            <w:gridSpan w:val="2"/>
            <w:tcBorders>
              <w:bottom w:val="single" w:sz="4" w:space="0" w:color="auto"/>
            </w:tcBorders>
            <w:tcMar>
              <w:top w:w="14" w:type="dxa"/>
              <w:left w:w="29" w:type="dxa"/>
              <w:bottom w:w="14" w:type="dxa"/>
              <w:right w:w="29" w:type="dxa"/>
            </w:tcMar>
            <w:vAlign w:val="bottom"/>
          </w:tcPr>
          <w:p w14:paraId="41B084E2" w14:textId="77777777" w:rsidR="00986F75" w:rsidRDefault="00986F75" w:rsidP="00986F75">
            <w:pPr>
              <w:pStyle w:val="ListParagraph"/>
              <w:keepLines/>
              <w:tabs>
                <w:tab w:val="left" w:pos="2340"/>
                <w:tab w:val="left" w:pos="4500"/>
              </w:tabs>
              <w:ind w:left="0"/>
              <w:contextualSpacing w:val="0"/>
              <w:rPr>
                <w:rFonts w:ascii="Arial" w:hAnsi="Arial" w:cs="Arial"/>
                <w:sz w:val="18"/>
                <w:szCs w:val="18"/>
              </w:rPr>
            </w:pPr>
            <w:r w:rsidRPr="00B027D2">
              <w:rPr>
                <w:rFonts w:ascii="Arial" w:hAnsi="Arial" w:cs="Arial"/>
                <w:sz w:val="18"/>
                <w:szCs w:val="18"/>
              </w:rPr>
              <w:t>Write the name of the creditor (the institution, company person, etc.) to whom money is owed</w:t>
            </w:r>
          </w:p>
        </w:tc>
        <w:tc>
          <w:tcPr>
            <w:tcW w:w="1710" w:type="dxa"/>
            <w:tcMar>
              <w:top w:w="14" w:type="dxa"/>
              <w:left w:w="29" w:type="dxa"/>
              <w:bottom w:w="14" w:type="dxa"/>
              <w:right w:w="29" w:type="dxa"/>
            </w:tcMar>
            <w:vAlign w:val="bottom"/>
          </w:tcPr>
          <w:p w14:paraId="2BE6A9FE" w14:textId="77777777" w:rsidR="00986F75" w:rsidRDefault="00986F75" w:rsidP="00986F75">
            <w:pPr>
              <w:pStyle w:val="ListParagraph"/>
              <w:keepLines/>
              <w:tabs>
                <w:tab w:val="left" w:pos="2340"/>
                <w:tab w:val="left" w:pos="4500"/>
              </w:tabs>
              <w:ind w:left="0"/>
              <w:contextualSpacing w:val="0"/>
              <w:rPr>
                <w:rFonts w:ascii="Arial" w:hAnsi="Arial" w:cs="Arial"/>
                <w:sz w:val="18"/>
                <w:szCs w:val="18"/>
              </w:rPr>
            </w:pPr>
            <w:r w:rsidRPr="00B027D2">
              <w:rPr>
                <w:rFonts w:ascii="Arial" w:hAnsi="Arial" w:cs="Arial"/>
                <w:sz w:val="18"/>
                <w:szCs w:val="18"/>
              </w:rPr>
              <w:t>Write the name of the person responsible to the creditor</w:t>
            </w:r>
          </w:p>
        </w:tc>
        <w:tc>
          <w:tcPr>
            <w:tcW w:w="1710" w:type="dxa"/>
            <w:tcMar>
              <w:top w:w="14" w:type="dxa"/>
              <w:left w:w="29" w:type="dxa"/>
              <w:bottom w:w="14" w:type="dxa"/>
              <w:right w:w="29" w:type="dxa"/>
            </w:tcMar>
            <w:vAlign w:val="bottom"/>
          </w:tcPr>
          <w:p w14:paraId="4B145196" w14:textId="77777777" w:rsidR="00986F75" w:rsidRDefault="00986F75" w:rsidP="00986F75">
            <w:pPr>
              <w:pStyle w:val="ListParagraph"/>
              <w:keepLines/>
              <w:tabs>
                <w:tab w:val="left" w:pos="2340"/>
                <w:tab w:val="left" w:pos="4500"/>
              </w:tabs>
              <w:ind w:left="0"/>
              <w:contextualSpacing w:val="0"/>
              <w:rPr>
                <w:rFonts w:ascii="Arial" w:hAnsi="Arial" w:cs="Arial"/>
                <w:sz w:val="18"/>
                <w:szCs w:val="18"/>
              </w:rPr>
            </w:pPr>
            <w:r w:rsidRPr="00B027D2">
              <w:rPr>
                <w:rFonts w:ascii="Arial" w:hAnsi="Arial" w:cs="Arial"/>
                <w:sz w:val="18"/>
                <w:szCs w:val="18"/>
              </w:rPr>
              <w:t>Write the general purpose of the debt incurred (why was the money borrowed?)</w:t>
            </w:r>
          </w:p>
        </w:tc>
        <w:tc>
          <w:tcPr>
            <w:tcW w:w="1170" w:type="dxa"/>
            <w:tcMar>
              <w:top w:w="14" w:type="dxa"/>
              <w:left w:w="29" w:type="dxa"/>
              <w:bottom w:w="14" w:type="dxa"/>
              <w:right w:w="29" w:type="dxa"/>
            </w:tcMar>
            <w:vAlign w:val="bottom"/>
          </w:tcPr>
          <w:p w14:paraId="658AB8F0" w14:textId="77777777" w:rsidR="00986F75" w:rsidRPr="00E16B6E" w:rsidRDefault="00986F75" w:rsidP="00986F75">
            <w:pPr>
              <w:pStyle w:val="ListParagraph"/>
              <w:keepLines/>
              <w:tabs>
                <w:tab w:val="left" w:pos="2340"/>
                <w:tab w:val="left" w:pos="4500"/>
              </w:tabs>
              <w:ind w:left="0"/>
              <w:contextualSpacing w:val="0"/>
            </w:pPr>
            <w:r w:rsidRPr="00986F75">
              <w:rPr>
                <w:rFonts w:ascii="Arial" w:hAnsi="Arial" w:cs="Arial"/>
                <w:sz w:val="18"/>
                <w:szCs w:val="18"/>
              </w:rPr>
              <w:t>Write the date the debt was incurred</w:t>
            </w:r>
          </w:p>
        </w:tc>
        <w:tc>
          <w:tcPr>
            <w:tcW w:w="1260" w:type="dxa"/>
            <w:tcMar>
              <w:top w:w="14" w:type="dxa"/>
              <w:left w:w="29" w:type="dxa"/>
              <w:bottom w:w="14" w:type="dxa"/>
              <w:right w:w="29" w:type="dxa"/>
            </w:tcMar>
            <w:vAlign w:val="bottom"/>
          </w:tcPr>
          <w:p w14:paraId="15E5BA0A" w14:textId="77777777" w:rsidR="00986F75" w:rsidRPr="00E16B6E" w:rsidRDefault="00986F75" w:rsidP="00986F75">
            <w:pPr>
              <w:pStyle w:val="ListParagraph"/>
              <w:keepLines/>
              <w:tabs>
                <w:tab w:val="left" w:pos="2340"/>
                <w:tab w:val="left" w:pos="4500"/>
              </w:tabs>
              <w:ind w:left="0"/>
              <w:contextualSpacing w:val="0"/>
            </w:pPr>
            <w:r w:rsidRPr="00986F75">
              <w:rPr>
                <w:rFonts w:ascii="Arial" w:hAnsi="Arial" w:cs="Arial"/>
                <w:sz w:val="18"/>
                <w:szCs w:val="18"/>
              </w:rPr>
              <w:t>Write the amount of money owed on the date of separation</w:t>
            </w:r>
          </w:p>
        </w:tc>
        <w:tc>
          <w:tcPr>
            <w:tcW w:w="1260" w:type="dxa"/>
            <w:tcMar>
              <w:top w:w="14" w:type="dxa"/>
              <w:left w:w="29" w:type="dxa"/>
              <w:bottom w:w="14" w:type="dxa"/>
              <w:right w:w="29" w:type="dxa"/>
            </w:tcMar>
            <w:vAlign w:val="bottom"/>
          </w:tcPr>
          <w:p w14:paraId="291EC5DC" w14:textId="77777777" w:rsidR="00986F75" w:rsidRPr="00E16B6E" w:rsidRDefault="00986F75" w:rsidP="00986F75">
            <w:pPr>
              <w:pStyle w:val="ListParagraph"/>
              <w:keepLines/>
              <w:tabs>
                <w:tab w:val="left" w:pos="2340"/>
                <w:tab w:val="left" w:pos="4500"/>
              </w:tabs>
              <w:ind w:left="0"/>
              <w:contextualSpacing w:val="0"/>
            </w:pPr>
            <w:r w:rsidRPr="00986F75">
              <w:rPr>
                <w:rFonts w:ascii="Arial" w:hAnsi="Arial" w:cs="Arial"/>
                <w:sz w:val="18"/>
                <w:szCs w:val="18"/>
              </w:rPr>
              <w:t>Write the amount of money owed on the date of divorce</w:t>
            </w:r>
          </w:p>
        </w:tc>
        <w:tc>
          <w:tcPr>
            <w:tcW w:w="1260" w:type="dxa"/>
            <w:tcBorders>
              <w:right w:val="single" w:sz="4" w:space="0" w:color="auto"/>
            </w:tcBorders>
            <w:tcMar>
              <w:top w:w="14" w:type="dxa"/>
              <w:left w:w="29" w:type="dxa"/>
              <w:bottom w:w="14" w:type="dxa"/>
              <w:right w:w="29" w:type="dxa"/>
            </w:tcMar>
            <w:vAlign w:val="bottom"/>
          </w:tcPr>
          <w:p w14:paraId="1C99538E" w14:textId="77777777" w:rsidR="00986F75" w:rsidRDefault="00986F75" w:rsidP="00986F75">
            <w:pPr>
              <w:pStyle w:val="ListParagraph"/>
              <w:keepLines/>
              <w:tabs>
                <w:tab w:val="left" w:pos="2340"/>
                <w:tab w:val="left" w:pos="4500"/>
              </w:tabs>
              <w:ind w:left="0"/>
              <w:contextualSpacing w:val="0"/>
            </w:pPr>
            <w:r>
              <w:rPr>
                <w:rFonts w:ascii="Arial" w:hAnsi="Arial" w:cs="Arial"/>
                <w:sz w:val="18"/>
                <w:szCs w:val="18"/>
              </w:rPr>
              <w:t>If you want credit</w:t>
            </w:r>
            <w:r w:rsidRPr="00986F75">
              <w:rPr>
                <w:rFonts w:ascii="Arial" w:hAnsi="Arial" w:cs="Arial"/>
                <w:sz w:val="18"/>
                <w:szCs w:val="18"/>
              </w:rPr>
              <w:t xml:space="preserve"> for the money you paid after the date of separation</w:t>
            </w:r>
            <w:r>
              <w:rPr>
                <w:rFonts w:ascii="Arial" w:hAnsi="Arial" w:cs="Arial"/>
                <w:sz w:val="18"/>
                <w:szCs w:val="18"/>
              </w:rPr>
              <w:t>, write amount</w:t>
            </w:r>
          </w:p>
        </w:tc>
      </w:tr>
      <w:tr w:rsidR="002005BB" w14:paraId="2A5583A1" w14:textId="77777777" w:rsidTr="002005BB">
        <w:tc>
          <w:tcPr>
            <w:tcW w:w="355" w:type="dxa"/>
            <w:tcBorders>
              <w:right w:val="nil"/>
            </w:tcBorders>
            <w:tcMar>
              <w:top w:w="14" w:type="dxa"/>
              <w:left w:w="29" w:type="dxa"/>
              <w:bottom w:w="14" w:type="dxa"/>
              <w:right w:w="29" w:type="dxa"/>
            </w:tcMar>
          </w:tcPr>
          <w:p w14:paraId="14D4172D" w14:textId="77777777" w:rsidR="00B027D2" w:rsidRDefault="00B027D2" w:rsidP="00B027D2">
            <w:pPr>
              <w:pStyle w:val="ListParagraph"/>
              <w:keepLines/>
              <w:tabs>
                <w:tab w:val="left" w:pos="2340"/>
                <w:tab w:val="left" w:pos="4500"/>
              </w:tabs>
              <w:ind w:left="0"/>
              <w:contextualSpacing w:val="0"/>
              <w:jc w:val="right"/>
              <w:rPr>
                <w:rFonts w:ascii="Arial" w:hAnsi="Arial" w:cs="Arial"/>
                <w:sz w:val="18"/>
                <w:szCs w:val="18"/>
              </w:rPr>
            </w:pPr>
            <w:r>
              <w:rPr>
                <w:rFonts w:ascii="Arial" w:hAnsi="Arial" w:cs="Arial"/>
                <w:sz w:val="18"/>
                <w:szCs w:val="18"/>
              </w:rPr>
              <w:t>1.</w:t>
            </w:r>
          </w:p>
        </w:tc>
        <w:tc>
          <w:tcPr>
            <w:tcW w:w="1890" w:type="dxa"/>
            <w:tcBorders>
              <w:left w:val="nil"/>
            </w:tcBorders>
            <w:tcMar>
              <w:top w:w="14" w:type="dxa"/>
              <w:left w:w="29" w:type="dxa"/>
              <w:bottom w:w="14" w:type="dxa"/>
              <w:right w:w="29" w:type="dxa"/>
            </w:tcMar>
          </w:tcPr>
          <w:p w14:paraId="2789E840" w14:textId="77777777" w:rsidR="00B027D2" w:rsidRDefault="00B027D2" w:rsidP="00B027D2">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bookmarkStart w:id="36" w:name="Text27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c>
          <w:tcPr>
            <w:tcW w:w="1710" w:type="dxa"/>
            <w:tcMar>
              <w:top w:w="14" w:type="dxa"/>
              <w:left w:w="29" w:type="dxa"/>
              <w:bottom w:w="14" w:type="dxa"/>
              <w:right w:w="29" w:type="dxa"/>
            </w:tcMar>
          </w:tcPr>
          <w:p w14:paraId="709F9CFD" w14:textId="77777777" w:rsidR="00B027D2" w:rsidRDefault="00B027D2" w:rsidP="00B027D2">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Mar>
              <w:top w:w="14" w:type="dxa"/>
              <w:left w:w="29" w:type="dxa"/>
              <w:bottom w:w="14" w:type="dxa"/>
              <w:right w:w="29" w:type="dxa"/>
            </w:tcMar>
          </w:tcPr>
          <w:p w14:paraId="36568987" w14:textId="77777777" w:rsidR="00B027D2" w:rsidRDefault="00B027D2" w:rsidP="00B027D2">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Mar>
              <w:top w:w="14" w:type="dxa"/>
              <w:left w:w="29" w:type="dxa"/>
              <w:bottom w:w="14" w:type="dxa"/>
              <w:right w:w="29" w:type="dxa"/>
            </w:tcMar>
          </w:tcPr>
          <w:p w14:paraId="30E6BE03" w14:textId="77777777" w:rsidR="00B027D2" w:rsidRDefault="00B027D2" w:rsidP="00B027D2">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Mar>
              <w:top w:w="14" w:type="dxa"/>
              <w:left w:w="29" w:type="dxa"/>
              <w:bottom w:w="14" w:type="dxa"/>
              <w:right w:w="29" w:type="dxa"/>
            </w:tcMar>
          </w:tcPr>
          <w:p w14:paraId="1F1434E3" w14:textId="77777777" w:rsidR="00B027D2" w:rsidRDefault="002005BB" w:rsidP="00B027D2">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sidR="00B027D2">
              <w:rPr>
                <w:rFonts w:ascii="Arial" w:hAnsi="Arial" w:cs="Arial"/>
                <w:sz w:val="18"/>
                <w:szCs w:val="18"/>
              </w:rPr>
              <w:fldChar w:fldCharType="begin">
                <w:ffData>
                  <w:name w:val="Text271"/>
                  <w:enabled/>
                  <w:calcOnExit w:val="0"/>
                  <w:textInput/>
                </w:ffData>
              </w:fldChar>
            </w:r>
            <w:r w:rsidR="00B027D2">
              <w:rPr>
                <w:rFonts w:ascii="Arial" w:hAnsi="Arial" w:cs="Arial"/>
                <w:sz w:val="18"/>
                <w:szCs w:val="18"/>
              </w:rPr>
              <w:instrText xml:space="preserve"> FORMTEXT </w:instrText>
            </w:r>
            <w:r w:rsidR="00B027D2">
              <w:rPr>
                <w:rFonts w:ascii="Arial" w:hAnsi="Arial" w:cs="Arial"/>
                <w:sz w:val="18"/>
                <w:szCs w:val="18"/>
              </w:rPr>
            </w:r>
            <w:r w:rsidR="00B027D2">
              <w:rPr>
                <w:rFonts w:ascii="Arial" w:hAnsi="Arial" w:cs="Arial"/>
                <w:sz w:val="18"/>
                <w:szCs w:val="18"/>
              </w:rPr>
              <w:fldChar w:fldCharType="separate"/>
            </w:r>
            <w:r w:rsidR="00B027D2">
              <w:rPr>
                <w:rFonts w:ascii="Arial" w:hAnsi="Arial" w:cs="Arial"/>
                <w:noProof/>
                <w:sz w:val="18"/>
                <w:szCs w:val="18"/>
              </w:rPr>
              <w:t> </w:t>
            </w:r>
            <w:r w:rsidR="00B027D2">
              <w:rPr>
                <w:rFonts w:ascii="Arial" w:hAnsi="Arial" w:cs="Arial"/>
                <w:noProof/>
                <w:sz w:val="18"/>
                <w:szCs w:val="18"/>
              </w:rPr>
              <w:t> </w:t>
            </w:r>
            <w:r w:rsidR="00B027D2">
              <w:rPr>
                <w:rFonts w:ascii="Arial" w:hAnsi="Arial" w:cs="Arial"/>
                <w:noProof/>
                <w:sz w:val="18"/>
                <w:szCs w:val="18"/>
              </w:rPr>
              <w:t> </w:t>
            </w:r>
            <w:r w:rsidR="00B027D2">
              <w:rPr>
                <w:rFonts w:ascii="Arial" w:hAnsi="Arial" w:cs="Arial"/>
                <w:noProof/>
                <w:sz w:val="18"/>
                <w:szCs w:val="18"/>
              </w:rPr>
              <w:t> </w:t>
            </w:r>
            <w:r w:rsidR="00B027D2">
              <w:rPr>
                <w:rFonts w:ascii="Arial" w:hAnsi="Arial" w:cs="Arial"/>
                <w:noProof/>
                <w:sz w:val="18"/>
                <w:szCs w:val="18"/>
              </w:rPr>
              <w:t> </w:t>
            </w:r>
            <w:r w:rsidR="00B027D2">
              <w:rPr>
                <w:rFonts w:ascii="Arial" w:hAnsi="Arial" w:cs="Arial"/>
                <w:sz w:val="18"/>
                <w:szCs w:val="18"/>
              </w:rPr>
              <w:fldChar w:fldCharType="end"/>
            </w:r>
          </w:p>
          <w:p w14:paraId="653D99FE" w14:textId="77777777" w:rsidR="002005BB" w:rsidRDefault="002005BB" w:rsidP="00B027D2">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Mar>
              <w:top w:w="14" w:type="dxa"/>
              <w:left w:w="29" w:type="dxa"/>
              <w:bottom w:w="14" w:type="dxa"/>
              <w:right w:w="29" w:type="dxa"/>
            </w:tcMar>
          </w:tcPr>
          <w:p w14:paraId="07498197"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29FD28F1" w14:textId="77777777" w:rsidR="00B027D2"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right w:val="single" w:sz="4" w:space="0" w:color="auto"/>
            </w:tcBorders>
            <w:tcMar>
              <w:top w:w="14" w:type="dxa"/>
              <w:left w:w="29" w:type="dxa"/>
              <w:bottom w:w="14" w:type="dxa"/>
              <w:right w:w="29" w:type="dxa"/>
            </w:tcMar>
          </w:tcPr>
          <w:p w14:paraId="70186A08"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73A8B5DB" w14:textId="77777777" w:rsidR="00B027D2"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005BB" w14:paraId="005853A8" w14:textId="77777777" w:rsidTr="002005BB">
        <w:tc>
          <w:tcPr>
            <w:tcW w:w="355" w:type="dxa"/>
            <w:tcBorders>
              <w:right w:val="nil"/>
            </w:tcBorders>
            <w:tcMar>
              <w:top w:w="14" w:type="dxa"/>
              <w:left w:w="29" w:type="dxa"/>
              <w:bottom w:w="14" w:type="dxa"/>
              <w:right w:w="29" w:type="dxa"/>
            </w:tcMar>
          </w:tcPr>
          <w:p w14:paraId="2DA76EB6" w14:textId="77777777" w:rsidR="002005BB" w:rsidRDefault="002005BB" w:rsidP="002005BB">
            <w:pPr>
              <w:pStyle w:val="ListParagraph"/>
              <w:keepLines/>
              <w:tabs>
                <w:tab w:val="left" w:pos="2340"/>
                <w:tab w:val="left" w:pos="4500"/>
              </w:tabs>
              <w:ind w:left="0"/>
              <w:contextualSpacing w:val="0"/>
              <w:jc w:val="right"/>
              <w:rPr>
                <w:rFonts w:ascii="Arial" w:hAnsi="Arial" w:cs="Arial"/>
                <w:sz w:val="18"/>
                <w:szCs w:val="18"/>
              </w:rPr>
            </w:pPr>
            <w:r>
              <w:rPr>
                <w:rFonts w:ascii="Arial" w:hAnsi="Arial" w:cs="Arial"/>
                <w:sz w:val="18"/>
                <w:szCs w:val="18"/>
              </w:rPr>
              <w:t>2.</w:t>
            </w:r>
          </w:p>
        </w:tc>
        <w:tc>
          <w:tcPr>
            <w:tcW w:w="1890" w:type="dxa"/>
            <w:tcBorders>
              <w:left w:val="nil"/>
            </w:tcBorders>
            <w:tcMar>
              <w:top w:w="14" w:type="dxa"/>
              <w:left w:w="29" w:type="dxa"/>
              <w:bottom w:w="14" w:type="dxa"/>
              <w:right w:w="29" w:type="dxa"/>
            </w:tcMar>
          </w:tcPr>
          <w:p w14:paraId="0B4F10F1"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Mar>
              <w:top w:w="14" w:type="dxa"/>
              <w:left w:w="29" w:type="dxa"/>
              <w:bottom w:w="14" w:type="dxa"/>
              <w:right w:w="29" w:type="dxa"/>
            </w:tcMar>
          </w:tcPr>
          <w:p w14:paraId="73499256"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Mar>
              <w:top w:w="14" w:type="dxa"/>
              <w:left w:w="29" w:type="dxa"/>
              <w:bottom w:w="14" w:type="dxa"/>
              <w:right w:w="29" w:type="dxa"/>
            </w:tcMar>
          </w:tcPr>
          <w:p w14:paraId="687FF490"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Mar>
              <w:top w:w="14" w:type="dxa"/>
              <w:left w:w="29" w:type="dxa"/>
              <w:bottom w:w="14" w:type="dxa"/>
              <w:right w:w="29" w:type="dxa"/>
            </w:tcMar>
          </w:tcPr>
          <w:p w14:paraId="0FD613F4"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Mar>
              <w:top w:w="14" w:type="dxa"/>
              <w:left w:w="29" w:type="dxa"/>
              <w:bottom w:w="14" w:type="dxa"/>
              <w:right w:w="29" w:type="dxa"/>
            </w:tcMar>
          </w:tcPr>
          <w:p w14:paraId="22C830BD"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750285DE"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Mar>
              <w:top w:w="14" w:type="dxa"/>
              <w:left w:w="29" w:type="dxa"/>
              <w:bottom w:w="14" w:type="dxa"/>
              <w:right w:w="29" w:type="dxa"/>
            </w:tcMar>
          </w:tcPr>
          <w:p w14:paraId="7CD6933A"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4EDB0265"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right w:val="single" w:sz="4" w:space="0" w:color="auto"/>
            </w:tcBorders>
            <w:tcMar>
              <w:top w:w="14" w:type="dxa"/>
              <w:left w:w="29" w:type="dxa"/>
              <w:bottom w:w="14" w:type="dxa"/>
              <w:right w:w="29" w:type="dxa"/>
            </w:tcMar>
          </w:tcPr>
          <w:p w14:paraId="42F7ACF1"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32B261A2"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005BB" w14:paraId="35023783" w14:textId="77777777" w:rsidTr="002005BB">
        <w:tc>
          <w:tcPr>
            <w:tcW w:w="355" w:type="dxa"/>
            <w:tcBorders>
              <w:right w:val="nil"/>
            </w:tcBorders>
            <w:tcMar>
              <w:top w:w="14" w:type="dxa"/>
              <w:left w:w="29" w:type="dxa"/>
              <w:bottom w:w="14" w:type="dxa"/>
              <w:right w:w="29" w:type="dxa"/>
            </w:tcMar>
          </w:tcPr>
          <w:p w14:paraId="578DF24D" w14:textId="77777777" w:rsidR="002005BB" w:rsidRDefault="002005BB" w:rsidP="002005BB">
            <w:pPr>
              <w:pStyle w:val="ListParagraph"/>
              <w:keepLines/>
              <w:tabs>
                <w:tab w:val="left" w:pos="2340"/>
                <w:tab w:val="left" w:pos="4500"/>
              </w:tabs>
              <w:ind w:left="0"/>
              <w:contextualSpacing w:val="0"/>
              <w:jc w:val="right"/>
              <w:rPr>
                <w:rFonts w:ascii="Arial" w:hAnsi="Arial" w:cs="Arial"/>
                <w:sz w:val="18"/>
                <w:szCs w:val="18"/>
              </w:rPr>
            </w:pPr>
            <w:r>
              <w:rPr>
                <w:rFonts w:ascii="Arial" w:hAnsi="Arial" w:cs="Arial"/>
                <w:sz w:val="18"/>
                <w:szCs w:val="18"/>
              </w:rPr>
              <w:t>3.</w:t>
            </w:r>
          </w:p>
        </w:tc>
        <w:tc>
          <w:tcPr>
            <w:tcW w:w="1890" w:type="dxa"/>
            <w:tcBorders>
              <w:left w:val="nil"/>
            </w:tcBorders>
            <w:tcMar>
              <w:top w:w="14" w:type="dxa"/>
              <w:left w:w="29" w:type="dxa"/>
              <w:bottom w:w="14" w:type="dxa"/>
              <w:right w:w="29" w:type="dxa"/>
            </w:tcMar>
          </w:tcPr>
          <w:p w14:paraId="7B955C7F"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Mar>
              <w:top w:w="14" w:type="dxa"/>
              <w:left w:w="29" w:type="dxa"/>
              <w:bottom w:w="14" w:type="dxa"/>
              <w:right w:w="29" w:type="dxa"/>
            </w:tcMar>
          </w:tcPr>
          <w:p w14:paraId="2C0A6B46"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Mar>
              <w:top w:w="14" w:type="dxa"/>
              <w:left w:w="29" w:type="dxa"/>
              <w:bottom w:w="14" w:type="dxa"/>
              <w:right w:w="29" w:type="dxa"/>
            </w:tcMar>
          </w:tcPr>
          <w:p w14:paraId="26C22F14"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Mar>
              <w:top w:w="14" w:type="dxa"/>
              <w:left w:w="29" w:type="dxa"/>
              <w:bottom w:w="14" w:type="dxa"/>
              <w:right w:w="29" w:type="dxa"/>
            </w:tcMar>
          </w:tcPr>
          <w:p w14:paraId="0294D328"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Mar>
              <w:top w:w="14" w:type="dxa"/>
              <w:left w:w="29" w:type="dxa"/>
              <w:bottom w:w="14" w:type="dxa"/>
              <w:right w:w="29" w:type="dxa"/>
            </w:tcMar>
          </w:tcPr>
          <w:p w14:paraId="2275648C"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0C9F1F7D"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Mar>
              <w:top w:w="14" w:type="dxa"/>
              <w:left w:w="29" w:type="dxa"/>
              <w:bottom w:w="14" w:type="dxa"/>
              <w:right w:w="29" w:type="dxa"/>
            </w:tcMar>
          </w:tcPr>
          <w:p w14:paraId="4F87B39C"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2402402A"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right w:val="single" w:sz="4" w:space="0" w:color="auto"/>
            </w:tcBorders>
            <w:tcMar>
              <w:top w:w="14" w:type="dxa"/>
              <w:left w:w="29" w:type="dxa"/>
              <w:bottom w:w="14" w:type="dxa"/>
              <w:right w:w="29" w:type="dxa"/>
            </w:tcMar>
          </w:tcPr>
          <w:p w14:paraId="05645298"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74C141B2"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005BB" w14:paraId="349A08B7" w14:textId="77777777" w:rsidTr="002005BB">
        <w:tc>
          <w:tcPr>
            <w:tcW w:w="355" w:type="dxa"/>
            <w:tcBorders>
              <w:right w:val="nil"/>
            </w:tcBorders>
            <w:tcMar>
              <w:top w:w="14" w:type="dxa"/>
              <w:left w:w="29" w:type="dxa"/>
              <w:bottom w:w="14" w:type="dxa"/>
              <w:right w:w="29" w:type="dxa"/>
            </w:tcMar>
          </w:tcPr>
          <w:p w14:paraId="31185B28" w14:textId="77777777" w:rsidR="002005BB" w:rsidRDefault="002005BB" w:rsidP="002005BB">
            <w:pPr>
              <w:pStyle w:val="ListParagraph"/>
              <w:keepLines/>
              <w:tabs>
                <w:tab w:val="left" w:pos="2340"/>
                <w:tab w:val="left" w:pos="4500"/>
              </w:tabs>
              <w:ind w:left="0"/>
              <w:contextualSpacing w:val="0"/>
              <w:jc w:val="right"/>
              <w:rPr>
                <w:rFonts w:ascii="Arial" w:hAnsi="Arial" w:cs="Arial"/>
                <w:sz w:val="18"/>
                <w:szCs w:val="18"/>
              </w:rPr>
            </w:pPr>
            <w:r>
              <w:rPr>
                <w:rFonts w:ascii="Arial" w:hAnsi="Arial" w:cs="Arial"/>
                <w:sz w:val="18"/>
                <w:szCs w:val="18"/>
              </w:rPr>
              <w:t>4.</w:t>
            </w:r>
          </w:p>
        </w:tc>
        <w:tc>
          <w:tcPr>
            <w:tcW w:w="1890" w:type="dxa"/>
            <w:tcBorders>
              <w:left w:val="nil"/>
            </w:tcBorders>
            <w:tcMar>
              <w:top w:w="14" w:type="dxa"/>
              <w:left w:w="29" w:type="dxa"/>
              <w:bottom w:w="14" w:type="dxa"/>
              <w:right w:w="29" w:type="dxa"/>
            </w:tcMar>
          </w:tcPr>
          <w:p w14:paraId="0E6DDAB6"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Mar>
              <w:top w:w="14" w:type="dxa"/>
              <w:left w:w="29" w:type="dxa"/>
              <w:bottom w:w="14" w:type="dxa"/>
              <w:right w:w="29" w:type="dxa"/>
            </w:tcMar>
          </w:tcPr>
          <w:p w14:paraId="276C2F0B"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Mar>
              <w:top w:w="14" w:type="dxa"/>
              <w:left w:w="29" w:type="dxa"/>
              <w:bottom w:w="14" w:type="dxa"/>
              <w:right w:w="29" w:type="dxa"/>
            </w:tcMar>
          </w:tcPr>
          <w:p w14:paraId="7C5571F0"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Mar>
              <w:top w:w="14" w:type="dxa"/>
              <w:left w:w="29" w:type="dxa"/>
              <w:bottom w:w="14" w:type="dxa"/>
              <w:right w:w="29" w:type="dxa"/>
            </w:tcMar>
          </w:tcPr>
          <w:p w14:paraId="7501062F"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Mar>
              <w:top w:w="14" w:type="dxa"/>
              <w:left w:w="29" w:type="dxa"/>
              <w:bottom w:w="14" w:type="dxa"/>
              <w:right w:w="29" w:type="dxa"/>
            </w:tcMar>
          </w:tcPr>
          <w:p w14:paraId="43573EF9"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0517A0B7"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Mar>
              <w:top w:w="14" w:type="dxa"/>
              <w:left w:w="29" w:type="dxa"/>
              <w:bottom w:w="14" w:type="dxa"/>
              <w:right w:w="29" w:type="dxa"/>
            </w:tcMar>
          </w:tcPr>
          <w:p w14:paraId="767D402E"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3E140B4A"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right w:val="single" w:sz="4" w:space="0" w:color="auto"/>
            </w:tcBorders>
            <w:tcMar>
              <w:top w:w="14" w:type="dxa"/>
              <w:left w:w="29" w:type="dxa"/>
              <w:bottom w:w="14" w:type="dxa"/>
              <w:right w:w="29" w:type="dxa"/>
            </w:tcMar>
          </w:tcPr>
          <w:p w14:paraId="2201E2FC"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3D6DB3DD"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005BB" w14:paraId="1BA3443C" w14:textId="77777777" w:rsidTr="002005BB">
        <w:tc>
          <w:tcPr>
            <w:tcW w:w="355" w:type="dxa"/>
            <w:tcBorders>
              <w:right w:val="nil"/>
            </w:tcBorders>
            <w:tcMar>
              <w:top w:w="14" w:type="dxa"/>
              <w:left w:w="29" w:type="dxa"/>
              <w:bottom w:w="14" w:type="dxa"/>
              <w:right w:w="29" w:type="dxa"/>
            </w:tcMar>
          </w:tcPr>
          <w:p w14:paraId="144D2FBF" w14:textId="77777777" w:rsidR="002005BB" w:rsidRDefault="002005BB" w:rsidP="002005BB">
            <w:pPr>
              <w:pStyle w:val="ListParagraph"/>
              <w:keepLines/>
              <w:tabs>
                <w:tab w:val="left" w:pos="2340"/>
                <w:tab w:val="left" w:pos="4500"/>
              </w:tabs>
              <w:ind w:left="0"/>
              <w:contextualSpacing w:val="0"/>
              <w:jc w:val="right"/>
              <w:rPr>
                <w:rFonts w:ascii="Arial" w:hAnsi="Arial" w:cs="Arial"/>
                <w:sz w:val="18"/>
                <w:szCs w:val="18"/>
              </w:rPr>
            </w:pPr>
            <w:r>
              <w:rPr>
                <w:rFonts w:ascii="Arial" w:hAnsi="Arial" w:cs="Arial"/>
                <w:sz w:val="18"/>
                <w:szCs w:val="18"/>
              </w:rPr>
              <w:t>5.</w:t>
            </w:r>
          </w:p>
        </w:tc>
        <w:tc>
          <w:tcPr>
            <w:tcW w:w="1890" w:type="dxa"/>
            <w:tcBorders>
              <w:left w:val="nil"/>
            </w:tcBorders>
            <w:tcMar>
              <w:top w:w="14" w:type="dxa"/>
              <w:left w:w="29" w:type="dxa"/>
              <w:bottom w:w="14" w:type="dxa"/>
              <w:right w:w="29" w:type="dxa"/>
            </w:tcMar>
          </w:tcPr>
          <w:p w14:paraId="702D6F00"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Mar>
              <w:top w:w="14" w:type="dxa"/>
              <w:left w:w="29" w:type="dxa"/>
              <w:bottom w:w="14" w:type="dxa"/>
              <w:right w:w="29" w:type="dxa"/>
            </w:tcMar>
          </w:tcPr>
          <w:p w14:paraId="1A08512F"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Mar>
              <w:top w:w="14" w:type="dxa"/>
              <w:left w:w="29" w:type="dxa"/>
              <w:bottom w:w="14" w:type="dxa"/>
              <w:right w:w="29" w:type="dxa"/>
            </w:tcMar>
          </w:tcPr>
          <w:p w14:paraId="4C1F270E"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Mar>
              <w:top w:w="14" w:type="dxa"/>
              <w:left w:w="29" w:type="dxa"/>
              <w:bottom w:w="14" w:type="dxa"/>
              <w:right w:w="29" w:type="dxa"/>
            </w:tcMar>
          </w:tcPr>
          <w:p w14:paraId="622A19A7"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Mar>
              <w:top w:w="14" w:type="dxa"/>
              <w:left w:w="29" w:type="dxa"/>
              <w:bottom w:w="14" w:type="dxa"/>
              <w:right w:w="29" w:type="dxa"/>
            </w:tcMar>
          </w:tcPr>
          <w:p w14:paraId="04270625"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68237130"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Mar>
              <w:top w:w="14" w:type="dxa"/>
              <w:left w:w="29" w:type="dxa"/>
              <w:bottom w:w="14" w:type="dxa"/>
              <w:right w:w="29" w:type="dxa"/>
            </w:tcMar>
          </w:tcPr>
          <w:p w14:paraId="32BA1DAC"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29112428"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right w:val="single" w:sz="4" w:space="0" w:color="auto"/>
            </w:tcBorders>
            <w:tcMar>
              <w:top w:w="14" w:type="dxa"/>
              <w:left w:w="29" w:type="dxa"/>
              <w:bottom w:w="14" w:type="dxa"/>
              <w:right w:w="29" w:type="dxa"/>
            </w:tcMar>
          </w:tcPr>
          <w:p w14:paraId="11A4CFC0"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7AC2BB95"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005BB" w14:paraId="0F9D3365" w14:textId="77777777" w:rsidTr="002005BB">
        <w:tc>
          <w:tcPr>
            <w:tcW w:w="355" w:type="dxa"/>
            <w:tcBorders>
              <w:right w:val="nil"/>
            </w:tcBorders>
            <w:tcMar>
              <w:top w:w="14" w:type="dxa"/>
              <w:left w:w="29" w:type="dxa"/>
              <w:bottom w:w="14" w:type="dxa"/>
              <w:right w:w="29" w:type="dxa"/>
            </w:tcMar>
          </w:tcPr>
          <w:p w14:paraId="617D6412" w14:textId="77777777" w:rsidR="002005BB" w:rsidRDefault="002005BB" w:rsidP="002005BB">
            <w:pPr>
              <w:pStyle w:val="ListParagraph"/>
              <w:keepLines/>
              <w:tabs>
                <w:tab w:val="left" w:pos="2340"/>
                <w:tab w:val="left" w:pos="4500"/>
              </w:tabs>
              <w:ind w:left="0"/>
              <w:contextualSpacing w:val="0"/>
              <w:jc w:val="right"/>
              <w:rPr>
                <w:rFonts w:ascii="Arial" w:hAnsi="Arial" w:cs="Arial"/>
                <w:sz w:val="18"/>
                <w:szCs w:val="18"/>
              </w:rPr>
            </w:pPr>
            <w:r>
              <w:rPr>
                <w:rFonts w:ascii="Arial" w:hAnsi="Arial" w:cs="Arial"/>
                <w:sz w:val="18"/>
                <w:szCs w:val="18"/>
              </w:rPr>
              <w:t>6.</w:t>
            </w:r>
          </w:p>
        </w:tc>
        <w:tc>
          <w:tcPr>
            <w:tcW w:w="1890" w:type="dxa"/>
            <w:tcBorders>
              <w:left w:val="nil"/>
            </w:tcBorders>
            <w:tcMar>
              <w:top w:w="14" w:type="dxa"/>
              <w:left w:w="29" w:type="dxa"/>
              <w:bottom w:w="14" w:type="dxa"/>
              <w:right w:w="29" w:type="dxa"/>
            </w:tcMar>
          </w:tcPr>
          <w:p w14:paraId="2275022C"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Mar>
              <w:top w:w="14" w:type="dxa"/>
              <w:left w:w="29" w:type="dxa"/>
              <w:bottom w:w="14" w:type="dxa"/>
              <w:right w:w="29" w:type="dxa"/>
            </w:tcMar>
          </w:tcPr>
          <w:p w14:paraId="7DE12095"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Mar>
              <w:top w:w="14" w:type="dxa"/>
              <w:left w:w="29" w:type="dxa"/>
              <w:bottom w:w="14" w:type="dxa"/>
              <w:right w:w="29" w:type="dxa"/>
            </w:tcMar>
          </w:tcPr>
          <w:p w14:paraId="40ABE2B9"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Mar>
              <w:top w:w="14" w:type="dxa"/>
              <w:left w:w="29" w:type="dxa"/>
              <w:bottom w:w="14" w:type="dxa"/>
              <w:right w:w="29" w:type="dxa"/>
            </w:tcMar>
          </w:tcPr>
          <w:p w14:paraId="1D25B0F2"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Mar>
              <w:top w:w="14" w:type="dxa"/>
              <w:left w:w="29" w:type="dxa"/>
              <w:bottom w:w="14" w:type="dxa"/>
              <w:right w:w="29" w:type="dxa"/>
            </w:tcMar>
          </w:tcPr>
          <w:p w14:paraId="4A01F04E"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476CC99C"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Mar>
              <w:top w:w="14" w:type="dxa"/>
              <w:left w:w="29" w:type="dxa"/>
              <w:bottom w:w="14" w:type="dxa"/>
              <w:right w:w="29" w:type="dxa"/>
            </w:tcMar>
          </w:tcPr>
          <w:p w14:paraId="337F4761"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34E228AF"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right w:val="single" w:sz="4" w:space="0" w:color="auto"/>
            </w:tcBorders>
            <w:tcMar>
              <w:top w:w="14" w:type="dxa"/>
              <w:left w:w="29" w:type="dxa"/>
              <w:bottom w:w="14" w:type="dxa"/>
              <w:right w:w="29" w:type="dxa"/>
            </w:tcMar>
          </w:tcPr>
          <w:p w14:paraId="633F903F"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188DB674"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005BB" w14:paraId="024214B5" w14:textId="77777777" w:rsidTr="002005BB">
        <w:tc>
          <w:tcPr>
            <w:tcW w:w="355" w:type="dxa"/>
            <w:tcBorders>
              <w:right w:val="nil"/>
            </w:tcBorders>
            <w:tcMar>
              <w:top w:w="14" w:type="dxa"/>
              <w:left w:w="29" w:type="dxa"/>
              <w:bottom w:w="14" w:type="dxa"/>
              <w:right w:w="29" w:type="dxa"/>
            </w:tcMar>
          </w:tcPr>
          <w:p w14:paraId="1CC96676" w14:textId="77777777" w:rsidR="002005BB" w:rsidRDefault="002005BB" w:rsidP="002005BB">
            <w:pPr>
              <w:pStyle w:val="ListParagraph"/>
              <w:keepLines/>
              <w:tabs>
                <w:tab w:val="left" w:pos="2340"/>
                <w:tab w:val="left" w:pos="4500"/>
              </w:tabs>
              <w:ind w:left="0"/>
              <w:contextualSpacing w:val="0"/>
              <w:jc w:val="right"/>
              <w:rPr>
                <w:rFonts w:ascii="Arial" w:hAnsi="Arial" w:cs="Arial"/>
                <w:sz w:val="18"/>
                <w:szCs w:val="18"/>
              </w:rPr>
            </w:pPr>
            <w:r>
              <w:rPr>
                <w:rFonts w:ascii="Arial" w:hAnsi="Arial" w:cs="Arial"/>
                <w:sz w:val="18"/>
                <w:szCs w:val="18"/>
              </w:rPr>
              <w:t>7.</w:t>
            </w:r>
          </w:p>
        </w:tc>
        <w:tc>
          <w:tcPr>
            <w:tcW w:w="1890" w:type="dxa"/>
            <w:tcBorders>
              <w:left w:val="nil"/>
            </w:tcBorders>
            <w:tcMar>
              <w:top w:w="14" w:type="dxa"/>
              <w:left w:w="29" w:type="dxa"/>
              <w:bottom w:w="14" w:type="dxa"/>
              <w:right w:w="29" w:type="dxa"/>
            </w:tcMar>
          </w:tcPr>
          <w:p w14:paraId="756C7C41"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Mar>
              <w:top w:w="14" w:type="dxa"/>
              <w:left w:w="29" w:type="dxa"/>
              <w:bottom w:w="14" w:type="dxa"/>
              <w:right w:w="29" w:type="dxa"/>
            </w:tcMar>
          </w:tcPr>
          <w:p w14:paraId="5DE7BD14"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Mar>
              <w:top w:w="14" w:type="dxa"/>
              <w:left w:w="29" w:type="dxa"/>
              <w:bottom w:w="14" w:type="dxa"/>
              <w:right w:w="29" w:type="dxa"/>
            </w:tcMar>
          </w:tcPr>
          <w:p w14:paraId="1E4D7EA9"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Mar>
              <w:top w:w="14" w:type="dxa"/>
              <w:left w:w="29" w:type="dxa"/>
              <w:bottom w:w="14" w:type="dxa"/>
              <w:right w:w="29" w:type="dxa"/>
            </w:tcMar>
          </w:tcPr>
          <w:p w14:paraId="1E00DD6F"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Mar>
              <w:top w:w="14" w:type="dxa"/>
              <w:left w:w="29" w:type="dxa"/>
              <w:bottom w:w="14" w:type="dxa"/>
              <w:right w:w="29" w:type="dxa"/>
            </w:tcMar>
          </w:tcPr>
          <w:p w14:paraId="223B9C1B"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63E074CC"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Mar>
              <w:top w:w="14" w:type="dxa"/>
              <w:left w:w="29" w:type="dxa"/>
              <w:bottom w:w="14" w:type="dxa"/>
              <w:right w:w="29" w:type="dxa"/>
            </w:tcMar>
          </w:tcPr>
          <w:p w14:paraId="34EDB0C5"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1DA3364F"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right w:val="single" w:sz="4" w:space="0" w:color="auto"/>
            </w:tcBorders>
            <w:tcMar>
              <w:top w:w="14" w:type="dxa"/>
              <w:left w:w="29" w:type="dxa"/>
              <w:bottom w:w="14" w:type="dxa"/>
              <w:right w:w="29" w:type="dxa"/>
            </w:tcMar>
          </w:tcPr>
          <w:p w14:paraId="196725C8"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25211C29"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005BB" w14:paraId="44726F25" w14:textId="77777777" w:rsidTr="002005BB">
        <w:tc>
          <w:tcPr>
            <w:tcW w:w="355" w:type="dxa"/>
            <w:tcBorders>
              <w:right w:val="nil"/>
            </w:tcBorders>
            <w:tcMar>
              <w:top w:w="14" w:type="dxa"/>
              <w:left w:w="29" w:type="dxa"/>
              <w:bottom w:w="14" w:type="dxa"/>
              <w:right w:w="29" w:type="dxa"/>
            </w:tcMar>
          </w:tcPr>
          <w:p w14:paraId="3C2125FE" w14:textId="77777777" w:rsidR="002005BB" w:rsidRDefault="002005BB" w:rsidP="002005BB">
            <w:pPr>
              <w:pStyle w:val="ListParagraph"/>
              <w:keepLines/>
              <w:tabs>
                <w:tab w:val="left" w:pos="2340"/>
                <w:tab w:val="left" w:pos="4500"/>
              </w:tabs>
              <w:ind w:left="0"/>
              <w:contextualSpacing w:val="0"/>
              <w:jc w:val="right"/>
              <w:rPr>
                <w:rFonts w:ascii="Arial" w:hAnsi="Arial" w:cs="Arial"/>
                <w:sz w:val="18"/>
                <w:szCs w:val="18"/>
              </w:rPr>
            </w:pPr>
            <w:r>
              <w:rPr>
                <w:rFonts w:ascii="Arial" w:hAnsi="Arial" w:cs="Arial"/>
                <w:sz w:val="18"/>
                <w:szCs w:val="18"/>
              </w:rPr>
              <w:t>8.</w:t>
            </w:r>
          </w:p>
        </w:tc>
        <w:tc>
          <w:tcPr>
            <w:tcW w:w="1890" w:type="dxa"/>
            <w:tcBorders>
              <w:left w:val="nil"/>
            </w:tcBorders>
            <w:tcMar>
              <w:top w:w="14" w:type="dxa"/>
              <w:left w:w="29" w:type="dxa"/>
              <w:bottom w:w="14" w:type="dxa"/>
              <w:right w:w="29" w:type="dxa"/>
            </w:tcMar>
          </w:tcPr>
          <w:p w14:paraId="5EBB4AA1"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Mar>
              <w:top w:w="14" w:type="dxa"/>
              <w:left w:w="29" w:type="dxa"/>
              <w:bottom w:w="14" w:type="dxa"/>
              <w:right w:w="29" w:type="dxa"/>
            </w:tcMar>
          </w:tcPr>
          <w:p w14:paraId="522AECA9"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Mar>
              <w:top w:w="14" w:type="dxa"/>
              <w:left w:w="29" w:type="dxa"/>
              <w:bottom w:w="14" w:type="dxa"/>
              <w:right w:w="29" w:type="dxa"/>
            </w:tcMar>
          </w:tcPr>
          <w:p w14:paraId="53C5F7FE"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Mar>
              <w:top w:w="14" w:type="dxa"/>
              <w:left w:w="29" w:type="dxa"/>
              <w:bottom w:w="14" w:type="dxa"/>
              <w:right w:w="29" w:type="dxa"/>
            </w:tcMar>
          </w:tcPr>
          <w:p w14:paraId="6CC7BAFD"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Mar>
              <w:top w:w="14" w:type="dxa"/>
              <w:left w:w="29" w:type="dxa"/>
              <w:bottom w:w="14" w:type="dxa"/>
              <w:right w:w="29" w:type="dxa"/>
            </w:tcMar>
          </w:tcPr>
          <w:p w14:paraId="455D7572"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2D6F61DE"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Mar>
              <w:top w:w="14" w:type="dxa"/>
              <w:left w:w="29" w:type="dxa"/>
              <w:bottom w:w="14" w:type="dxa"/>
              <w:right w:w="29" w:type="dxa"/>
            </w:tcMar>
          </w:tcPr>
          <w:p w14:paraId="250A581E"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18E341E8"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right w:val="single" w:sz="4" w:space="0" w:color="auto"/>
            </w:tcBorders>
            <w:tcMar>
              <w:top w:w="14" w:type="dxa"/>
              <w:left w:w="29" w:type="dxa"/>
              <w:bottom w:w="14" w:type="dxa"/>
              <w:right w:w="29" w:type="dxa"/>
            </w:tcMar>
          </w:tcPr>
          <w:p w14:paraId="61640DF0"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567793EA"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005BB" w14:paraId="0E52ACAB" w14:textId="77777777" w:rsidTr="002005BB">
        <w:tc>
          <w:tcPr>
            <w:tcW w:w="355" w:type="dxa"/>
            <w:tcBorders>
              <w:right w:val="nil"/>
            </w:tcBorders>
            <w:tcMar>
              <w:top w:w="14" w:type="dxa"/>
              <w:left w:w="29" w:type="dxa"/>
              <w:bottom w:w="14" w:type="dxa"/>
              <w:right w:w="29" w:type="dxa"/>
            </w:tcMar>
          </w:tcPr>
          <w:p w14:paraId="751EB0EF" w14:textId="77777777" w:rsidR="002005BB" w:rsidRDefault="002005BB" w:rsidP="002005BB">
            <w:pPr>
              <w:pStyle w:val="ListParagraph"/>
              <w:keepLines/>
              <w:tabs>
                <w:tab w:val="left" w:pos="2340"/>
                <w:tab w:val="left" w:pos="4500"/>
              </w:tabs>
              <w:ind w:left="0"/>
              <w:contextualSpacing w:val="0"/>
              <w:jc w:val="right"/>
              <w:rPr>
                <w:rFonts w:ascii="Arial" w:hAnsi="Arial" w:cs="Arial"/>
                <w:sz w:val="18"/>
                <w:szCs w:val="18"/>
              </w:rPr>
            </w:pPr>
            <w:r>
              <w:rPr>
                <w:rFonts w:ascii="Arial" w:hAnsi="Arial" w:cs="Arial"/>
                <w:sz w:val="18"/>
                <w:szCs w:val="18"/>
              </w:rPr>
              <w:t>9.</w:t>
            </w:r>
          </w:p>
        </w:tc>
        <w:tc>
          <w:tcPr>
            <w:tcW w:w="1890" w:type="dxa"/>
            <w:tcBorders>
              <w:left w:val="nil"/>
            </w:tcBorders>
            <w:tcMar>
              <w:top w:w="14" w:type="dxa"/>
              <w:left w:w="29" w:type="dxa"/>
              <w:bottom w:w="14" w:type="dxa"/>
              <w:right w:w="29" w:type="dxa"/>
            </w:tcMar>
          </w:tcPr>
          <w:p w14:paraId="3576C081"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Mar>
              <w:top w:w="14" w:type="dxa"/>
              <w:left w:w="29" w:type="dxa"/>
              <w:bottom w:w="14" w:type="dxa"/>
              <w:right w:w="29" w:type="dxa"/>
            </w:tcMar>
          </w:tcPr>
          <w:p w14:paraId="27C3DC1F"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Mar>
              <w:top w:w="14" w:type="dxa"/>
              <w:left w:w="29" w:type="dxa"/>
              <w:bottom w:w="14" w:type="dxa"/>
              <w:right w:w="29" w:type="dxa"/>
            </w:tcMar>
          </w:tcPr>
          <w:p w14:paraId="1FE06123"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Mar>
              <w:top w:w="14" w:type="dxa"/>
              <w:left w:w="29" w:type="dxa"/>
              <w:bottom w:w="14" w:type="dxa"/>
              <w:right w:w="29" w:type="dxa"/>
            </w:tcMar>
          </w:tcPr>
          <w:p w14:paraId="7DFB4750"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Mar>
              <w:top w:w="14" w:type="dxa"/>
              <w:left w:w="29" w:type="dxa"/>
              <w:bottom w:w="14" w:type="dxa"/>
              <w:right w:w="29" w:type="dxa"/>
            </w:tcMar>
          </w:tcPr>
          <w:p w14:paraId="2BEBD2D5"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1103F825"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Mar>
              <w:top w:w="14" w:type="dxa"/>
              <w:left w:w="29" w:type="dxa"/>
              <w:bottom w:w="14" w:type="dxa"/>
              <w:right w:w="29" w:type="dxa"/>
            </w:tcMar>
          </w:tcPr>
          <w:p w14:paraId="605350D9"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77517184"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right w:val="single" w:sz="4" w:space="0" w:color="auto"/>
            </w:tcBorders>
            <w:tcMar>
              <w:top w:w="14" w:type="dxa"/>
              <w:left w:w="29" w:type="dxa"/>
              <w:bottom w:w="14" w:type="dxa"/>
              <w:right w:w="29" w:type="dxa"/>
            </w:tcMar>
          </w:tcPr>
          <w:p w14:paraId="0A7CC93F"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704125C3"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005BB" w14:paraId="027EC395" w14:textId="77777777" w:rsidTr="002005BB">
        <w:tc>
          <w:tcPr>
            <w:tcW w:w="355" w:type="dxa"/>
            <w:tcBorders>
              <w:right w:val="nil"/>
            </w:tcBorders>
            <w:tcMar>
              <w:top w:w="14" w:type="dxa"/>
              <w:left w:w="29" w:type="dxa"/>
              <w:bottom w:w="14" w:type="dxa"/>
              <w:right w:w="29" w:type="dxa"/>
            </w:tcMar>
          </w:tcPr>
          <w:p w14:paraId="14B6D54B" w14:textId="77777777" w:rsidR="002005BB" w:rsidRDefault="002005BB" w:rsidP="002005BB">
            <w:pPr>
              <w:pStyle w:val="ListParagraph"/>
              <w:keepLines/>
              <w:tabs>
                <w:tab w:val="left" w:pos="2340"/>
                <w:tab w:val="left" w:pos="4500"/>
              </w:tabs>
              <w:ind w:left="0"/>
              <w:contextualSpacing w:val="0"/>
              <w:jc w:val="right"/>
              <w:rPr>
                <w:rFonts w:ascii="Arial" w:hAnsi="Arial" w:cs="Arial"/>
                <w:sz w:val="18"/>
                <w:szCs w:val="18"/>
              </w:rPr>
            </w:pPr>
            <w:r>
              <w:rPr>
                <w:rFonts w:ascii="Arial" w:hAnsi="Arial" w:cs="Arial"/>
                <w:sz w:val="18"/>
                <w:szCs w:val="18"/>
              </w:rPr>
              <w:t>10.</w:t>
            </w:r>
          </w:p>
        </w:tc>
        <w:tc>
          <w:tcPr>
            <w:tcW w:w="1890" w:type="dxa"/>
            <w:tcBorders>
              <w:left w:val="nil"/>
            </w:tcBorders>
            <w:tcMar>
              <w:top w:w="14" w:type="dxa"/>
              <w:left w:w="29" w:type="dxa"/>
              <w:bottom w:w="14" w:type="dxa"/>
              <w:right w:w="29" w:type="dxa"/>
            </w:tcMar>
          </w:tcPr>
          <w:p w14:paraId="4521686D"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Mar>
              <w:top w:w="14" w:type="dxa"/>
              <w:left w:w="29" w:type="dxa"/>
              <w:bottom w:w="14" w:type="dxa"/>
              <w:right w:w="29" w:type="dxa"/>
            </w:tcMar>
          </w:tcPr>
          <w:p w14:paraId="2DAFF0B2"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Mar>
              <w:top w:w="14" w:type="dxa"/>
              <w:left w:w="29" w:type="dxa"/>
              <w:bottom w:w="14" w:type="dxa"/>
              <w:right w:w="29" w:type="dxa"/>
            </w:tcMar>
          </w:tcPr>
          <w:p w14:paraId="51B1A0FF"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Mar>
              <w:top w:w="14" w:type="dxa"/>
              <w:left w:w="29" w:type="dxa"/>
              <w:bottom w:w="14" w:type="dxa"/>
              <w:right w:w="29" w:type="dxa"/>
            </w:tcMar>
          </w:tcPr>
          <w:p w14:paraId="267A49A7"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Mar>
              <w:top w:w="14" w:type="dxa"/>
              <w:left w:w="29" w:type="dxa"/>
              <w:bottom w:w="14" w:type="dxa"/>
              <w:right w:w="29" w:type="dxa"/>
            </w:tcMar>
          </w:tcPr>
          <w:p w14:paraId="3C685E8A"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0AFFA9EE"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Mar>
              <w:top w:w="14" w:type="dxa"/>
              <w:left w:w="29" w:type="dxa"/>
              <w:bottom w:w="14" w:type="dxa"/>
              <w:right w:w="29" w:type="dxa"/>
            </w:tcMar>
          </w:tcPr>
          <w:p w14:paraId="0D26C21E"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22F1A449"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right w:val="single" w:sz="4" w:space="0" w:color="auto"/>
            </w:tcBorders>
            <w:tcMar>
              <w:top w:w="14" w:type="dxa"/>
              <w:left w:w="29" w:type="dxa"/>
              <w:bottom w:w="14" w:type="dxa"/>
              <w:right w:w="29" w:type="dxa"/>
            </w:tcMar>
          </w:tcPr>
          <w:p w14:paraId="2B383E84"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27C3180F"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005BB" w14:paraId="72D8A55F" w14:textId="77777777" w:rsidTr="002005BB">
        <w:tc>
          <w:tcPr>
            <w:tcW w:w="355" w:type="dxa"/>
            <w:tcBorders>
              <w:right w:val="nil"/>
            </w:tcBorders>
            <w:tcMar>
              <w:top w:w="14" w:type="dxa"/>
              <w:left w:w="29" w:type="dxa"/>
              <w:bottom w:w="14" w:type="dxa"/>
              <w:right w:w="29" w:type="dxa"/>
            </w:tcMar>
          </w:tcPr>
          <w:p w14:paraId="5421CD38" w14:textId="77777777" w:rsidR="002005BB" w:rsidRDefault="002005BB" w:rsidP="002005BB">
            <w:pPr>
              <w:pStyle w:val="ListParagraph"/>
              <w:keepLines/>
              <w:tabs>
                <w:tab w:val="left" w:pos="2340"/>
                <w:tab w:val="left" w:pos="4500"/>
              </w:tabs>
              <w:ind w:left="0"/>
              <w:contextualSpacing w:val="0"/>
              <w:jc w:val="right"/>
              <w:rPr>
                <w:rFonts w:ascii="Arial" w:hAnsi="Arial" w:cs="Arial"/>
                <w:sz w:val="18"/>
                <w:szCs w:val="18"/>
              </w:rPr>
            </w:pPr>
            <w:r>
              <w:rPr>
                <w:rFonts w:ascii="Arial" w:hAnsi="Arial" w:cs="Arial"/>
                <w:sz w:val="18"/>
                <w:szCs w:val="18"/>
              </w:rPr>
              <w:t>11.</w:t>
            </w:r>
          </w:p>
        </w:tc>
        <w:tc>
          <w:tcPr>
            <w:tcW w:w="1890" w:type="dxa"/>
            <w:tcBorders>
              <w:left w:val="nil"/>
            </w:tcBorders>
            <w:tcMar>
              <w:top w:w="14" w:type="dxa"/>
              <w:left w:w="29" w:type="dxa"/>
              <w:bottom w:w="14" w:type="dxa"/>
              <w:right w:w="29" w:type="dxa"/>
            </w:tcMar>
          </w:tcPr>
          <w:p w14:paraId="2FCACFFD"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Mar>
              <w:top w:w="14" w:type="dxa"/>
              <w:left w:w="29" w:type="dxa"/>
              <w:bottom w:w="14" w:type="dxa"/>
              <w:right w:w="29" w:type="dxa"/>
            </w:tcMar>
          </w:tcPr>
          <w:p w14:paraId="1299E3F2"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Mar>
              <w:top w:w="14" w:type="dxa"/>
              <w:left w:w="29" w:type="dxa"/>
              <w:bottom w:w="14" w:type="dxa"/>
              <w:right w:w="29" w:type="dxa"/>
            </w:tcMar>
          </w:tcPr>
          <w:p w14:paraId="34CA75E2"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Mar>
              <w:top w:w="14" w:type="dxa"/>
              <w:left w:w="29" w:type="dxa"/>
              <w:bottom w:w="14" w:type="dxa"/>
              <w:right w:w="29" w:type="dxa"/>
            </w:tcMar>
          </w:tcPr>
          <w:p w14:paraId="56193711"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Mar>
              <w:top w:w="14" w:type="dxa"/>
              <w:left w:w="29" w:type="dxa"/>
              <w:bottom w:w="14" w:type="dxa"/>
              <w:right w:w="29" w:type="dxa"/>
            </w:tcMar>
          </w:tcPr>
          <w:p w14:paraId="20626A75"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7A9AD7D4"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Mar>
              <w:top w:w="14" w:type="dxa"/>
              <w:left w:w="29" w:type="dxa"/>
              <w:bottom w:w="14" w:type="dxa"/>
              <w:right w:w="29" w:type="dxa"/>
            </w:tcMar>
          </w:tcPr>
          <w:p w14:paraId="2156CB3D"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19BFBA4E"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right w:val="single" w:sz="4" w:space="0" w:color="auto"/>
            </w:tcBorders>
            <w:tcMar>
              <w:top w:w="14" w:type="dxa"/>
              <w:left w:w="29" w:type="dxa"/>
              <w:bottom w:w="14" w:type="dxa"/>
              <w:right w:w="29" w:type="dxa"/>
            </w:tcMar>
          </w:tcPr>
          <w:p w14:paraId="6B5AFF53"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1D020DD0"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005BB" w14:paraId="5FFE2846" w14:textId="77777777" w:rsidTr="002005BB">
        <w:tc>
          <w:tcPr>
            <w:tcW w:w="355" w:type="dxa"/>
            <w:tcBorders>
              <w:right w:val="nil"/>
            </w:tcBorders>
            <w:tcMar>
              <w:top w:w="14" w:type="dxa"/>
              <w:left w:w="29" w:type="dxa"/>
              <w:bottom w:w="14" w:type="dxa"/>
              <w:right w:w="29" w:type="dxa"/>
            </w:tcMar>
          </w:tcPr>
          <w:p w14:paraId="7C4D3248" w14:textId="77777777" w:rsidR="002005BB" w:rsidRDefault="002005BB" w:rsidP="002005BB">
            <w:pPr>
              <w:pStyle w:val="ListParagraph"/>
              <w:keepLines/>
              <w:tabs>
                <w:tab w:val="left" w:pos="2340"/>
                <w:tab w:val="left" w:pos="4500"/>
              </w:tabs>
              <w:ind w:left="0"/>
              <w:contextualSpacing w:val="0"/>
              <w:jc w:val="right"/>
              <w:rPr>
                <w:rFonts w:ascii="Arial" w:hAnsi="Arial" w:cs="Arial"/>
                <w:sz w:val="18"/>
                <w:szCs w:val="18"/>
              </w:rPr>
            </w:pPr>
            <w:r>
              <w:rPr>
                <w:rFonts w:ascii="Arial" w:hAnsi="Arial" w:cs="Arial"/>
                <w:sz w:val="18"/>
                <w:szCs w:val="18"/>
              </w:rPr>
              <w:t>12.</w:t>
            </w:r>
          </w:p>
        </w:tc>
        <w:tc>
          <w:tcPr>
            <w:tcW w:w="1890" w:type="dxa"/>
            <w:tcBorders>
              <w:left w:val="nil"/>
            </w:tcBorders>
            <w:tcMar>
              <w:top w:w="14" w:type="dxa"/>
              <w:left w:w="29" w:type="dxa"/>
              <w:bottom w:w="14" w:type="dxa"/>
              <w:right w:w="29" w:type="dxa"/>
            </w:tcMar>
          </w:tcPr>
          <w:p w14:paraId="388EEF44"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Mar>
              <w:top w:w="14" w:type="dxa"/>
              <w:left w:w="29" w:type="dxa"/>
              <w:bottom w:w="14" w:type="dxa"/>
              <w:right w:w="29" w:type="dxa"/>
            </w:tcMar>
          </w:tcPr>
          <w:p w14:paraId="5E7DC7F6"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Mar>
              <w:top w:w="14" w:type="dxa"/>
              <w:left w:w="29" w:type="dxa"/>
              <w:bottom w:w="14" w:type="dxa"/>
              <w:right w:w="29" w:type="dxa"/>
            </w:tcMar>
          </w:tcPr>
          <w:p w14:paraId="1A6D146B"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Mar>
              <w:top w:w="14" w:type="dxa"/>
              <w:left w:w="29" w:type="dxa"/>
              <w:bottom w:w="14" w:type="dxa"/>
              <w:right w:w="29" w:type="dxa"/>
            </w:tcMar>
          </w:tcPr>
          <w:p w14:paraId="65B4FD7F"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Mar>
              <w:top w:w="14" w:type="dxa"/>
              <w:left w:w="29" w:type="dxa"/>
              <w:bottom w:w="14" w:type="dxa"/>
              <w:right w:w="29" w:type="dxa"/>
            </w:tcMar>
          </w:tcPr>
          <w:p w14:paraId="6B6DECEA"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7326CFE8"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Mar>
              <w:top w:w="14" w:type="dxa"/>
              <w:left w:w="29" w:type="dxa"/>
              <w:bottom w:w="14" w:type="dxa"/>
              <w:right w:w="29" w:type="dxa"/>
            </w:tcMar>
          </w:tcPr>
          <w:p w14:paraId="3302DDB6"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10004E49"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right w:val="single" w:sz="4" w:space="0" w:color="auto"/>
            </w:tcBorders>
            <w:tcMar>
              <w:top w:w="14" w:type="dxa"/>
              <w:left w:w="29" w:type="dxa"/>
              <w:bottom w:w="14" w:type="dxa"/>
              <w:right w:w="29" w:type="dxa"/>
            </w:tcMar>
          </w:tcPr>
          <w:p w14:paraId="76C7FEB6"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71839529"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005BB" w14:paraId="043015EA" w14:textId="77777777" w:rsidTr="002005BB">
        <w:tc>
          <w:tcPr>
            <w:tcW w:w="355" w:type="dxa"/>
            <w:tcBorders>
              <w:right w:val="nil"/>
            </w:tcBorders>
            <w:tcMar>
              <w:top w:w="14" w:type="dxa"/>
              <w:left w:w="29" w:type="dxa"/>
              <w:bottom w:w="14" w:type="dxa"/>
              <w:right w:w="29" w:type="dxa"/>
            </w:tcMar>
          </w:tcPr>
          <w:p w14:paraId="345BF24D" w14:textId="77777777" w:rsidR="002005BB" w:rsidRDefault="002005BB" w:rsidP="002005BB">
            <w:pPr>
              <w:pStyle w:val="ListParagraph"/>
              <w:keepLines/>
              <w:tabs>
                <w:tab w:val="left" w:pos="2340"/>
                <w:tab w:val="left" w:pos="4500"/>
              </w:tabs>
              <w:ind w:left="0"/>
              <w:contextualSpacing w:val="0"/>
              <w:jc w:val="right"/>
              <w:rPr>
                <w:rFonts w:ascii="Arial" w:hAnsi="Arial" w:cs="Arial"/>
                <w:sz w:val="18"/>
                <w:szCs w:val="18"/>
              </w:rPr>
            </w:pPr>
            <w:r>
              <w:rPr>
                <w:rFonts w:ascii="Arial" w:hAnsi="Arial" w:cs="Arial"/>
                <w:sz w:val="18"/>
                <w:szCs w:val="18"/>
              </w:rPr>
              <w:t>13.</w:t>
            </w:r>
          </w:p>
        </w:tc>
        <w:tc>
          <w:tcPr>
            <w:tcW w:w="1890" w:type="dxa"/>
            <w:tcBorders>
              <w:left w:val="nil"/>
            </w:tcBorders>
            <w:tcMar>
              <w:top w:w="14" w:type="dxa"/>
              <w:left w:w="29" w:type="dxa"/>
              <w:bottom w:w="14" w:type="dxa"/>
              <w:right w:w="29" w:type="dxa"/>
            </w:tcMar>
          </w:tcPr>
          <w:p w14:paraId="466B4AE4"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Mar>
              <w:top w:w="14" w:type="dxa"/>
              <w:left w:w="29" w:type="dxa"/>
              <w:bottom w:w="14" w:type="dxa"/>
              <w:right w:w="29" w:type="dxa"/>
            </w:tcMar>
          </w:tcPr>
          <w:p w14:paraId="1D24DB48"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Mar>
              <w:top w:w="14" w:type="dxa"/>
              <w:left w:w="29" w:type="dxa"/>
              <w:bottom w:w="14" w:type="dxa"/>
              <w:right w:w="29" w:type="dxa"/>
            </w:tcMar>
          </w:tcPr>
          <w:p w14:paraId="29FD1374"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Mar>
              <w:top w:w="14" w:type="dxa"/>
              <w:left w:w="29" w:type="dxa"/>
              <w:bottom w:w="14" w:type="dxa"/>
              <w:right w:w="29" w:type="dxa"/>
            </w:tcMar>
          </w:tcPr>
          <w:p w14:paraId="6CE008C1"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Mar>
              <w:top w:w="14" w:type="dxa"/>
              <w:left w:w="29" w:type="dxa"/>
              <w:bottom w:w="14" w:type="dxa"/>
              <w:right w:w="29" w:type="dxa"/>
            </w:tcMar>
          </w:tcPr>
          <w:p w14:paraId="69BCB61E"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07A38D38"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Mar>
              <w:top w:w="14" w:type="dxa"/>
              <w:left w:w="29" w:type="dxa"/>
              <w:bottom w:w="14" w:type="dxa"/>
              <w:right w:w="29" w:type="dxa"/>
            </w:tcMar>
          </w:tcPr>
          <w:p w14:paraId="286D5B89"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065D6779"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right w:val="single" w:sz="4" w:space="0" w:color="auto"/>
            </w:tcBorders>
            <w:tcMar>
              <w:top w:w="14" w:type="dxa"/>
              <w:left w:w="29" w:type="dxa"/>
              <w:bottom w:w="14" w:type="dxa"/>
              <w:right w:w="29" w:type="dxa"/>
            </w:tcMar>
          </w:tcPr>
          <w:p w14:paraId="4857321F"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542AACB2"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005BB" w14:paraId="60FC20FD" w14:textId="77777777" w:rsidTr="002005BB">
        <w:tc>
          <w:tcPr>
            <w:tcW w:w="355" w:type="dxa"/>
            <w:tcBorders>
              <w:right w:val="nil"/>
            </w:tcBorders>
            <w:tcMar>
              <w:top w:w="14" w:type="dxa"/>
              <w:left w:w="29" w:type="dxa"/>
              <w:bottom w:w="14" w:type="dxa"/>
              <w:right w:w="29" w:type="dxa"/>
            </w:tcMar>
          </w:tcPr>
          <w:p w14:paraId="43C55F0A" w14:textId="77777777" w:rsidR="002005BB" w:rsidRDefault="002005BB" w:rsidP="002005BB">
            <w:pPr>
              <w:pStyle w:val="ListParagraph"/>
              <w:keepLines/>
              <w:tabs>
                <w:tab w:val="left" w:pos="2340"/>
                <w:tab w:val="left" w:pos="4500"/>
              </w:tabs>
              <w:ind w:left="0"/>
              <w:contextualSpacing w:val="0"/>
              <w:jc w:val="right"/>
              <w:rPr>
                <w:rFonts w:ascii="Arial" w:hAnsi="Arial" w:cs="Arial"/>
                <w:sz w:val="18"/>
                <w:szCs w:val="18"/>
              </w:rPr>
            </w:pPr>
            <w:r>
              <w:rPr>
                <w:rFonts w:ascii="Arial" w:hAnsi="Arial" w:cs="Arial"/>
                <w:sz w:val="18"/>
                <w:szCs w:val="18"/>
              </w:rPr>
              <w:t>14.</w:t>
            </w:r>
          </w:p>
        </w:tc>
        <w:tc>
          <w:tcPr>
            <w:tcW w:w="1890" w:type="dxa"/>
            <w:tcBorders>
              <w:left w:val="nil"/>
            </w:tcBorders>
            <w:tcMar>
              <w:top w:w="14" w:type="dxa"/>
              <w:left w:w="29" w:type="dxa"/>
              <w:bottom w:w="14" w:type="dxa"/>
              <w:right w:w="29" w:type="dxa"/>
            </w:tcMar>
          </w:tcPr>
          <w:p w14:paraId="05DBE2D8"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Mar>
              <w:top w:w="14" w:type="dxa"/>
              <w:left w:w="29" w:type="dxa"/>
              <w:bottom w:w="14" w:type="dxa"/>
              <w:right w:w="29" w:type="dxa"/>
            </w:tcMar>
          </w:tcPr>
          <w:p w14:paraId="5F9A34A2"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Mar>
              <w:top w:w="14" w:type="dxa"/>
              <w:left w:w="29" w:type="dxa"/>
              <w:bottom w:w="14" w:type="dxa"/>
              <w:right w:w="29" w:type="dxa"/>
            </w:tcMar>
          </w:tcPr>
          <w:p w14:paraId="39E22596"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Mar>
              <w:top w:w="14" w:type="dxa"/>
              <w:left w:w="29" w:type="dxa"/>
              <w:bottom w:w="14" w:type="dxa"/>
              <w:right w:w="29" w:type="dxa"/>
            </w:tcMar>
          </w:tcPr>
          <w:p w14:paraId="33C8B333"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Mar>
              <w:top w:w="14" w:type="dxa"/>
              <w:left w:w="29" w:type="dxa"/>
              <w:bottom w:w="14" w:type="dxa"/>
              <w:right w:w="29" w:type="dxa"/>
            </w:tcMar>
          </w:tcPr>
          <w:p w14:paraId="358F7ED9"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5D022412"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Mar>
              <w:top w:w="14" w:type="dxa"/>
              <w:left w:w="29" w:type="dxa"/>
              <w:bottom w:w="14" w:type="dxa"/>
              <w:right w:w="29" w:type="dxa"/>
            </w:tcMar>
          </w:tcPr>
          <w:p w14:paraId="362EAD31"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37B704CC"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right w:val="single" w:sz="4" w:space="0" w:color="auto"/>
            </w:tcBorders>
            <w:tcMar>
              <w:top w:w="14" w:type="dxa"/>
              <w:left w:w="29" w:type="dxa"/>
              <w:bottom w:w="14" w:type="dxa"/>
              <w:right w:w="29" w:type="dxa"/>
            </w:tcMar>
          </w:tcPr>
          <w:p w14:paraId="033FD157"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424EB82B"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005BB" w14:paraId="6F83D9C7" w14:textId="77777777" w:rsidTr="002005BB">
        <w:tc>
          <w:tcPr>
            <w:tcW w:w="355" w:type="dxa"/>
            <w:tcBorders>
              <w:right w:val="nil"/>
            </w:tcBorders>
            <w:tcMar>
              <w:top w:w="14" w:type="dxa"/>
              <w:left w:w="29" w:type="dxa"/>
              <w:bottom w:w="14" w:type="dxa"/>
              <w:right w:w="29" w:type="dxa"/>
            </w:tcMar>
          </w:tcPr>
          <w:p w14:paraId="438A72CF" w14:textId="77777777" w:rsidR="002005BB" w:rsidRDefault="002005BB" w:rsidP="002005BB">
            <w:pPr>
              <w:pStyle w:val="ListParagraph"/>
              <w:keepLines/>
              <w:tabs>
                <w:tab w:val="left" w:pos="2340"/>
                <w:tab w:val="left" w:pos="4500"/>
              </w:tabs>
              <w:ind w:left="0"/>
              <w:contextualSpacing w:val="0"/>
              <w:jc w:val="right"/>
              <w:rPr>
                <w:rFonts w:ascii="Arial" w:hAnsi="Arial" w:cs="Arial"/>
                <w:sz w:val="18"/>
                <w:szCs w:val="18"/>
              </w:rPr>
            </w:pPr>
            <w:r>
              <w:rPr>
                <w:rFonts w:ascii="Arial" w:hAnsi="Arial" w:cs="Arial"/>
                <w:sz w:val="18"/>
                <w:szCs w:val="18"/>
              </w:rPr>
              <w:t>15.</w:t>
            </w:r>
          </w:p>
        </w:tc>
        <w:tc>
          <w:tcPr>
            <w:tcW w:w="1890" w:type="dxa"/>
            <w:tcBorders>
              <w:left w:val="nil"/>
            </w:tcBorders>
            <w:tcMar>
              <w:top w:w="14" w:type="dxa"/>
              <w:left w:w="29" w:type="dxa"/>
              <w:bottom w:w="14" w:type="dxa"/>
              <w:right w:w="29" w:type="dxa"/>
            </w:tcMar>
          </w:tcPr>
          <w:p w14:paraId="3163546E"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Mar>
              <w:top w:w="14" w:type="dxa"/>
              <w:left w:w="29" w:type="dxa"/>
              <w:bottom w:w="14" w:type="dxa"/>
              <w:right w:w="29" w:type="dxa"/>
            </w:tcMar>
          </w:tcPr>
          <w:p w14:paraId="4AAAC2A6"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Mar>
              <w:top w:w="14" w:type="dxa"/>
              <w:left w:w="29" w:type="dxa"/>
              <w:bottom w:w="14" w:type="dxa"/>
              <w:right w:w="29" w:type="dxa"/>
            </w:tcMar>
          </w:tcPr>
          <w:p w14:paraId="13FA271C"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Mar>
              <w:top w:w="14" w:type="dxa"/>
              <w:left w:w="29" w:type="dxa"/>
              <w:bottom w:w="14" w:type="dxa"/>
              <w:right w:w="29" w:type="dxa"/>
            </w:tcMar>
          </w:tcPr>
          <w:p w14:paraId="7EBB179D"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Mar>
              <w:top w:w="14" w:type="dxa"/>
              <w:left w:w="29" w:type="dxa"/>
              <w:bottom w:w="14" w:type="dxa"/>
              <w:right w:w="29" w:type="dxa"/>
            </w:tcMar>
          </w:tcPr>
          <w:p w14:paraId="6A85D5F2"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2B6DA51E"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Mar>
              <w:top w:w="14" w:type="dxa"/>
              <w:left w:w="29" w:type="dxa"/>
              <w:bottom w:w="14" w:type="dxa"/>
              <w:right w:w="29" w:type="dxa"/>
            </w:tcMar>
          </w:tcPr>
          <w:p w14:paraId="28644192"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2934576E"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right w:val="single" w:sz="4" w:space="0" w:color="auto"/>
            </w:tcBorders>
            <w:tcMar>
              <w:top w:w="14" w:type="dxa"/>
              <w:left w:w="29" w:type="dxa"/>
              <w:bottom w:w="14" w:type="dxa"/>
              <w:right w:w="29" w:type="dxa"/>
            </w:tcMar>
          </w:tcPr>
          <w:p w14:paraId="580AE52F"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35072E31" w14:textId="77777777" w:rsidR="002005BB" w:rsidRDefault="002005BB" w:rsidP="002005BB">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2401D" w14:paraId="63619818" w14:textId="77777777" w:rsidTr="00D2694A">
        <w:tc>
          <w:tcPr>
            <w:tcW w:w="355" w:type="dxa"/>
            <w:tcBorders>
              <w:right w:val="nil"/>
            </w:tcBorders>
            <w:tcMar>
              <w:top w:w="14" w:type="dxa"/>
              <w:left w:w="29" w:type="dxa"/>
              <w:bottom w:w="14" w:type="dxa"/>
              <w:right w:w="29" w:type="dxa"/>
            </w:tcMar>
          </w:tcPr>
          <w:p w14:paraId="3046882D" w14:textId="77777777" w:rsidR="00B2401D" w:rsidRDefault="00B2401D" w:rsidP="00D2694A">
            <w:pPr>
              <w:pStyle w:val="ListParagraph"/>
              <w:keepLines/>
              <w:tabs>
                <w:tab w:val="left" w:pos="2340"/>
                <w:tab w:val="left" w:pos="4500"/>
              </w:tabs>
              <w:ind w:left="0"/>
              <w:contextualSpacing w:val="0"/>
              <w:jc w:val="right"/>
              <w:rPr>
                <w:rFonts w:ascii="Arial" w:hAnsi="Arial" w:cs="Arial"/>
                <w:sz w:val="18"/>
                <w:szCs w:val="18"/>
              </w:rPr>
            </w:pPr>
            <w:r>
              <w:rPr>
                <w:rFonts w:ascii="Arial" w:hAnsi="Arial" w:cs="Arial"/>
                <w:sz w:val="18"/>
                <w:szCs w:val="18"/>
              </w:rPr>
              <w:t>16.</w:t>
            </w:r>
          </w:p>
        </w:tc>
        <w:tc>
          <w:tcPr>
            <w:tcW w:w="1890" w:type="dxa"/>
            <w:tcBorders>
              <w:left w:val="nil"/>
            </w:tcBorders>
            <w:tcMar>
              <w:top w:w="14" w:type="dxa"/>
              <w:left w:w="29" w:type="dxa"/>
              <w:bottom w:w="14" w:type="dxa"/>
              <w:right w:w="29" w:type="dxa"/>
            </w:tcMar>
          </w:tcPr>
          <w:p w14:paraId="1CE2FAF2"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Mar>
              <w:top w:w="14" w:type="dxa"/>
              <w:left w:w="29" w:type="dxa"/>
              <w:bottom w:w="14" w:type="dxa"/>
              <w:right w:w="29" w:type="dxa"/>
            </w:tcMar>
          </w:tcPr>
          <w:p w14:paraId="4AC1CC29"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Mar>
              <w:top w:w="14" w:type="dxa"/>
              <w:left w:w="29" w:type="dxa"/>
              <w:bottom w:w="14" w:type="dxa"/>
              <w:right w:w="29" w:type="dxa"/>
            </w:tcMar>
          </w:tcPr>
          <w:p w14:paraId="07C22E38"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Mar>
              <w:top w:w="14" w:type="dxa"/>
              <w:left w:w="29" w:type="dxa"/>
              <w:bottom w:w="14" w:type="dxa"/>
              <w:right w:w="29" w:type="dxa"/>
            </w:tcMar>
          </w:tcPr>
          <w:p w14:paraId="3F73CE58"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Mar>
              <w:top w:w="14" w:type="dxa"/>
              <w:left w:w="29" w:type="dxa"/>
              <w:bottom w:w="14" w:type="dxa"/>
              <w:right w:w="29" w:type="dxa"/>
            </w:tcMar>
          </w:tcPr>
          <w:p w14:paraId="58BFE20E"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545015FE"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Mar>
              <w:top w:w="14" w:type="dxa"/>
              <w:left w:w="29" w:type="dxa"/>
              <w:bottom w:w="14" w:type="dxa"/>
              <w:right w:w="29" w:type="dxa"/>
            </w:tcMar>
          </w:tcPr>
          <w:p w14:paraId="1F688220"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0754B8BB"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right w:val="single" w:sz="4" w:space="0" w:color="auto"/>
            </w:tcBorders>
            <w:tcMar>
              <w:top w:w="14" w:type="dxa"/>
              <w:left w:w="29" w:type="dxa"/>
              <w:bottom w:w="14" w:type="dxa"/>
              <w:right w:w="29" w:type="dxa"/>
            </w:tcMar>
          </w:tcPr>
          <w:p w14:paraId="583F8CC3"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190802D6"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2401D" w14:paraId="1895B4CE" w14:textId="77777777" w:rsidTr="00D2694A">
        <w:tc>
          <w:tcPr>
            <w:tcW w:w="355" w:type="dxa"/>
            <w:tcBorders>
              <w:right w:val="nil"/>
            </w:tcBorders>
            <w:tcMar>
              <w:top w:w="14" w:type="dxa"/>
              <w:left w:w="29" w:type="dxa"/>
              <w:bottom w:w="14" w:type="dxa"/>
              <w:right w:w="29" w:type="dxa"/>
            </w:tcMar>
          </w:tcPr>
          <w:p w14:paraId="3214AE15" w14:textId="77777777" w:rsidR="00B2401D" w:rsidRDefault="00B2401D" w:rsidP="00D2694A">
            <w:pPr>
              <w:pStyle w:val="ListParagraph"/>
              <w:keepLines/>
              <w:tabs>
                <w:tab w:val="left" w:pos="2340"/>
                <w:tab w:val="left" w:pos="4500"/>
              </w:tabs>
              <w:ind w:left="0"/>
              <w:contextualSpacing w:val="0"/>
              <w:jc w:val="right"/>
              <w:rPr>
                <w:rFonts w:ascii="Arial" w:hAnsi="Arial" w:cs="Arial"/>
                <w:sz w:val="18"/>
                <w:szCs w:val="18"/>
              </w:rPr>
            </w:pPr>
            <w:r>
              <w:rPr>
                <w:rFonts w:ascii="Arial" w:hAnsi="Arial" w:cs="Arial"/>
                <w:sz w:val="18"/>
                <w:szCs w:val="18"/>
              </w:rPr>
              <w:t>17.</w:t>
            </w:r>
          </w:p>
        </w:tc>
        <w:tc>
          <w:tcPr>
            <w:tcW w:w="1890" w:type="dxa"/>
            <w:tcBorders>
              <w:left w:val="nil"/>
            </w:tcBorders>
            <w:tcMar>
              <w:top w:w="14" w:type="dxa"/>
              <w:left w:w="29" w:type="dxa"/>
              <w:bottom w:w="14" w:type="dxa"/>
              <w:right w:w="29" w:type="dxa"/>
            </w:tcMar>
          </w:tcPr>
          <w:p w14:paraId="5E671B8B"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Mar>
              <w:top w:w="14" w:type="dxa"/>
              <w:left w:w="29" w:type="dxa"/>
              <w:bottom w:w="14" w:type="dxa"/>
              <w:right w:w="29" w:type="dxa"/>
            </w:tcMar>
          </w:tcPr>
          <w:p w14:paraId="34987B03"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Mar>
              <w:top w:w="14" w:type="dxa"/>
              <w:left w:w="29" w:type="dxa"/>
              <w:bottom w:w="14" w:type="dxa"/>
              <w:right w:w="29" w:type="dxa"/>
            </w:tcMar>
          </w:tcPr>
          <w:p w14:paraId="58B401EC"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Mar>
              <w:top w:w="14" w:type="dxa"/>
              <w:left w:w="29" w:type="dxa"/>
              <w:bottom w:w="14" w:type="dxa"/>
              <w:right w:w="29" w:type="dxa"/>
            </w:tcMar>
          </w:tcPr>
          <w:p w14:paraId="0CBAA0CA"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Mar>
              <w:top w:w="14" w:type="dxa"/>
              <w:left w:w="29" w:type="dxa"/>
              <w:bottom w:w="14" w:type="dxa"/>
              <w:right w:w="29" w:type="dxa"/>
            </w:tcMar>
          </w:tcPr>
          <w:p w14:paraId="6EB727FE"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03862779"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Mar>
              <w:top w:w="14" w:type="dxa"/>
              <w:left w:w="29" w:type="dxa"/>
              <w:bottom w:w="14" w:type="dxa"/>
              <w:right w:w="29" w:type="dxa"/>
            </w:tcMar>
          </w:tcPr>
          <w:p w14:paraId="4CA50B86"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72B7E0DA"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right w:val="single" w:sz="4" w:space="0" w:color="auto"/>
            </w:tcBorders>
            <w:tcMar>
              <w:top w:w="14" w:type="dxa"/>
              <w:left w:w="29" w:type="dxa"/>
              <w:bottom w:w="14" w:type="dxa"/>
              <w:right w:w="29" w:type="dxa"/>
            </w:tcMar>
          </w:tcPr>
          <w:p w14:paraId="133A0ED9"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355853DA"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2401D" w14:paraId="510A8EC7" w14:textId="77777777" w:rsidTr="00D2694A">
        <w:tc>
          <w:tcPr>
            <w:tcW w:w="355" w:type="dxa"/>
            <w:tcBorders>
              <w:right w:val="nil"/>
            </w:tcBorders>
            <w:tcMar>
              <w:top w:w="14" w:type="dxa"/>
              <w:left w:w="29" w:type="dxa"/>
              <w:bottom w:w="14" w:type="dxa"/>
              <w:right w:w="29" w:type="dxa"/>
            </w:tcMar>
          </w:tcPr>
          <w:p w14:paraId="4245F7CF" w14:textId="77777777" w:rsidR="00B2401D" w:rsidRDefault="00B2401D" w:rsidP="00D2694A">
            <w:pPr>
              <w:pStyle w:val="ListParagraph"/>
              <w:keepLines/>
              <w:tabs>
                <w:tab w:val="left" w:pos="2340"/>
                <w:tab w:val="left" w:pos="4500"/>
              </w:tabs>
              <w:ind w:left="0"/>
              <w:contextualSpacing w:val="0"/>
              <w:jc w:val="right"/>
              <w:rPr>
                <w:rFonts w:ascii="Arial" w:hAnsi="Arial" w:cs="Arial"/>
                <w:sz w:val="18"/>
                <w:szCs w:val="18"/>
              </w:rPr>
            </w:pPr>
            <w:r>
              <w:rPr>
                <w:rFonts w:ascii="Arial" w:hAnsi="Arial" w:cs="Arial"/>
                <w:sz w:val="18"/>
                <w:szCs w:val="18"/>
              </w:rPr>
              <w:t>18.</w:t>
            </w:r>
          </w:p>
        </w:tc>
        <w:tc>
          <w:tcPr>
            <w:tcW w:w="1890" w:type="dxa"/>
            <w:tcBorders>
              <w:left w:val="nil"/>
            </w:tcBorders>
            <w:tcMar>
              <w:top w:w="14" w:type="dxa"/>
              <w:left w:w="29" w:type="dxa"/>
              <w:bottom w:w="14" w:type="dxa"/>
              <w:right w:w="29" w:type="dxa"/>
            </w:tcMar>
          </w:tcPr>
          <w:p w14:paraId="1140AA27"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Mar>
              <w:top w:w="14" w:type="dxa"/>
              <w:left w:w="29" w:type="dxa"/>
              <w:bottom w:w="14" w:type="dxa"/>
              <w:right w:w="29" w:type="dxa"/>
            </w:tcMar>
          </w:tcPr>
          <w:p w14:paraId="78CC477F"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Mar>
              <w:top w:w="14" w:type="dxa"/>
              <w:left w:w="29" w:type="dxa"/>
              <w:bottom w:w="14" w:type="dxa"/>
              <w:right w:w="29" w:type="dxa"/>
            </w:tcMar>
          </w:tcPr>
          <w:p w14:paraId="4FDFCF38"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Mar>
              <w:top w:w="14" w:type="dxa"/>
              <w:left w:w="29" w:type="dxa"/>
              <w:bottom w:w="14" w:type="dxa"/>
              <w:right w:w="29" w:type="dxa"/>
            </w:tcMar>
          </w:tcPr>
          <w:p w14:paraId="581D6964"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Mar>
              <w:top w:w="14" w:type="dxa"/>
              <w:left w:w="29" w:type="dxa"/>
              <w:bottom w:w="14" w:type="dxa"/>
              <w:right w:w="29" w:type="dxa"/>
            </w:tcMar>
          </w:tcPr>
          <w:p w14:paraId="7B60F731"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51F81925"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Mar>
              <w:top w:w="14" w:type="dxa"/>
              <w:left w:w="29" w:type="dxa"/>
              <w:bottom w:w="14" w:type="dxa"/>
              <w:right w:w="29" w:type="dxa"/>
            </w:tcMar>
          </w:tcPr>
          <w:p w14:paraId="35E99482"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5CF30090"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right w:val="single" w:sz="4" w:space="0" w:color="auto"/>
            </w:tcBorders>
            <w:tcMar>
              <w:top w:w="14" w:type="dxa"/>
              <w:left w:w="29" w:type="dxa"/>
              <w:bottom w:w="14" w:type="dxa"/>
              <w:right w:w="29" w:type="dxa"/>
            </w:tcMar>
          </w:tcPr>
          <w:p w14:paraId="71697D22"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76F285F9"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2401D" w14:paraId="4E584135" w14:textId="77777777" w:rsidTr="00D2694A">
        <w:tc>
          <w:tcPr>
            <w:tcW w:w="355" w:type="dxa"/>
            <w:tcBorders>
              <w:right w:val="nil"/>
            </w:tcBorders>
            <w:tcMar>
              <w:top w:w="14" w:type="dxa"/>
              <w:left w:w="29" w:type="dxa"/>
              <w:bottom w:w="14" w:type="dxa"/>
              <w:right w:w="29" w:type="dxa"/>
            </w:tcMar>
          </w:tcPr>
          <w:p w14:paraId="1D1442BC" w14:textId="77777777" w:rsidR="00B2401D" w:rsidRDefault="00B2401D" w:rsidP="00D2694A">
            <w:pPr>
              <w:pStyle w:val="ListParagraph"/>
              <w:keepLines/>
              <w:tabs>
                <w:tab w:val="left" w:pos="2340"/>
                <w:tab w:val="left" w:pos="4500"/>
              </w:tabs>
              <w:ind w:left="0"/>
              <w:contextualSpacing w:val="0"/>
              <w:jc w:val="right"/>
              <w:rPr>
                <w:rFonts w:ascii="Arial" w:hAnsi="Arial" w:cs="Arial"/>
                <w:sz w:val="18"/>
                <w:szCs w:val="18"/>
              </w:rPr>
            </w:pPr>
            <w:r>
              <w:rPr>
                <w:rFonts w:ascii="Arial" w:hAnsi="Arial" w:cs="Arial"/>
                <w:sz w:val="18"/>
                <w:szCs w:val="18"/>
              </w:rPr>
              <w:t>19.</w:t>
            </w:r>
          </w:p>
        </w:tc>
        <w:tc>
          <w:tcPr>
            <w:tcW w:w="1890" w:type="dxa"/>
            <w:tcBorders>
              <w:left w:val="nil"/>
            </w:tcBorders>
            <w:tcMar>
              <w:top w:w="14" w:type="dxa"/>
              <w:left w:w="29" w:type="dxa"/>
              <w:bottom w:w="14" w:type="dxa"/>
              <w:right w:w="29" w:type="dxa"/>
            </w:tcMar>
          </w:tcPr>
          <w:p w14:paraId="2D50E2FE"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Mar>
              <w:top w:w="14" w:type="dxa"/>
              <w:left w:w="29" w:type="dxa"/>
              <w:bottom w:w="14" w:type="dxa"/>
              <w:right w:w="29" w:type="dxa"/>
            </w:tcMar>
          </w:tcPr>
          <w:p w14:paraId="1320E2B3"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Mar>
              <w:top w:w="14" w:type="dxa"/>
              <w:left w:w="29" w:type="dxa"/>
              <w:bottom w:w="14" w:type="dxa"/>
              <w:right w:w="29" w:type="dxa"/>
            </w:tcMar>
          </w:tcPr>
          <w:p w14:paraId="6FA597E2"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Mar>
              <w:top w:w="14" w:type="dxa"/>
              <w:left w:w="29" w:type="dxa"/>
              <w:bottom w:w="14" w:type="dxa"/>
              <w:right w:w="29" w:type="dxa"/>
            </w:tcMar>
          </w:tcPr>
          <w:p w14:paraId="3EC0B568"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Mar>
              <w:top w:w="14" w:type="dxa"/>
              <w:left w:w="29" w:type="dxa"/>
              <w:bottom w:w="14" w:type="dxa"/>
              <w:right w:w="29" w:type="dxa"/>
            </w:tcMar>
          </w:tcPr>
          <w:p w14:paraId="01FC3DD0"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44DBFEAC"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Mar>
              <w:top w:w="14" w:type="dxa"/>
              <w:left w:w="29" w:type="dxa"/>
              <w:bottom w:w="14" w:type="dxa"/>
              <w:right w:w="29" w:type="dxa"/>
            </w:tcMar>
          </w:tcPr>
          <w:p w14:paraId="46C5E979"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319AA166"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right w:val="single" w:sz="4" w:space="0" w:color="auto"/>
            </w:tcBorders>
            <w:tcMar>
              <w:top w:w="14" w:type="dxa"/>
              <w:left w:w="29" w:type="dxa"/>
              <w:bottom w:w="14" w:type="dxa"/>
              <w:right w:w="29" w:type="dxa"/>
            </w:tcMar>
          </w:tcPr>
          <w:p w14:paraId="142E82C0"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575AB82B"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2401D" w14:paraId="70E02491" w14:textId="77777777" w:rsidTr="00D2694A">
        <w:tc>
          <w:tcPr>
            <w:tcW w:w="355" w:type="dxa"/>
            <w:tcBorders>
              <w:right w:val="nil"/>
            </w:tcBorders>
            <w:tcMar>
              <w:top w:w="14" w:type="dxa"/>
              <w:left w:w="29" w:type="dxa"/>
              <w:bottom w:w="14" w:type="dxa"/>
              <w:right w:w="29" w:type="dxa"/>
            </w:tcMar>
          </w:tcPr>
          <w:p w14:paraId="2ACA6433" w14:textId="77777777" w:rsidR="00B2401D" w:rsidRDefault="00B2401D" w:rsidP="00D2694A">
            <w:pPr>
              <w:pStyle w:val="ListParagraph"/>
              <w:keepLines/>
              <w:tabs>
                <w:tab w:val="left" w:pos="2340"/>
                <w:tab w:val="left" w:pos="4500"/>
              </w:tabs>
              <w:ind w:left="0"/>
              <w:contextualSpacing w:val="0"/>
              <w:jc w:val="right"/>
              <w:rPr>
                <w:rFonts w:ascii="Arial" w:hAnsi="Arial" w:cs="Arial"/>
                <w:sz w:val="18"/>
                <w:szCs w:val="18"/>
              </w:rPr>
            </w:pPr>
            <w:r>
              <w:rPr>
                <w:rFonts w:ascii="Arial" w:hAnsi="Arial" w:cs="Arial"/>
                <w:sz w:val="18"/>
                <w:szCs w:val="18"/>
              </w:rPr>
              <w:t>20.</w:t>
            </w:r>
          </w:p>
        </w:tc>
        <w:tc>
          <w:tcPr>
            <w:tcW w:w="1890" w:type="dxa"/>
            <w:tcBorders>
              <w:left w:val="nil"/>
            </w:tcBorders>
            <w:tcMar>
              <w:top w:w="14" w:type="dxa"/>
              <w:left w:w="29" w:type="dxa"/>
              <w:bottom w:w="14" w:type="dxa"/>
              <w:right w:w="29" w:type="dxa"/>
            </w:tcMar>
          </w:tcPr>
          <w:p w14:paraId="3172B91E"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Mar>
              <w:top w:w="14" w:type="dxa"/>
              <w:left w:w="29" w:type="dxa"/>
              <w:bottom w:w="14" w:type="dxa"/>
              <w:right w:w="29" w:type="dxa"/>
            </w:tcMar>
          </w:tcPr>
          <w:p w14:paraId="19347D68"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Mar>
              <w:top w:w="14" w:type="dxa"/>
              <w:left w:w="29" w:type="dxa"/>
              <w:bottom w:w="14" w:type="dxa"/>
              <w:right w:w="29" w:type="dxa"/>
            </w:tcMar>
          </w:tcPr>
          <w:p w14:paraId="0DBBB987"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Mar>
              <w:top w:w="14" w:type="dxa"/>
              <w:left w:w="29" w:type="dxa"/>
              <w:bottom w:w="14" w:type="dxa"/>
              <w:right w:w="29" w:type="dxa"/>
            </w:tcMar>
          </w:tcPr>
          <w:p w14:paraId="75C9331A"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Mar>
              <w:top w:w="14" w:type="dxa"/>
              <w:left w:w="29" w:type="dxa"/>
              <w:bottom w:w="14" w:type="dxa"/>
              <w:right w:w="29" w:type="dxa"/>
            </w:tcMar>
          </w:tcPr>
          <w:p w14:paraId="42BA5C17"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026BAAB6"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Mar>
              <w:top w:w="14" w:type="dxa"/>
              <w:left w:w="29" w:type="dxa"/>
              <w:bottom w:w="14" w:type="dxa"/>
              <w:right w:w="29" w:type="dxa"/>
            </w:tcMar>
          </w:tcPr>
          <w:p w14:paraId="7780BF1D"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2130A1D1"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right w:val="single" w:sz="4" w:space="0" w:color="auto"/>
            </w:tcBorders>
            <w:tcMar>
              <w:top w:w="14" w:type="dxa"/>
              <w:left w:w="29" w:type="dxa"/>
              <w:bottom w:w="14" w:type="dxa"/>
              <w:right w:w="29" w:type="dxa"/>
            </w:tcMar>
          </w:tcPr>
          <w:p w14:paraId="61BC9714"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‘P’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1AFCD766" w14:textId="77777777" w:rsidR="00B2401D" w:rsidRDefault="00B2401D" w:rsidP="00D2694A">
            <w:pPr>
              <w:pStyle w:val="ListParagraph"/>
              <w:keepLines/>
              <w:tabs>
                <w:tab w:val="left" w:pos="2340"/>
                <w:tab w:val="left" w:pos="4500"/>
              </w:tabs>
              <w:ind w:left="0"/>
              <w:contextualSpacing w:val="0"/>
              <w:rPr>
                <w:rFonts w:ascii="Arial" w:hAnsi="Arial" w:cs="Arial"/>
                <w:sz w:val="18"/>
                <w:szCs w:val="18"/>
              </w:rPr>
            </w:pPr>
            <w:r>
              <w:rPr>
                <w:rFonts w:ascii="Arial" w:hAnsi="Arial" w:cs="Arial"/>
                <w:sz w:val="18"/>
                <w:szCs w:val="18"/>
              </w:rPr>
              <w:t>‘R’ $</w:t>
            </w: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61E7B793" w14:textId="77777777" w:rsidR="00B2401D" w:rsidRDefault="00B2401D" w:rsidP="00B2401D">
      <w:pPr>
        <w:keepLines/>
        <w:tabs>
          <w:tab w:val="left" w:pos="2340"/>
          <w:tab w:val="left" w:pos="4500"/>
        </w:tabs>
        <w:spacing w:before="120" w:after="60"/>
        <w:rPr>
          <w:rFonts w:ascii="Arial" w:hAnsi="Arial" w:cs="Arial"/>
          <w:sz w:val="18"/>
          <w:szCs w:val="18"/>
        </w:rPr>
      </w:pPr>
    </w:p>
    <w:p w14:paraId="117A67A2" w14:textId="77777777" w:rsidR="00B2401D" w:rsidRDefault="00B2401D">
      <w:pPr>
        <w:rPr>
          <w:rFonts w:ascii="Arial" w:hAnsi="Arial" w:cs="Arial"/>
          <w:sz w:val="18"/>
          <w:szCs w:val="18"/>
        </w:rPr>
      </w:pPr>
      <w:r>
        <w:rPr>
          <w:rFonts w:ascii="Arial" w:hAnsi="Arial" w:cs="Arial"/>
          <w:sz w:val="18"/>
          <w:szCs w:val="18"/>
        </w:rPr>
        <w:br w:type="page"/>
      </w:r>
    </w:p>
    <w:p w14:paraId="1FE6748A" w14:textId="77777777" w:rsidR="00B2401D" w:rsidRPr="00AB68B2" w:rsidRDefault="00B2401D" w:rsidP="00B2401D">
      <w:pPr>
        <w:pStyle w:val="ListParagraph"/>
        <w:keepLines/>
        <w:tabs>
          <w:tab w:val="left" w:pos="2340"/>
          <w:tab w:val="center" w:pos="5310"/>
        </w:tabs>
        <w:spacing w:before="120" w:after="60"/>
        <w:ind w:left="360"/>
        <w:contextualSpacing w:val="0"/>
        <w:jc w:val="center"/>
        <w:rPr>
          <w:rFonts w:ascii="Arial" w:hAnsi="Arial" w:cs="Arial"/>
          <w:b/>
          <w:sz w:val="20"/>
          <w:szCs w:val="18"/>
          <w:u w:val="single"/>
        </w:rPr>
      </w:pPr>
      <w:r>
        <w:rPr>
          <w:rFonts w:ascii="Arial" w:hAnsi="Arial" w:cs="Arial"/>
          <w:b/>
          <w:sz w:val="20"/>
          <w:szCs w:val="18"/>
          <w:u w:val="single"/>
        </w:rPr>
        <w:t>PETITIONER’S EXPENSE INFORMATION</w:t>
      </w:r>
    </w:p>
    <w:p w14:paraId="67119EEF" w14:textId="77777777" w:rsidR="0050457A" w:rsidRDefault="00B2401D" w:rsidP="00B2401D">
      <w:pPr>
        <w:pStyle w:val="ListParagraph"/>
        <w:keepLines/>
        <w:numPr>
          <w:ilvl w:val="0"/>
          <w:numId w:val="1"/>
        </w:numPr>
        <w:tabs>
          <w:tab w:val="left" w:pos="2340"/>
          <w:tab w:val="left" w:pos="4500"/>
        </w:tabs>
        <w:spacing w:before="120" w:after="60"/>
        <w:contextualSpacing w:val="0"/>
        <w:rPr>
          <w:rFonts w:ascii="Arial" w:hAnsi="Arial" w:cs="Arial"/>
          <w:sz w:val="18"/>
          <w:szCs w:val="18"/>
        </w:rPr>
      </w:pPr>
      <w:r w:rsidRPr="00B2401D">
        <w:rPr>
          <w:rFonts w:ascii="Arial" w:hAnsi="Arial" w:cs="Arial"/>
          <w:sz w:val="18"/>
          <w:szCs w:val="18"/>
        </w:rPr>
        <w:t xml:space="preserve">List monthly expenses (1/12 of actual payments made during the preceding twelve (12) months) and estimated monthly expenses for the next year, including any expenses that have recently changed or are expected to change </w:t>
      </w:r>
      <w:proofErr w:type="gramStart"/>
      <w:r w:rsidRPr="00B2401D">
        <w:rPr>
          <w:rFonts w:ascii="Arial" w:hAnsi="Arial" w:cs="Arial"/>
          <w:sz w:val="18"/>
          <w:szCs w:val="18"/>
        </w:rPr>
        <w:t>in the near future</w:t>
      </w:r>
      <w:proofErr w:type="gramEnd"/>
      <w:r w:rsidRPr="00B2401D">
        <w:rPr>
          <w:rFonts w:ascii="Arial" w:hAnsi="Arial" w:cs="Arial"/>
          <w:sz w:val="18"/>
          <w:szCs w:val="18"/>
        </w:rPr>
        <w:t>.</w:t>
      </w:r>
    </w:p>
    <w:tbl>
      <w:tblPr>
        <w:tblStyle w:val="TableGrid"/>
        <w:tblW w:w="0" w:type="auto"/>
        <w:tblInd w:w="360" w:type="dxa"/>
        <w:tblLook w:val="04A0" w:firstRow="1" w:lastRow="0" w:firstColumn="1" w:lastColumn="0" w:noHBand="0" w:noVBand="1"/>
      </w:tblPr>
      <w:tblGrid>
        <w:gridCol w:w="6295"/>
        <w:gridCol w:w="2250"/>
        <w:gridCol w:w="2029"/>
      </w:tblGrid>
      <w:tr w:rsidR="00B2401D" w14:paraId="344081C7" w14:textId="77777777" w:rsidTr="003122FA">
        <w:tc>
          <w:tcPr>
            <w:tcW w:w="6295" w:type="dxa"/>
            <w:tcMar>
              <w:top w:w="14" w:type="dxa"/>
              <w:left w:w="29" w:type="dxa"/>
              <w:bottom w:w="14" w:type="dxa"/>
              <w:right w:w="29" w:type="dxa"/>
            </w:tcMar>
          </w:tcPr>
          <w:p w14:paraId="2A0B17A2" w14:textId="77777777" w:rsidR="00B2401D" w:rsidRPr="00D2694A" w:rsidRDefault="003122FA" w:rsidP="003122FA">
            <w:pPr>
              <w:pStyle w:val="ListParagraph"/>
              <w:keepLines/>
              <w:tabs>
                <w:tab w:val="left" w:pos="143"/>
                <w:tab w:val="left" w:pos="2340"/>
                <w:tab w:val="left" w:pos="4500"/>
              </w:tabs>
              <w:spacing w:before="120" w:after="60"/>
              <w:ind w:left="0"/>
              <w:contextualSpacing w:val="0"/>
              <w:rPr>
                <w:rFonts w:ascii="Arial" w:hAnsi="Arial" w:cs="Arial"/>
                <w:sz w:val="18"/>
                <w:szCs w:val="18"/>
              </w:rPr>
            </w:pPr>
            <w:r>
              <w:rPr>
                <w:rFonts w:ascii="Arial" w:hAnsi="Arial" w:cs="Arial"/>
                <w:sz w:val="18"/>
                <w:szCs w:val="18"/>
              </w:rPr>
              <w:tab/>
            </w:r>
            <w:r w:rsidR="00B2401D" w:rsidRPr="00D2694A">
              <w:rPr>
                <w:rFonts w:ascii="Arial" w:hAnsi="Arial" w:cs="Arial"/>
                <w:sz w:val="18"/>
                <w:szCs w:val="18"/>
              </w:rPr>
              <w:t>Item</w:t>
            </w:r>
          </w:p>
        </w:tc>
        <w:tc>
          <w:tcPr>
            <w:tcW w:w="2250" w:type="dxa"/>
            <w:tcMar>
              <w:top w:w="14" w:type="dxa"/>
              <w:left w:w="29" w:type="dxa"/>
              <w:bottom w:w="14" w:type="dxa"/>
              <w:right w:w="29" w:type="dxa"/>
            </w:tcMar>
          </w:tcPr>
          <w:p w14:paraId="06966F68" w14:textId="77777777" w:rsidR="00B2401D" w:rsidRPr="00D2694A" w:rsidRDefault="003122FA" w:rsidP="00B2401D">
            <w:pPr>
              <w:pStyle w:val="ListParagraph"/>
              <w:keepLines/>
              <w:tabs>
                <w:tab w:val="left" w:pos="2340"/>
                <w:tab w:val="left" w:pos="4500"/>
              </w:tabs>
              <w:spacing w:before="120" w:after="60"/>
              <w:ind w:left="0"/>
              <w:contextualSpacing w:val="0"/>
              <w:rPr>
                <w:rFonts w:ascii="Arial" w:hAnsi="Arial" w:cs="Arial"/>
                <w:sz w:val="18"/>
                <w:szCs w:val="18"/>
              </w:rPr>
            </w:pPr>
            <w:r>
              <w:rPr>
                <w:rFonts w:ascii="Arial" w:hAnsi="Arial" w:cs="Arial"/>
                <w:sz w:val="18"/>
                <w:szCs w:val="18"/>
              </w:rPr>
              <w:t xml:space="preserve">    </w:t>
            </w:r>
            <w:r w:rsidR="00B2401D" w:rsidRPr="00D2694A">
              <w:rPr>
                <w:rFonts w:ascii="Arial" w:hAnsi="Arial" w:cs="Arial"/>
                <w:sz w:val="18"/>
                <w:szCs w:val="18"/>
              </w:rPr>
              <w:t>Current Expense</w:t>
            </w:r>
          </w:p>
        </w:tc>
        <w:tc>
          <w:tcPr>
            <w:tcW w:w="2029" w:type="dxa"/>
            <w:tcMar>
              <w:top w:w="14" w:type="dxa"/>
              <w:left w:w="29" w:type="dxa"/>
              <w:bottom w:w="14" w:type="dxa"/>
              <w:right w:w="29" w:type="dxa"/>
            </w:tcMar>
          </w:tcPr>
          <w:p w14:paraId="543C9C2E" w14:textId="77777777" w:rsidR="00B2401D" w:rsidRPr="00D2694A" w:rsidRDefault="003122FA" w:rsidP="00B2401D">
            <w:pPr>
              <w:pStyle w:val="ListParagraph"/>
              <w:keepLines/>
              <w:tabs>
                <w:tab w:val="left" w:pos="2340"/>
                <w:tab w:val="left" w:pos="4500"/>
              </w:tabs>
              <w:spacing w:before="120" w:after="60"/>
              <w:ind w:left="0"/>
              <w:contextualSpacing w:val="0"/>
              <w:rPr>
                <w:rFonts w:ascii="Arial" w:hAnsi="Arial" w:cs="Arial"/>
                <w:sz w:val="18"/>
                <w:szCs w:val="18"/>
              </w:rPr>
            </w:pPr>
            <w:r>
              <w:rPr>
                <w:rFonts w:ascii="Arial" w:hAnsi="Arial" w:cs="Arial"/>
                <w:sz w:val="18"/>
                <w:szCs w:val="18"/>
              </w:rPr>
              <w:t xml:space="preserve">    </w:t>
            </w:r>
            <w:r w:rsidR="00B2401D" w:rsidRPr="00D2694A">
              <w:rPr>
                <w:rFonts w:ascii="Arial" w:hAnsi="Arial" w:cs="Arial"/>
                <w:sz w:val="18"/>
                <w:szCs w:val="18"/>
              </w:rPr>
              <w:t>Estimated Expense</w:t>
            </w:r>
          </w:p>
        </w:tc>
      </w:tr>
      <w:tr w:rsidR="00B2401D" w14:paraId="0AAED334"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29BF8CCE" w14:textId="77777777" w:rsidR="00B2401D" w:rsidRPr="00D2694A" w:rsidRDefault="00B2401D" w:rsidP="00B2401D">
            <w:pPr>
              <w:rPr>
                <w:rFonts w:ascii="Arial" w:hAnsi="Arial" w:cs="Arial"/>
                <w:sz w:val="18"/>
                <w:szCs w:val="18"/>
              </w:rPr>
            </w:pPr>
            <w:r w:rsidRPr="00D2694A">
              <w:rPr>
                <w:rFonts w:ascii="Arial" w:hAnsi="Arial" w:cs="Arial"/>
                <w:sz w:val="18"/>
                <w:szCs w:val="18"/>
              </w:rPr>
              <w:t>Rent</w:t>
            </w:r>
          </w:p>
        </w:tc>
        <w:tc>
          <w:tcPr>
            <w:tcW w:w="2250" w:type="dxa"/>
            <w:tcMar>
              <w:top w:w="14" w:type="dxa"/>
              <w:left w:w="29" w:type="dxa"/>
              <w:bottom w:w="14" w:type="dxa"/>
              <w:right w:w="144" w:type="dxa"/>
            </w:tcMar>
          </w:tcPr>
          <w:p w14:paraId="348988B0" w14:textId="77777777" w:rsidR="00B2401D" w:rsidRPr="00D2694A" w:rsidRDefault="00B2401D" w:rsidP="00D2694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bookmarkStart w:id="37" w:name="Text272"/>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bookmarkEnd w:id="37"/>
            <w:r w:rsidR="00D2694A">
              <w:rPr>
                <w:rFonts w:ascii="Arial" w:hAnsi="Arial" w:cs="Arial"/>
                <w:sz w:val="18"/>
                <w:szCs w:val="18"/>
              </w:rPr>
              <w:t>.00</w:t>
            </w:r>
          </w:p>
        </w:tc>
        <w:tc>
          <w:tcPr>
            <w:tcW w:w="2029" w:type="dxa"/>
            <w:tcMar>
              <w:top w:w="14" w:type="dxa"/>
              <w:left w:w="29" w:type="dxa"/>
              <w:bottom w:w="14" w:type="dxa"/>
              <w:right w:w="144" w:type="dxa"/>
            </w:tcMar>
          </w:tcPr>
          <w:p w14:paraId="1B4D9737" w14:textId="77777777" w:rsidR="00B2401D" w:rsidRPr="00D2694A" w:rsidRDefault="00B2401D" w:rsidP="00D2694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sidR="00D2694A">
              <w:rPr>
                <w:rFonts w:ascii="Arial" w:hAnsi="Arial" w:cs="Arial"/>
                <w:sz w:val="18"/>
                <w:szCs w:val="18"/>
              </w:rPr>
              <w:t>.00</w:t>
            </w:r>
          </w:p>
        </w:tc>
      </w:tr>
      <w:tr w:rsidR="003122FA" w14:paraId="42FAE44C"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6FE92A89" w14:textId="77777777" w:rsidR="003122FA" w:rsidRPr="00D2694A" w:rsidRDefault="003122FA" w:rsidP="003122FA">
            <w:pPr>
              <w:rPr>
                <w:rFonts w:ascii="Arial" w:hAnsi="Arial" w:cs="Arial"/>
                <w:sz w:val="18"/>
                <w:szCs w:val="18"/>
              </w:rPr>
            </w:pPr>
            <w:r w:rsidRPr="00D2694A">
              <w:rPr>
                <w:rFonts w:ascii="Arial" w:hAnsi="Arial" w:cs="Arial"/>
                <w:sz w:val="18"/>
                <w:szCs w:val="18"/>
              </w:rPr>
              <w:t xml:space="preserve">Mortgage (taxes, </w:t>
            </w:r>
            <w:proofErr w:type="gramStart"/>
            <w:r w:rsidRPr="00D2694A">
              <w:rPr>
                <w:rFonts w:ascii="Arial" w:hAnsi="Arial" w:cs="Arial"/>
                <w:sz w:val="18"/>
                <w:szCs w:val="18"/>
              </w:rPr>
              <w:t>insurance</w:t>
            </w:r>
            <w:proofErr w:type="gramEnd"/>
            <w:r w:rsidRPr="00D2694A">
              <w:rPr>
                <w:rFonts w:ascii="Arial" w:hAnsi="Arial" w:cs="Arial"/>
                <w:sz w:val="18"/>
                <w:szCs w:val="18"/>
              </w:rPr>
              <w:t xml:space="preserve"> and escrow)</w:t>
            </w:r>
          </w:p>
        </w:tc>
        <w:tc>
          <w:tcPr>
            <w:tcW w:w="2250" w:type="dxa"/>
            <w:tcMar>
              <w:top w:w="14" w:type="dxa"/>
              <w:left w:w="29" w:type="dxa"/>
              <w:bottom w:w="14" w:type="dxa"/>
              <w:right w:w="144" w:type="dxa"/>
            </w:tcMar>
          </w:tcPr>
          <w:p w14:paraId="5F11AFE5"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4495D436"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3B381ECB"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2E1518CB" w14:textId="77777777" w:rsidR="003122FA" w:rsidRPr="00D2694A" w:rsidRDefault="003122FA" w:rsidP="003122FA">
            <w:pPr>
              <w:rPr>
                <w:rFonts w:ascii="Arial" w:hAnsi="Arial" w:cs="Arial"/>
                <w:sz w:val="18"/>
                <w:szCs w:val="18"/>
              </w:rPr>
            </w:pPr>
            <w:r w:rsidRPr="00D2694A">
              <w:rPr>
                <w:rFonts w:ascii="Arial" w:hAnsi="Arial" w:cs="Arial"/>
                <w:sz w:val="18"/>
                <w:szCs w:val="18"/>
              </w:rPr>
              <w:t>Water</w:t>
            </w:r>
          </w:p>
        </w:tc>
        <w:tc>
          <w:tcPr>
            <w:tcW w:w="2250" w:type="dxa"/>
            <w:tcMar>
              <w:top w:w="14" w:type="dxa"/>
              <w:left w:w="29" w:type="dxa"/>
              <w:bottom w:w="14" w:type="dxa"/>
              <w:right w:w="144" w:type="dxa"/>
            </w:tcMar>
          </w:tcPr>
          <w:p w14:paraId="7A64EDC6"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0D02B075"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0931028C"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7302249D" w14:textId="77777777" w:rsidR="003122FA" w:rsidRPr="00D2694A" w:rsidRDefault="003122FA" w:rsidP="003122FA">
            <w:pPr>
              <w:rPr>
                <w:rFonts w:ascii="Arial" w:hAnsi="Arial" w:cs="Arial"/>
                <w:sz w:val="18"/>
                <w:szCs w:val="18"/>
              </w:rPr>
            </w:pPr>
            <w:r w:rsidRPr="00D2694A">
              <w:rPr>
                <w:rFonts w:ascii="Arial" w:hAnsi="Arial" w:cs="Arial"/>
                <w:sz w:val="18"/>
                <w:szCs w:val="18"/>
              </w:rPr>
              <w:t>Sewer</w:t>
            </w:r>
          </w:p>
        </w:tc>
        <w:tc>
          <w:tcPr>
            <w:tcW w:w="2250" w:type="dxa"/>
            <w:tcMar>
              <w:top w:w="14" w:type="dxa"/>
              <w:left w:w="29" w:type="dxa"/>
              <w:bottom w:w="14" w:type="dxa"/>
              <w:right w:w="144" w:type="dxa"/>
            </w:tcMar>
          </w:tcPr>
          <w:p w14:paraId="34439731"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200C0BE5"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49457BC5"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383B6ABC" w14:textId="77777777" w:rsidR="003122FA" w:rsidRPr="00D2694A" w:rsidRDefault="003122FA" w:rsidP="003122FA">
            <w:pPr>
              <w:rPr>
                <w:rFonts w:ascii="Arial" w:hAnsi="Arial" w:cs="Arial"/>
                <w:sz w:val="18"/>
                <w:szCs w:val="18"/>
              </w:rPr>
            </w:pPr>
            <w:r w:rsidRPr="00D2694A">
              <w:rPr>
                <w:rFonts w:ascii="Arial" w:hAnsi="Arial" w:cs="Arial"/>
                <w:sz w:val="18"/>
                <w:szCs w:val="18"/>
              </w:rPr>
              <w:t>Electric</w:t>
            </w:r>
          </w:p>
        </w:tc>
        <w:tc>
          <w:tcPr>
            <w:tcW w:w="2250" w:type="dxa"/>
            <w:tcMar>
              <w:top w:w="14" w:type="dxa"/>
              <w:left w:w="29" w:type="dxa"/>
              <w:bottom w:w="14" w:type="dxa"/>
              <w:right w:w="144" w:type="dxa"/>
            </w:tcMar>
          </w:tcPr>
          <w:p w14:paraId="5A7A78C6"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277832E6"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1EF7E401"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09AA02B8" w14:textId="77777777" w:rsidR="003122FA" w:rsidRPr="00D2694A" w:rsidRDefault="003122FA" w:rsidP="003122FA">
            <w:pPr>
              <w:rPr>
                <w:rFonts w:ascii="Arial" w:hAnsi="Arial" w:cs="Arial"/>
                <w:sz w:val="18"/>
                <w:szCs w:val="18"/>
              </w:rPr>
            </w:pPr>
            <w:r w:rsidRPr="00D2694A">
              <w:rPr>
                <w:rFonts w:ascii="Arial" w:hAnsi="Arial" w:cs="Arial"/>
                <w:sz w:val="18"/>
                <w:szCs w:val="18"/>
              </w:rPr>
              <w:t>Gas</w:t>
            </w:r>
          </w:p>
        </w:tc>
        <w:tc>
          <w:tcPr>
            <w:tcW w:w="2250" w:type="dxa"/>
            <w:tcMar>
              <w:top w:w="14" w:type="dxa"/>
              <w:left w:w="29" w:type="dxa"/>
              <w:bottom w:w="14" w:type="dxa"/>
              <w:right w:w="144" w:type="dxa"/>
            </w:tcMar>
          </w:tcPr>
          <w:p w14:paraId="5A3711A0"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0DAC1D97"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3DC813EF"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26F2AC0B" w14:textId="77777777" w:rsidR="003122FA" w:rsidRPr="00D2694A" w:rsidRDefault="003122FA" w:rsidP="003122FA">
            <w:pPr>
              <w:rPr>
                <w:rFonts w:ascii="Arial" w:hAnsi="Arial" w:cs="Arial"/>
                <w:sz w:val="18"/>
                <w:szCs w:val="18"/>
              </w:rPr>
            </w:pPr>
            <w:r w:rsidRPr="00D2694A">
              <w:rPr>
                <w:rFonts w:ascii="Arial" w:hAnsi="Arial" w:cs="Arial"/>
                <w:sz w:val="18"/>
                <w:szCs w:val="18"/>
              </w:rPr>
              <w:t>Oil</w:t>
            </w:r>
          </w:p>
        </w:tc>
        <w:tc>
          <w:tcPr>
            <w:tcW w:w="2250" w:type="dxa"/>
            <w:tcMar>
              <w:top w:w="14" w:type="dxa"/>
              <w:left w:w="29" w:type="dxa"/>
              <w:bottom w:w="14" w:type="dxa"/>
              <w:right w:w="144" w:type="dxa"/>
            </w:tcMar>
          </w:tcPr>
          <w:p w14:paraId="46BEE5E2"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2485D84F"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408592E3"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3FB18B5F" w14:textId="77777777" w:rsidR="003122FA" w:rsidRPr="00D2694A" w:rsidRDefault="003122FA" w:rsidP="003122FA">
            <w:pPr>
              <w:rPr>
                <w:rFonts w:ascii="Arial" w:hAnsi="Arial" w:cs="Arial"/>
                <w:sz w:val="18"/>
                <w:szCs w:val="18"/>
              </w:rPr>
            </w:pPr>
            <w:r w:rsidRPr="00D2694A">
              <w:rPr>
                <w:rFonts w:ascii="Arial" w:hAnsi="Arial" w:cs="Arial"/>
                <w:sz w:val="18"/>
                <w:szCs w:val="18"/>
              </w:rPr>
              <w:t>Garbage</w:t>
            </w:r>
          </w:p>
        </w:tc>
        <w:tc>
          <w:tcPr>
            <w:tcW w:w="2250" w:type="dxa"/>
            <w:tcMar>
              <w:top w:w="14" w:type="dxa"/>
              <w:left w:w="29" w:type="dxa"/>
              <w:bottom w:w="14" w:type="dxa"/>
              <w:right w:w="144" w:type="dxa"/>
            </w:tcMar>
          </w:tcPr>
          <w:p w14:paraId="193C834C"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4185AE89"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4D4FD8CF"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5F60F57D" w14:textId="77777777" w:rsidR="003122FA" w:rsidRPr="00D2694A" w:rsidRDefault="003122FA" w:rsidP="003122FA">
            <w:pPr>
              <w:rPr>
                <w:rFonts w:ascii="Arial" w:hAnsi="Arial" w:cs="Arial"/>
                <w:sz w:val="18"/>
                <w:szCs w:val="18"/>
              </w:rPr>
            </w:pPr>
            <w:r w:rsidRPr="00D2694A">
              <w:rPr>
                <w:rFonts w:ascii="Arial" w:hAnsi="Arial" w:cs="Arial"/>
                <w:sz w:val="18"/>
                <w:szCs w:val="18"/>
              </w:rPr>
              <w:t>Cable Television</w:t>
            </w:r>
          </w:p>
        </w:tc>
        <w:tc>
          <w:tcPr>
            <w:tcW w:w="2250" w:type="dxa"/>
            <w:tcMar>
              <w:top w:w="14" w:type="dxa"/>
              <w:left w:w="29" w:type="dxa"/>
              <w:bottom w:w="14" w:type="dxa"/>
              <w:right w:w="144" w:type="dxa"/>
            </w:tcMar>
          </w:tcPr>
          <w:p w14:paraId="25B6B340"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6D0754DF"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545A3045"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0B3D6953" w14:textId="77777777" w:rsidR="003122FA" w:rsidRPr="00D2694A" w:rsidRDefault="003122FA" w:rsidP="003122FA">
            <w:pPr>
              <w:rPr>
                <w:rFonts w:ascii="Arial" w:hAnsi="Arial" w:cs="Arial"/>
                <w:sz w:val="18"/>
                <w:szCs w:val="18"/>
              </w:rPr>
            </w:pPr>
            <w:r w:rsidRPr="00D2694A">
              <w:rPr>
                <w:rFonts w:ascii="Arial" w:hAnsi="Arial" w:cs="Arial"/>
                <w:sz w:val="18"/>
                <w:szCs w:val="18"/>
              </w:rPr>
              <w:t>Telephone</w:t>
            </w:r>
          </w:p>
        </w:tc>
        <w:tc>
          <w:tcPr>
            <w:tcW w:w="2250" w:type="dxa"/>
            <w:tcMar>
              <w:top w:w="14" w:type="dxa"/>
              <w:left w:w="29" w:type="dxa"/>
              <w:bottom w:w="14" w:type="dxa"/>
              <w:right w:w="144" w:type="dxa"/>
            </w:tcMar>
          </w:tcPr>
          <w:p w14:paraId="4DFE4CC0"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2FD3330C"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5DC53876"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22FAA9E6" w14:textId="77777777" w:rsidR="003122FA" w:rsidRPr="00D2694A" w:rsidRDefault="003122FA" w:rsidP="003122FA">
            <w:pPr>
              <w:rPr>
                <w:rFonts w:ascii="Arial" w:hAnsi="Arial" w:cs="Arial"/>
                <w:sz w:val="18"/>
                <w:szCs w:val="18"/>
              </w:rPr>
            </w:pPr>
            <w:r w:rsidRPr="00D2694A">
              <w:rPr>
                <w:rFonts w:ascii="Arial" w:hAnsi="Arial" w:cs="Arial"/>
                <w:sz w:val="18"/>
                <w:szCs w:val="18"/>
              </w:rPr>
              <w:t>Household items</w:t>
            </w:r>
          </w:p>
        </w:tc>
        <w:tc>
          <w:tcPr>
            <w:tcW w:w="2250" w:type="dxa"/>
            <w:tcMar>
              <w:top w:w="14" w:type="dxa"/>
              <w:left w:w="29" w:type="dxa"/>
              <w:bottom w:w="14" w:type="dxa"/>
              <w:right w:w="144" w:type="dxa"/>
            </w:tcMar>
          </w:tcPr>
          <w:p w14:paraId="0554A670"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1B81CDEA"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B2401D" w14:paraId="032CA890" w14:textId="77777777" w:rsidTr="003122FA">
        <w:tc>
          <w:tcPr>
            <w:tcW w:w="10574" w:type="dxa"/>
            <w:gridSpan w:val="3"/>
            <w:tcBorders>
              <w:top w:val="single" w:sz="4" w:space="0" w:color="auto"/>
              <w:left w:val="single" w:sz="4" w:space="0" w:color="auto"/>
              <w:bottom w:val="single" w:sz="4" w:space="0" w:color="auto"/>
            </w:tcBorders>
            <w:tcMar>
              <w:top w:w="14" w:type="dxa"/>
              <w:left w:w="288" w:type="dxa"/>
              <w:bottom w:w="14" w:type="dxa"/>
              <w:right w:w="144" w:type="dxa"/>
            </w:tcMar>
            <w:vAlign w:val="bottom"/>
          </w:tcPr>
          <w:p w14:paraId="7213F861" w14:textId="77777777" w:rsidR="00B2401D" w:rsidRPr="00D2694A" w:rsidRDefault="00B2401D" w:rsidP="00B2401D">
            <w:pPr>
              <w:pStyle w:val="ListParagraph"/>
              <w:keepLines/>
              <w:tabs>
                <w:tab w:val="left" w:pos="2340"/>
                <w:tab w:val="left" w:pos="4500"/>
              </w:tabs>
              <w:ind w:left="0"/>
              <w:contextualSpacing w:val="0"/>
              <w:rPr>
                <w:rFonts w:ascii="Arial" w:hAnsi="Arial" w:cs="Arial"/>
                <w:sz w:val="18"/>
                <w:szCs w:val="18"/>
              </w:rPr>
            </w:pPr>
            <w:r w:rsidRPr="00D2694A">
              <w:rPr>
                <w:rFonts w:ascii="Arial" w:hAnsi="Arial" w:cs="Arial"/>
                <w:sz w:val="18"/>
                <w:szCs w:val="18"/>
              </w:rPr>
              <w:t xml:space="preserve">Household maintenance and repairs </w:t>
            </w:r>
            <w:r w:rsidRPr="00D2694A">
              <w:rPr>
                <w:rFonts w:ascii="Arial" w:hAnsi="Arial" w:cs="Arial"/>
                <w:i/>
                <w:sz w:val="18"/>
                <w:szCs w:val="18"/>
              </w:rPr>
              <w:t>(list)</w:t>
            </w:r>
          </w:p>
        </w:tc>
      </w:tr>
      <w:tr w:rsidR="003122FA" w14:paraId="2B1397B6"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634B5196" w14:textId="77777777" w:rsidR="003122FA" w:rsidRPr="00D2694A" w:rsidRDefault="003122FA" w:rsidP="003122FA">
            <w:pPr>
              <w:tabs>
                <w:tab w:val="left" w:pos="729"/>
              </w:tabs>
              <w:rPr>
                <w:rFonts w:ascii="Arial" w:hAnsi="Arial" w:cs="Arial"/>
                <w:sz w:val="18"/>
                <w:szCs w:val="18"/>
              </w:rPr>
            </w:pPr>
            <w:r>
              <w:rPr>
                <w:rFonts w:ascii="Arial" w:hAnsi="Arial" w:cs="Arial"/>
                <w:sz w:val="18"/>
                <w:szCs w:val="18"/>
              </w:rPr>
              <w:tab/>
            </w:r>
            <w:r w:rsidRPr="00D2694A">
              <w:rPr>
                <w:rFonts w:ascii="Arial" w:hAnsi="Arial" w:cs="Arial"/>
                <w:sz w:val="18"/>
                <w:szCs w:val="18"/>
              </w:rPr>
              <w:t xml:space="preserve">Item: </w:t>
            </w:r>
            <w:r w:rsidRPr="00D2694A">
              <w:rPr>
                <w:rFonts w:ascii="Arial" w:hAnsi="Arial" w:cs="Arial"/>
                <w:sz w:val="18"/>
                <w:szCs w:val="18"/>
              </w:rPr>
              <w:fldChar w:fldCharType="begin">
                <w:ffData>
                  <w:name w:val="Text273"/>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p>
        </w:tc>
        <w:tc>
          <w:tcPr>
            <w:tcW w:w="2250" w:type="dxa"/>
            <w:tcMar>
              <w:top w:w="14" w:type="dxa"/>
              <w:left w:w="29" w:type="dxa"/>
              <w:bottom w:w="14" w:type="dxa"/>
              <w:right w:w="144" w:type="dxa"/>
            </w:tcMar>
          </w:tcPr>
          <w:p w14:paraId="5B85C6F4"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362E58DB"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57D78168"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29AFE5E7" w14:textId="77777777" w:rsidR="003122FA" w:rsidRPr="00D2694A" w:rsidRDefault="003122FA" w:rsidP="003122FA">
            <w:pPr>
              <w:tabs>
                <w:tab w:val="left" w:pos="729"/>
              </w:tabs>
              <w:rPr>
                <w:rFonts w:ascii="Arial" w:hAnsi="Arial" w:cs="Arial"/>
                <w:sz w:val="18"/>
                <w:szCs w:val="18"/>
              </w:rPr>
            </w:pPr>
            <w:r>
              <w:rPr>
                <w:rFonts w:ascii="Arial" w:hAnsi="Arial" w:cs="Arial"/>
                <w:sz w:val="18"/>
                <w:szCs w:val="18"/>
              </w:rPr>
              <w:tab/>
            </w:r>
            <w:r w:rsidRPr="00D2694A">
              <w:rPr>
                <w:rFonts w:ascii="Arial" w:hAnsi="Arial" w:cs="Arial"/>
                <w:sz w:val="18"/>
                <w:szCs w:val="18"/>
              </w:rPr>
              <w:t xml:space="preserve">Item: </w:t>
            </w:r>
            <w:r w:rsidRPr="00D2694A">
              <w:rPr>
                <w:rFonts w:ascii="Arial" w:hAnsi="Arial" w:cs="Arial"/>
                <w:sz w:val="18"/>
                <w:szCs w:val="18"/>
              </w:rPr>
              <w:fldChar w:fldCharType="begin">
                <w:ffData>
                  <w:name w:val="Text273"/>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p>
        </w:tc>
        <w:tc>
          <w:tcPr>
            <w:tcW w:w="2250" w:type="dxa"/>
            <w:tcMar>
              <w:top w:w="14" w:type="dxa"/>
              <w:left w:w="29" w:type="dxa"/>
              <w:bottom w:w="14" w:type="dxa"/>
              <w:right w:w="144" w:type="dxa"/>
            </w:tcMar>
          </w:tcPr>
          <w:p w14:paraId="5C139F04"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77C83CF5"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6A68EAD0"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018C5D1C" w14:textId="77777777" w:rsidR="003122FA" w:rsidRPr="00D2694A" w:rsidRDefault="003122FA" w:rsidP="003122FA">
            <w:pPr>
              <w:rPr>
                <w:rFonts w:ascii="Arial" w:hAnsi="Arial" w:cs="Arial"/>
                <w:sz w:val="18"/>
                <w:szCs w:val="18"/>
              </w:rPr>
            </w:pPr>
            <w:r w:rsidRPr="00D2694A">
              <w:rPr>
                <w:rFonts w:ascii="Arial" w:hAnsi="Arial" w:cs="Arial"/>
                <w:sz w:val="18"/>
                <w:szCs w:val="18"/>
              </w:rPr>
              <w:t>Groceries</w:t>
            </w:r>
          </w:p>
        </w:tc>
        <w:tc>
          <w:tcPr>
            <w:tcW w:w="2250" w:type="dxa"/>
            <w:tcMar>
              <w:top w:w="14" w:type="dxa"/>
              <w:left w:w="29" w:type="dxa"/>
              <w:bottom w:w="14" w:type="dxa"/>
              <w:right w:w="144" w:type="dxa"/>
            </w:tcMar>
          </w:tcPr>
          <w:p w14:paraId="00DCA4FC"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2BB218AA"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5BD9E27A"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56050FD4" w14:textId="77777777" w:rsidR="003122FA" w:rsidRPr="00D2694A" w:rsidRDefault="003122FA" w:rsidP="003122FA">
            <w:pPr>
              <w:rPr>
                <w:rFonts w:ascii="Arial" w:hAnsi="Arial" w:cs="Arial"/>
                <w:sz w:val="18"/>
                <w:szCs w:val="18"/>
              </w:rPr>
            </w:pPr>
            <w:r w:rsidRPr="00D2694A">
              <w:rPr>
                <w:rFonts w:ascii="Arial" w:hAnsi="Arial" w:cs="Arial"/>
                <w:sz w:val="18"/>
                <w:szCs w:val="18"/>
              </w:rPr>
              <w:t>Clothing</w:t>
            </w:r>
          </w:p>
        </w:tc>
        <w:tc>
          <w:tcPr>
            <w:tcW w:w="2250" w:type="dxa"/>
            <w:tcMar>
              <w:top w:w="14" w:type="dxa"/>
              <w:left w:w="29" w:type="dxa"/>
              <w:bottom w:w="14" w:type="dxa"/>
              <w:right w:w="144" w:type="dxa"/>
            </w:tcMar>
          </w:tcPr>
          <w:p w14:paraId="1B3D2D81"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15078083"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26FBAFA1"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50D247B3" w14:textId="77777777" w:rsidR="003122FA" w:rsidRPr="00D2694A" w:rsidRDefault="003122FA" w:rsidP="003122FA">
            <w:pPr>
              <w:rPr>
                <w:rFonts w:ascii="Arial" w:hAnsi="Arial" w:cs="Arial"/>
                <w:sz w:val="18"/>
                <w:szCs w:val="18"/>
              </w:rPr>
            </w:pPr>
            <w:r w:rsidRPr="00D2694A">
              <w:rPr>
                <w:rFonts w:ascii="Arial" w:hAnsi="Arial" w:cs="Arial"/>
                <w:sz w:val="18"/>
                <w:szCs w:val="18"/>
              </w:rPr>
              <w:t>Health Insurance (COBRA)</w:t>
            </w:r>
          </w:p>
        </w:tc>
        <w:tc>
          <w:tcPr>
            <w:tcW w:w="2250" w:type="dxa"/>
            <w:tcMar>
              <w:top w:w="14" w:type="dxa"/>
              <w:left w:w="29" w:type="dxa"/>
              <w:bottom w:w="14" w:type="dxa"/>
              <w:right w:w="144" w:type="dxa"/>
            </w:tcMar>
          </w:tcPr>
          <w:p w14:paraId="2E156EA7"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0742C13B"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28ADCA01"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208D7A00" w14:textId="77777777" w:rsidR="003122FA" w:rsidRPr="00D2694A" w:rsidRDefault="003122FA" w:rsidP="003122FA">
            <w:pPr>
              <w:rPr>
                <w:rFonts w:ascii="Arial" w:hAnsi="Arial" w:cs="Arial"/>
                <w:sz w:val="18"/>
                <w:szCs w:val="18"/>
              </w:rPr>
            </w:pPr>
            <w:r w:rsidRPr="00D2694A">
              <w:rPr>
                <w:rFonts w:ascii="Arial" w:hAnsi="Arial" w:cs="Arial"/>
                <w:sz w:val="18"/>
                <w:szCs w:val="18"/>
              </w:rPr>
              <w:t>Out-of-pocket medical and dental expenses for self</w:t>
            </w:r>
          </w:p>
        </w:tc>
        <w:tc>
          <w:tcPr>
            <w:tcW w:w="2250" w:type="dxa"/>
            <w:tcMar>
              <w:top w:w="14" w:type="dxa"/>
              <w:left w:w="29" w:type="dxa"/>
              <w:bottom w:w="14" w:type="dxa"/>
              <w:right w:w="144" w:type="dxa"/>
            </w:tcMar>
          </w:tcPr>
          <w:p w14:paraId="6E8E028D"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5904D009"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32FE4282"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2E2B4EF2" w14:textId="77777777" w:rsidR="003122FA" w:rsidRPr="00D2694A" w:rsidRDefault="003122FA" w:rsidP="003122FA">
            <w:pPr>
              <w:rPr>
                <w:rFonts w:ascii="Arial" w:hAnsi="Arial" w:cs="Arial"/>
                <w:sz w:val="18"/>
                <w:szCs w:val="18"/>
              </w:rPr>
            </w:pPr>
            <w:r w:rsidRPr="00D2694A">
              <w:rPr>
                <w:rFonts w:ascii="Arial" w:hAnsi="Arial" w:cs="Arial"/>
                <w:sz w:val="18"/>
                <w:szCs w:val="18"/>
              </w:rPr>
              <w:t>Medical and dental expenses for children</w:t>
            </w:r>
          </w:p>
        </w:tc>
        <w:tc>
          <w:tcPr>
            <w:tcW w:w="2250" w:type="dxa"/>
            <w:tcMar>
              <w:top w:w="14" w:type="dxa"/>
              <w:left w:w="29" w:type="dxa"/>
              <w:bottom w:w="14" w:type="dxa"/>
              <w:right w:w="144" w:type="dxa"/>
            </w:tcMar>
          </w:tcPr>
          <w:p w14:paraId="4E8077CC"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3180BDCD"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1A10AE70"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5F4A3151" w14:textId="77777777" w:rsidR="003122FA" w:rsidRPr="00D2694A" w:rsidRDefault="003122FA" w:rsidP="003122FA">
            <w:pPr>
              <w:rPr>
                <w:rFonts w:ascii="Arial" w:hAnsi="Arial" w:cs="Arial"/>
                <w:sz w:val="18"/>
                <w:szCs w:val="18"/>
              </w:rPr>
            </w:pPr>
            <w:r w:rsidRPr="00D2694A">
              <w:rPr>
                <w:rFonts w:ascii="Arial" w:hAnsi="Arial" w:cs="Arial"/>
                <w:sz w:val="18"/>
                <w:szCs w:val="18"/>
              </w:rPr>
              <w:t xml:space="preserve">Work-related </w:t>
            </w:r>
            <w:proofErr w:type="gramStart"/>
            <w:r w:rsidRPr="00D2694A">
              <w:rPr>
                <w:rFonts w:ascii="Arial" w:hAnsi="Arial" w:cs="Arial"/>
                <w:sz w:val="18"/>
                <w:szCs w:val="18"/>
              </w:rPr>
              <w:t>child care</w:t>
            </w:r>
            <w:proofErr w:type="gramEnd"/>
          </w:p>
        </w:tc>
        <w:tc>
          <w:tcPr>
            <w:tcW w:w="2250" w:type="dxa"/>
            <w:tcMar>
              <w:top w:w="14" w:type="dxa"/>
              <w:left w:w="29" w:type="dxa"/>
              <w:bottom w:w="14" w:type="dxa"/>
              <w:right w:w="144" w:type="dxa"/>
            </w:tcMar>
          </w:tcPr>
          <w:p w14:paraId="3C52E431"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5308F7A1"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739FBE53"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0D00B517" w14:textId="77777777" w:rsidR="003122FA" w:rsidRPr="00D2694A" w:rsidRDefault="003122FA" w:rsidP="003122FA">
            <w:pPr>
              <w:rPr>
                <w:rFonts w:ascii="Arial" w:hAnsi="Arial" w:cs="Arial"/>
                <w:sz w:val="18"/>
                <w:szCs w:val="18"/>
              </w:rPr>
            </w:pPr>
            <w:r w:rsidRPr="00D2694A">
              <w:rPr>
                <w:rFonts w:ascii="Arial" w:hAnsi="Arial" w:cs="Arial"/>
                <w:sz w:val="18"/>
                <w:szCs w:val="18"/>
              </w:rPr>
              <w:t>School tuition for children of the parties</w:t>
            </w:r>
          </w:p>
        </w:tc>
        <w:tc>
          <w:tcPr>
            <w:tcW w:w="2250" w:type="dxa"/>
            <w:tcMar>
              <w:top w:w="14" w:type="dxa"/>
              <w:left w:w="29" w:type="dxa"/>
              <w:bottom w:w="14" w:type="dxa"/>
              <w:right w:w="144" w:type="dxa"/>
            </w:tcMar>
          </w:tcPr>
          <w:p w14:paraId="6F2FE1E2"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1AF99397"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3CE9ECA2"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52557860" w14:textId="77777777" w:rsidR="003122FA" w:rsidRPr="00D2694A" w:rsidRDefault="003122FA" w:rsidP="003122FA">
            <w:pPr>
              <w:rPr>
                <w:rFonts w:ascii="Arial" w:hAnsi="Arial" w:cs="Arial"/>
                <w:sz w:val="18"/>
                <w:szCs w:val="18"/>
              </w:rPr>
            </w:pPr>
            <w:r w:rsidRPr="00D2694A">
              <w:rPr>
                <w:rFonts w:ascii="Arial" w:hAnsi="Arial" w:cs="Arial"/>
                <w:sz w:val="18"/>
                <w:szCs w:val="18"/>
              </w:rPr>
              <w:t>School tuition for other children</w:t>
            </w:r>
          </w:p>
        </w:tc>
        <w:tc>
          <w:tcPr>
            <w:tcW w:w="2250" w:type="dxa"/>
            <w:tcMar>
              <w:top w:w="14" w:type="dxa"/>
              <w:left w:w="29" w:type="dxa"/>
              <w:bottom w:w="14" w:type="dxa"/>
              <w:right w:w="144" w:type="dxa"/>
            </w:tcMar>
          </w:tcPr>
          <w:p w14:paraId="33F7EF64"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49A7941D"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1BCC94FA"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7527E35B" w14:textId="77777777" w:rsidR="003122FA" w:rsidRPr="00D2694A" w:rsidRDefault="003122FA" w:rsidP="003122FA">
            <w:pPr>
              <w:rPr>
                <w:rFonts w:ascii="Arial" w:hAnsi="Arial" w:cs="Arial"/>
                <w:sz w:val="18"/>
                <w:szCs w:val="18"/>
              </w:rPr>
            </w:pPr>
            <w:r w:rsidRPr="00D2694A">
              <w:rPr>
                <w:rFonts w:ascii="Arial" w:hAnsi="Arial" w:cs="Arial"/>
                <w:sz w:val="18"/>
                <w:szCs w:val="18"/>
              </w:rPr>
              <w:t>Laundry and dry cleaning</w:t>
            </w:r>
          </w:p>
        </w:tc>
        <w:tc>
          <w:tcPr>
            <w:tcW w:w="2250" w:type="dxa"/>
            <w:tcMar>
              <w:top w:w="14" w:type="dxa"/>
              <w:left w:w="29" w:type="dxa"/>
              <w:bottom w:w="14" w:type="dxa"/>
              <w:right w:w="144" w:type="dxa"/>
            </w:tcMar>
          </w:tcPr>
          <w:p w14:paraId="164A1877"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33995131"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55A947FD"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127BFBF0" w14:textId="77777777" w:rsidR="003122FA" w:rsidRPr="00D2694A" w:rsidRDefault="003122FA" w:rsidP="003122FA">
            <w:pPr>
              <w:rPr>
                <w:rFonts w:ascii="Arial" w:hAnsi="Arial" w:cs="Arial"/>
                <w:sz w:val="18"/>
                <w:szCs w:val="18"/>
              </w:rPr>
            </w:pPr>
            <w:r w:rsidRPr="00D2694A">
              <w:rPr>
                <w:rFonts w:ascii="Arial" w:hAnsi="Arial" w:cs="Arial"/>
                <w:sz w:val="18"/>
                <w:szCs w:val="18"/>
              </w:rPr>
              <w:t>Toys and presents</w:t>
            </w:r>
          </w:p>
        </w:tc>
        <w:tc>
          <w:tcPr>
            <w:tcW w:w="2250" w:type="dxa"/>
            <w:tcMar>
              <w:top w:w="14" w:type="dxa"/>
              <w:left w:w="29" w:type="dxa"/>
              <w:bottom w:w="14" w:type="dxa"/>
              <w:right w:w="144" w:type="dxa"/>
            </w:tcMar>
          </w:tcPr>
          <w:p w14:paraId="397CD3BF"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04D40AA6"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4BC91DA5"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5A3B8BE7" w14:textId="77777777" w:rsidR="003122FA" w:rsidRPr="00D2694A" w:rsidRDefault="003122FA" w:rsidP="003122FA">
            <w:pPr>
              <w:rPr>
                <w:rFonts w:ascii="Arial" w:hAnsi="Arial" w:cs="Arial"/>
                <w:sz w:val="18"/>
                <w:szCs w:val="18"/>
              </w:rPr>
            </w:pPr>
            <w:r w:rsidRPr="00D2694A">
              <w:rPr>
                <w:rFonts w:ascii="Arial" w:hAnsi="Arial" w:cs="Arial"/>
                <w:sz w:val="18"/>
                <w:szCs w:val="18"/>
              </w:rPr>
              <w:t>Cosmetics and toiletries</w:t>
            </w:r>
          </w:p>
        </w:tc>
        <w:tc>
          <w:tcPr>
            <w:tcW w:w="2250" w:type="dxa"/>
            <w:tcMar>
              <w:top w:w="14" w:type="dxa"/>
              <w:left w:w="29" w:type="dxa"/>
              <w:bottom w:w="14" w:type="dxa"/>
              <w:right w:w="144" w:type="dxa"/>
            </w:tcMar>
          </w:tcPr>
          <w:p w14:paraId="3972F256"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09C7A9C8"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1D8C7815"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7D83216C" w14:textId="77777777" w:rsidR="003122FA" w:rsidRPr="00D2694A" w:rsidRDefault="003122FA" w:rsidP="003122FA">
            <w:pPr>
              <w:rPr>
                <w:rFonts w:ascii="Arial" w:hAnsi="Arial" w:cs="Arial"/>
                <w:sz w:val="18"/>
                <w:szCs w:val="18"/>
              </w:rPr>
            </w:pPr>
            <w:r w:rsidRPr="00D2694A">
              <w:rPr>
                <w:rFonts w:ascii="Arial" w:hAnsi="Arial" w:cs="Arial"/>
                <w:sz w:val="18"/>
                <w:szCs w:val="18"/>
              </w:rPr>
              <w:t>Hobbies</w:t>
            </w:r>
          </w:p>
        </w:tc>
        <w:tc>
          <w:tcPr>
            <w:tcW w:w="2250" w:type="dxa"/>
            <w:tcMar>
              <w:top w:w="14" w:type="dxa"/>
              <w:left w:w="29" w:type="dxa"/>
              <w:bottom w:w="14" w:type="dxa"/>
              <w:right w:w="144" w:type="dxa"/>
            </w:tcMar>
          </w:tcPr>
          <w:p w14:paraId="2AA62E50"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444B7320"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355F230C"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30E76EDC" w14:textId="77777777" w:rsidR="003122FA" w:rsidRPr="00D2694A" w:rsidRDefault="003122FA" w:rsidP="003122FA">
            <w:pPr>
              <w:rPr>
                <w:rFonts w:ascii="Arial" w:hAnsi="Arial" w:cs="Arial"/>
                <w:sz w:val="18"/>
                <w:szCs w:val="18"/>
              </w:rPr>
            </w:pPr>
            <w:r w:rsidRPr="00D2694A">
              <w:rPr>
                <w:rFonts w:ascii="Arial" w:hAnsi="Arial" w:cs="Arial"/>
                <w:sz w:val="18"/>
                <w:szCs w:val="18"/>
              </w:rPr>
              <w:t>Barber and Hairdresser</w:t>
            </w:r>
          </w:p>
        </w:tc>
        <w:tc>
          <w:tcPr>
            <w:tcW w:w="2250" w:type="dxa"/>
            <w:tcMar>
              <w:top w:w="14" w:type="dxa"/>
              <w:left w:w="29" w:type="dxa"/>
              <w:bottom w:w="14" w:type="dxa"/>
              <w:right w:w="144" w:type="dxa"/>
            </w:tcMar>
          </w:tcPr>
          <w:p w14:paraId="3994AE5C"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17F1E15B"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5D7D85ED"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1DD045AC" w14:textId="77777777" w:rsidR="003122FA" w:rsidRPr="00D2694A" w:rsidRDefault="003122FA" w:rsidP="003122FA">
            <w:pPr>
              <w:rPr>
                <w:rFonts w:ascii="Arial" w:hAnsi="Arial" w:cs="Arial"/>
                <w:sz w:val="18"/>
                <w:szCs w:val="18"/>
              </w:rPr>
            </w:pPr>
            <w:r w:rsidRPr="00D2694A">
              <w:rPr>
                <w:rFonts w:ascii="Arial" w:hAnsi="Arial" w:cs="Arial"/>
                <w:sz w:val="18"/>
                <w:szCs w:val="18"/>
              </w:rPr>
              <w:t>Newspaper, magazine subscriptions</w:t>
            </w:r>
          </w:p>
        </w:tc>
        <w:tc>
          <w:tcPr>
            <w:tcW w:w="2250" w:type="dxa"/>
            <w:tcMar>
              <w:top w:w="14" w:type="dxa"/>
              <w:left w:w="29" w:type="dxa"/>
              <w:bottom w:w="14" w:type="dxa"/>
              <w:right w:w="144" w:type="dxa"/>
            </w:tcMar>
          </w:tcPr>
          <w:p w14:paraId="5A0DA7CE"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58EB7F3F"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4C1075CF"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3387C079" w14:textId="77777777" w:rsidR="003122FA" w:rsidRPr="00D2694A" w:rsidRDefault="003122FA" w:rsidP="003122FA">
            <w:pPr>
              <w:rPr>
                <w:rFonts w:ascii="Arial" w:hAnsi="Arial" w:cs="Arial"/>
                <w:sz w:val="18"/>
                <w:szCs w:val="18"/>
              </w:rPr>
            </w:pPr>
            <w:r w:rsidRPr="00D2694A">
              <w:rPr>
                <w:rFonts w:ascii="Arial" w:hAnsi="Arial" w:cs="Arial"/>
                <w:sz w:val="18"/>
                <w:szCs w:val="18"/>
              </w:rPr>
              <w:t>Charitable and/or religious donations</w:t>
            </w:r>
          </w:p>
        </w:tc>
        <w:tc>
          <w:tcPr>
            <w:tcW w:w="2250" w:type="dxa"/>
            <w:tcMar>
              <w:top w:w="14" w:type="dxa"/>
              <w:left w:w="29" w:type="dxa"/>
              <w:bottom w:w="14" w:type="dxa"/>
              <w:right w:w="144" w:type="dxa"/>
            </w:tcMar>
          </w:tcPr>
          <w:p w14:paraId="79EFA098"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78F0E1B9"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014ECEAD"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2E846CED" w14:textId="77777777" w:rsidR="003122FA" w:rsidRPr="00D2694A" w:rsidRDefault="003122FA" w:rsidP="003122FA">
            <w:pPr>
              <w:rPr>
                <w:rFonts w:ascii="Arial" w:hAnsi="Arial" w:cs="Arial"/>
                <w:sz w:val="18"/>
                <w:szCs w:val="18"/>
              </w:rPr>
            </w:pPr>
            <w:r w:rsidRPr="00D2694A">
              <w:rPr>
                <w:rFonts w:ascii="Arial" w:hAnsi="Arial" w:cs="Arial"/>
                <w:sz w:val="18"/>
                <w:szCs w:val="18"/>
              </w:rPr>
              <w:t>Vacation</w:t>
            </w:r>
          </w:p>
        </w:tc>
        <w:tc>
          <w:tcPr>
            <w:tcW w:w="2250" w:type="dxa"/>
            <w:tcMar>
              <w:top w:w="14" w:type="dxa"/>
              <w:left w:w="29" w:type="dxa"/>
              <w:bottom w:w="14" w:type="dxa"/>
              <w:right w:w="144" w:type="dxa"/>
            </w:tcMar>
          </w:tcPr>
          <w:p w14:paraId="29539B10"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07707BEC"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13AF1F37"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475B7054" w14:textId="77777777" w:rsidR="003122FA" w:rsidRPr="00D2694A" w:rsidRDefault="003122FA" w:rsidP="003122FA">
            <w:pPr>
              <w:rPr>
                <w:rFonts w:ascii="Arial" w:hAnsi="Arial" w:cs="Arial"/>
                <w:sz w:val="18"/>
                <w:szCs w:val="18"/>
              </w:rPr>
            </w:pPr>
            <w:r w:rsidRPr="00D2694A">
              <w:rPr>
                <w:rFonts w:ascii="Arial" w:hAnsi="Arial" w:cs="Arial"/>
                <w:sz w:val="18"/>
                <w:szCs w:val="18"/>
              </w:rPr>
              <w:t>Entertainment and miscellaneous</w:t>
            </w:r>
          </w:p>
        </w:tc>
        <w:tc>
          <w:tcPr>
            <w:tcW w:w="2250" w:type="dxa"/>
            <w:tcMar>
              <w:top w:w="14" w:type="dxa"/>
              <w:left w:w="29" w:type="dxa"/>
              <w:bottom w:w="14" w:type="dxa"/>
              <w:right w:w="144" w:type="dxa"/>
            </w:tcMar>
          </w:tcPr>
          <w:p w14:paraId="19F12A2D"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53EBAF40"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32AC7234"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404D4936" w14:textId="77777777" w:rsidR="003122FA" w:rsidRPr="00D2694A" w:rsidRDefault="003122FA" w:rsidP="003122FA">
            <w:pPr>
              <w:rPr>
                <w:rFonts w:ascii="Arial" w:hAnsi="Arial" w:cs="Arial"/>
                <w:sz w:val="18"/>
                <w:szCs w:val="18"/>
              </w:rPr>
            </w:pPr>
            <w:r w:rsidRPr="00D2694A">
              <w:rPr>
                <w:rFonts w:ascii="Arial" w:hAnsi="Arial" w:cs="Arial"/>
                <w:sz w:val="18"/>
                <w:szCs w:val="18"/>
              </w:rPr>
              <w:t>Transportation (other than auto)</w:t>
            </w:r>
          </w:p>
        </w:tc>
        <w:tc>
          <w:tcPr>
            <w:tcW w:w="2250" w:type="dxa"/>
            <w:tcMar>
              <w:top w:w="14" w:type="dxa"/>
              <w:left w:w="29" w:type="dxa"/>
              <w:bottom w:w="14" w:type="dxa"/>
              <w:right w:w="144" w:type="dxa"/>
            </w:tcMar>
          </w:tcPr>
          <w:p w14:paraId="6FFE7A5A"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10A8B174"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D2694A" w14:paraId="2714AA30" w14:textId="77777777" w:rsidTr="003122FA">
        <w:tc>
          <w:tcPr>
            <w:tcW w:w="10574" w:type="dxa"/>
            <w:gridSpan w:val="3"/>
            <w:tcBorders>
              <w:top w:val="single" w:sz="4" w:space="0" w:color="auto"/>
              <w:left w:val="single" w:sz="4" w:space="0" w:color="auto"/>
              <w:bottom w:val="single" w:sz="4" w:space="0" w:color="auto"/>
            </w:tcBorders>
            <w:tcMar>
              <w:top w:w="14" w:type="dxa"/>
              <w:left w:w="288" w:type="dxa"/>
              <w:bottom w:w="14" w:type="dxa"/>
              <w:right w:w="144" w:type="dxa"/>
            </w:tcMar>
            <w:vAlign w:val="bottom"/>
          </w:tcPr>
          <w:p w14:paraId="1CA5FE2C" w14:textId="77777777" w:rsidR="00D2694A" w:rsidRPr="00D2694A" w:rsidRDefault="00D2694A" w:rsidP="00D2694A">
            <w:pPr>
              <w:pStyle w:val="ListParagraph"/>
              <w:keepLines/>
              <w:tabs>
                <w:tab w:val="left" w:pos="2340"/>
                <w:tab w:val="left" w:pos="4500"/>
              </w:tabs>
              <w:ind w:left="0"/>
              <w:contextualSpacing w:val="0"/>
              <w:rPr>
                <w:rFonts w:ascii="Arial" w:hAnsi="Arial" w:cs="Arial"/>
                <w:sz w:val="18"/>
                <w:szCs w:val="18"/>
              </w:rPr>
            </w:pPr>
            <w:r w:rsidRPr="00D2694A">
              <w:rPr>
                <w:rFonts w:ascii="Arial" w:hAnsi="Arial" w:cs="Arial"/>
                <w:i/>
                <w:sz w:val="18"/>
                <w:szCs w:val="18"/>
              </w:rPr>
              <w:t>Automobile</w:t>
            </w:r>
          </w:p>
        </w:tc>
      </w:tr>
      <w:tr w:rsidR="003122FA" w14:paraId="53BB29CD"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5ED1C2DC" w14:textId="77777777" w:rsidR="003122FA" w:rsidRPr="00D2694A" w:rsidRDefault="003122FA" w:rsidP="003122FA">
            <w:pPr>
              <w:tabs>
                <w:tab w:val="left" w:pos="729"/>
              </w:tabs>
              <w:rPr>
                <w:rFonts w:ascii="Arial" w:hAnsi="Arial" w:cs="Arial"/>
                <w:sz w:val="18"/>
                <w:szCs w:val="18"/>
              </w:rPr>
            </w:pPr>
            <w:r>
              <w:rPr>
                <w:rFonts w:ascii="Arial" w:hAnsi="Arial" w:cs="Arial"/>
                <w:sz w:val="18"/>
                <w:szCs w:val="18"/>
              </w:rPr>
              <w:tab/>
              <w:t>Monthly Payment</w:t>
            </w:r>
            <w:r w:rsidRPr="00D2694A">
              <w:rPr>
                <w:rFonts w:ascii="Arial" w:hAnsi="Arial" w:cs="Arial"/>
                <w:sz w:val="18"/>
                <w:szCs w:val="18"/>
              </w:rPr>
              <w:t xml:space="preserve">: </w:t>
            </w:r>
          </w:p>
        </w:tc>
        <w:tc>
          <w:tcPr>
            <w:tcW w:w="2250" w:type="dxa"/>
            <w:tcMar>
              <w:top w:w="14" w:type="dxa"/>
              <w:left w:w="29" w:type="dxa"/>
              <w:bottom w:w="14" w:type="dxa"/>
              <w:right w:w="144" w:type="dxa"/>
            </w:tcMar>
          </w:tcPr>
          <w:p w14:paraId="302D6071"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57D9A5D1"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207C0912"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4E3F865F" w14:textId="77777777" w:rsidR="003122FA" w:rsidRPr="00D2694A" w:rsidRDefault="003122FA" w:rsidP="003122FA">
            <w:pPr>
              <w:tabs>
                <w:tab w:val="left" w:pos="729"/>
              </w:tabs>
              <w:rPr>
                <w:rFonts w:ascii="Arial" w:hAnsi="Arial" w:cs="Arial"/>
                <w:sz w:val="18"/>
                <w:szCs w:val="18"/>
              </w:rPr>
            </w:pPr>
            <w:r>
              <w:rPr>
                <w:rFonts w:ascii="Arial" w:hAnsi="Arial" w:cs="Arial"/>
                <w:sz w:val="18"/>
                <w:szCs w:val="18"/>
              </w:rPr>
              <w:tab/>
              <w:t>Repairs and Maintenance:</w:t>
            </w:r>
          </w:p>
        </w:tc>
        <w:tc>
          <w:tcPr>
            <w:tcW w:w="2250" w:type="dxa"/>
            <w:tcMar>
              <w:top w:w="14" w:type="dxa"/>
              <w:left w:w="29" w:type="dxa"/>
              <w:bottom w:w="14" w:type="dxa"/>
              <w:right w:w="144" w:type="dxa"/>
            </w:tcMar>
          </w:tcPr>
          <w:p w14:paraId="7612CFBD"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4AB86EB6"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4F871B40"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5174BFEB" w14:textId="77777777" w:rsidR="003122FA" w:rsidRPr="00D2694A" w:rsidRDefault="003122FA" w:rsidP="003122FA">
            <w:pPr>
              <w:tabs>
                <w:tab w:val="left" w:pos="729"/>
              </w:tabs>
              <w:rPr>
                <w:rFonts w:ascii="Arial" w:hAnsi="Arial" w:cs="Arial"/>
                <w:sz w:val="18"/>
                <w:szCs w:val="18"/>
              </w:rPr>
            </w:pPr>
            <w:r>
              <w:rPr>
                <w:rFonts w:ascii="Arial" w:hAnsi="Arial" w:cs="Arial"/>
                <w:sz w:val="18"/>
                <w:szCs w:val="18"/>
              </w:rPr>
              <w:tab/>
              <w:t>Insurance:</w:t>
            </w:r>
          </w:p>
        </w:tc>
        <w:tc>
          <w:tcPr>
            <w:tcW w:w="2250" w:type="dxa"/>
            <w:tcMar>
              <w:top w:w="14" w:type="dxa"/>
              <w:left w:w="29" w:type="dxa"/>
              <w:bottom w:w="14" w:type="dxa"/>
              <w:right w:w="144" w:type="dxa"/>
            </w:tcMar>
          </w:tcPr>
          <w:p w14:paraId="06F3860C"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476A2E82"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7D5DE647"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0D2D40EB" w14:textId="77777777" w:rsidR="003122FA" w:rsidRPr="00D2694A" w:rsidRDefault="003122FA" w:rsidP="003122FA">
            <w:pPr>
              <w:tabs>
                <w:tab w:val="left" w:pos="729"/>
              </w:tabs>
              <w:rPr>
                <w:rFonts w:ascii="Arial" w:hAnsi="Arial" w:cs="Arial"/>
                <w:sz w:val="18"/>
                <w:szCs w:val="18"/>
              </w:rPr>
            </w:pPr>
            <w:r>
              <w:rPr>
                <w:rFonts w:ascii="Arial" w:hAnsi="Arial" w:cs="Arial"/>
                <w:sz w:val="18"/>
                <w:szCs w:val="18"/>
              </w:rPr>
              <w:tab/>
              <w:t>Gasoline</w:t>
            </w:r>
          </w:p>
        </w:tc>
        <w:tc>
          <w:tcPr>
            <w:tcW w:w="2250" w:type="dxa"/>
            <w:tcMar>
              <w:top w:w="14" w:type="dxa"/>
              <w:left w:w="29" w:type="dxa"/>
              <w:bottom w:w="14" w:type="dxa"/>
              <w:right w:w="144" w:type="dxa"/>
            </w:tcMar>
          </w:tcPr>
          <w:p w14:paraId="1C20229B"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17DC66BC"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3626CA3B"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16582389" w14:textId="77777777" w:rsidR="003122FA" w:rsidRPr="00D2694A" w:rsidRDefault="003122FA" w:rsidP="003122FA">
            <w:pPr>
              <w:rPr>
                <w:rFonts w:ascii="Arial" w:hAnsi="Arial" w:cs="Arial"/>
                <w:sz w:val="18"/>
                <w:szCs w:val="18"/>
              </w:rPr>
            </w:pPr>
            <w:r w:rsidRPr="00D2694A">
              <w:rPr>
                <w:rFonts w:ascii="Arial" w:hAnsi="Arial" w:cs="Arial"/>
                <w:sz w:val="18"/>
                <w:szCs w:val="18"/>
              </w:rPr>
              <w:t>Life Insurance</w:t>
            </w:r>
          </w:p>
        </w:tc>
        <w:tc>
          <w:tcPr>
            <w:tcW w:w="2250" w:type="dxa"/>
            <w:tcMar>
              <w:top w:w="14" w:type="dxa"/>
              <w:left w:w="29" w:type="dxa"/>
              <w:bottom w:w="14" w:type="dxa"/>
              <w:right w:w="144" w:type="dxa"/>
            </w:tcMar>
          </w:tcPr>
          <w:p w14:paraId="4E580E6B"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232DFBEF"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D2694A" w14:paraId="0434BFE1" w14:textId="77777777" w:rsidTr="003122FA">
        <w:tc>
          <w:tcPr>
            <w:tcW w:w="10574" w:type="dxa"/>
            <w:gridSpan w:val="3"/>
            <w:tcBorders>
              <w:top w:val="single" w:sz="4" w:space="0" w:color="auto"/>
              <w:left w:val="single" w:sz="4" w:space="0" w:color="auto"/>
              <w:bottom w:val="single" w:sz="4" w:space="0" w:color="auto"/>
            </w:tcBorders>
            <w:tcMar>
              <w:top w:w="14" w:type="dxa"/>
              <w:left w:w="288" w:type="dxa"/>
              <w:bottom w:w="14" w:type="dxa"/>
              <w:right w:w="144" w:type="dxa"/>
            </w:tcMar>
            <w:vAlign w:val="bottom"/>
          </w:tcPr>
          <w:p w14:paraId="0928FB13" w14:textId="77777777" w:rsidR="00D2694A" w:rsidRPr="00D2694A" w:rsidRDefault="00D2694A" w:rsidP="00D2694A">
            <w:pPr>
              <w:pStyle w:val="ListParagraph"/>
              <w:keepLines/>
              <w:tabs>
                <w:tab w:val="left" w:pos="2340"/>
                <w:tab w:val="left" w:pos="4500"/>
              </w:tabs>
              <w:ind w:left="0"/>
              <w:contextualSpacing w:val="0"/>
              <w:rPr>
                <w:rFonts w:ascii="Arial" w:hAnsi="Arial" w:cs="Arial"/>
                <w:sz w:val="18"/>
                <w:szCs w:val="18"/>
              </w:rPr>
            </w:pPr>
            <w:r w:rsidRPr="00D2694A">
              <w:rPr>
                <w:rFonts w:ascii="Arial" w:hAnsi="Arial" w:cs="Arial"/>
                <w:i/>
                <w:sz w:val="18"/>
                <w:szCs w:val="18"/>
              </w:rPr>
              <w:t>Other:</w:t>
            </w:r>
          </w:p>
        </w:tc>
      </w:tr>
      <w:tr w:rsidR="003122FA" w14:paraId="091AA9E7"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76B1C226" w14:textId="77777777" w:rsidR="003122FA" w:rsidRPr="00D2694A" w:rsidRDefault="003122FA" w:rsidP="003122FA">
            <w:pPr>
              <w:tabs>
                <w:tab w:val="left" w:pos="729"/>
              </w:tabs>
              <w:rPr>
                <w:rFonts w:ascii="Arial" w:hAnsi="Arial" w:cs="Arial"/>
                <w:sz w:val="18"/>
                <w:szCs w:val="18"/>
              </w:rPr>
            </w:pPr>
            <w:r>
              <w:rPr>
                <w:rFonts w:ascii="Arial" w:hAnsi="Arial" w:cs="Arial"/>
                <w:sz w:val="18"/>
                <w:szCs w:val="18"/>
              </w:rPr>
              <w:tab/>
            </w:r>
            <w:r w:rsidRPr="00D2694A">
              <w:rPr>
                <w:rFonts w:ascii="Arial" w:hAnsi="Arial" w:cs="Arial"/>
                <w:sz w:val="18"/>
                <w:szCs w:val="18"/>
              </w:rPr>
              <w:t xml:space="preserve">Item: </w:t>
            </w:r>
            <w:r w:rsidRPr="00D2694A">
              <w:rPr>
                <w:rFonts w:ascii="Arial" w:hAnsi="Arial" w:cs="Arial"/>
                <w:sz w:val="18"/>
                <w:szCs w:val="18"/>
              </w:rPr>
              <w:fldChar w:fldCharType="begin">
                <w:ffData>
                  <w:name w:val="Text273"/>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p>
        </w:tc>
        <w:tc>
          <w:tcPr>
            <w:tcW w:w="2250" w:type="dxa"/>
            <w:tcMar>
              <w:top w:w="14" w:type="dxa"/>
              <w:left w:w="29" w:type="dxa"/>
              <w:bottom w:w="14" w:type="dxa"/>
              <w:right w:w="144" w:type="dxa"/>
            </w:tcMar>
          </w:tcPr>
          <w:p w14:paraId="1C721A7A"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606E78BC"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73339347"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5EF4C215" w14:textId="77777777" w:rsidR="003122FA" w:rsidRPr="00D2694A" w:rsidRDefault="003122FA" w:rsidP="003122FA">
            <w:pPr>
              <w:tabs>
                <w:tab w:val="left" w:pos="729"/>
              </w:tabs>
              <w:rPr>
                <w:rFonts w:ascii="Arial" w:hAnsi="Arial" w:cs="Arial"/>
                <w:sz w:val="18"/>
                <w:szCs w:val="18"/>
              </w:rPr>
            </w:pPr>
            <w:r>
              <w:rPr>
                <w:rFonts w:ascii="Arial" w:hAnsi="Arial" w:cs="Arial"/>
                <w:sz w:val="18"/>
                <w:szCs w:val="18"/>
              </w:rPr>
              <w:tab/>
            </w:r>
            <w:r w:rsidRPr="00D2694A">
              <w:rPr>
                <w:rFonts w:ascii="Arial" w:hAnsi="Arial" w:cs="Arial"/>
                <w:sz w:val="18"/>
                <w:szCs w:val="18"/>
              </w:rPr>
              <w:t xml:space="preserve">Item: </w:t>
            </w:r>
            <w:r w:rsidRPr="00D2694A">
              <w:rPr>
                <w:rFonts w:ascii="Arial" w:hAnsi="Arial" w:cs="Arial"/>
                <w:sz w:val="18"/>
                <w:szCs w:val="18"/>
              </w:rPr>
              <w:fldChar w:fldCharType="begin">
                <w:ffData>
                  <w:name w:val="Text273"/>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p>
        </w:tc>
        <w:tc>
          <w:tcPr>
            <w:tcW w:w="2250" w:type="dxa"/>
            <w:tcMar>
              <w:top w:w="14" w:type="dxa"/>
              <w:left w:w="29" w:type="dxa"/>
              <w:bottom w:w="14" w:type="dxa"/>
              <w:right w:w="144" w:type="dxa"/>
            </w:tcMar>
          </w:tcPr>
          <w:p w14:paraId="6EC67E30"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4FE3DA1E"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4BFA8610"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1CA5F797" w14:textId="77777777" w:rsidR="003122FA" w:rsidRPr="00D2694A" w:rsidRDefault="003122FA" w:rsidP="003122FA">
            <w:pPr>
              <w:tabs>
                <w:tab w:val="left" w:pos="729"/>
              </w:tabs>
              <w:rPr>
                <w:rFonts w:ascii="Arial" w:hAnsi="Arial" w:cs="Arial"/>
                <w:sz w:val="18"/>
                <w:szCs w:val="18"/>
              </w:rPr>
            </w:pPr>
            <w:r>
              <w:rPr>
                <w:rFonts w:ascii="Arial" w:hAnsi="Arial" w:cs="Arial"/>
                <w:sz w:val="18"/>
                <w:szCs w:val="18"/>
              </w:rPr>
              <w:tab/>
            </w:r>
            <w:r w:rsidRPr="00D2694A">
              <w:rPr>
                <w:rFonts w:ascii="Arial" w:hAnsi="Arial" w:cs="Arial"/>
                <w:sz w:val="18"/>
                <w:szCs w:val="18"/>
              </w:rPr>
              <w:t xml:space="preserve">Item: </w:t>
            </w:r>
            <w:r w:rsidRPr="00D2694A">
              <w:rPr>
                <w:rFonts w:ascii="Arial" w:hAnsi="Arial" w:cs="Arial"/>
                <w:sz w:val="18"/>
                <w:szCs w:val="18"/>
              </w:rPr>
              <w:fldChar w:fldCharType="begin">
                <w:ffData>
                  <w:name w:val="Text273"/>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p>
        </w:tc>
        <w:tc>
          <w:tcPr>
            <w:tcW w:w="2250" w:type="dxa"/>
            <w:tcMar>
              <w:top w:w="14" w:type="dxa"/>
              <w:left w:w="29" w:type="dxa"/>
              <w:bottom w:w="14" w:type="dxa"/>
              <w:right w:w="144" w:type="dxa"/>
            </w:tcMar>
          </w:tcPr>
          <w:p w14:paraId="26182BCE"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08555069"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5697D23D"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64F5FD4F" w14:textId="77777777" w:rsidR="003122FA" w:rsidRPr="00D2694A" w:rsidRDefault="003122FA" w:rsidP="003122FA">
            <w:pPr>
              <w:tabs>
                <w:tab w:val="left" w:pos="729"/>
              </w:tabs>
              <w:rPr>
                <w:rFonts w:ascii="Arial" w:hAnsi="Arial" w:cs="Arial"/>
                <w:sz w:val="18"/>
                <w:szCs w:val="18"/>
              </w:rPr>
            </w:pPr>
            <w:r>
              <w:rPr>
                <w:rFonts w:ascii="Arial" w:hAnsi="Arial" w:cs="Arial"/>
                <w:sz w:val="18"/>
                <w:szCs w:val="18"/>
              </w:rPr>
              <w:tab/>
            </w:r>
            <w:r w:rsidRPr="00D2694A">
              <w:rPr>
                <w:rFonts w:ascii="Arial" w:hAnsi="Arial" w:cs="Arial"/>
                <w:sz w:val="18"/>
                <w:szCs w:val="18"/>
              </w:rPr>
              <w:t xml:space="preserve">Item: </w:t>
            </w:r>
            <w:r w:rsidRPr="00D2694A">
              <w:rPr>
                <w:rFonts w:ascii="Arial" w:hAnsi="Arial" w:cs="Arial"/>
                <w:sz w:val="18"/>
                <w:szCs w:val="18"/>
              </w:rPr>
              <w:fldChar w:fldCharType="begin">
                <w:ffData>
                  <w:name w:val="Text273"/>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p>
        </w:tc>
        <w:tc>
          <w:tcPr>
            <w:tcW w:w="2250" w:type="dxa"/>
            <w:tcMar>
              <w:top w:w="14" w:type="dxa"/>
              <w:left w:w="29" w:type="dxa"/>
              <w:bottom w:w="14" w:type="dxa"/>
              <w:right w:w="144" w:type="dxa"/>
            </w:tcMar>
          </w:tcPr>
          <w:p w14:paraId="4C03B64F"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4575E325"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60BF622F"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19695929" w14:textId="77777777" w:rsidR="003122FA" w:rsidRPr="00D2694A" w:rsidRDefault="003122FA" w:rsidP="003122FA">
            <w:pPr>
              <w:tabs>
                <w:tab w:val="left" w:pos="729"/>
              </w:tabs>
              <w:rPr>
                <w:rFonts w:ascii="Arial" w:hAnsi="Arial" w:cs="Arial"/>
                <w:sz w:val="18"/>
                <w:szCs w:val="18"/>
              </w:rPr>
            </w:pPr>
            <w:r>
              <w:rPr>
                <w:rFonts w:ascii="Arial" w:hAnsi="Arial" w:cs="Arial"/>
                <w:sz w:val="18"/>
                <w:szCs w:val="18"/>
              </w:rPr>
              <w:tab/>
            </w:r>
            <w:r w:rsidRPr="00D2694A">
              <w:rPr>
                <w:rFonts w:ascii="Arial" w:hAnsi="Arial" w:cs="Arial"/>
                <w:sz w:val="18"/>
                <w:szCs w:val="18"/>
              </w:rPr>
              <w:t xml:space="preserve">Item: </w:t>
            </w:r>
            <w:r w:rsidRPr="00D2694A">
              <w:rPr>
                <w:rFonts w:ascii="Arial" w:hAnsi="Arial" w:cs="Arial"/>
                <w:sz w:val="18"/>
                <w:szCs w:val="18"/>
              </w:rPr>
              <w:fldChar w:fldCharType="begin">
                <w:ffData>
                  <w:name w:val="Text273"/>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p>
        </w:tc>
        <w:tc>
          <w:tcPr>
            <w:tcW w:w="2250" w:type="dxa"/>
            <w:tcMar>
              <w:top w:w="14" w:type="dxa"/>
              <w:left w:w="29" w:type="dxa"/>
              <w:bottom w:w="14" w:type="dxa"/>
              <w:right w:w="144" w:type="dxa"/>
            </w:tcMar>
          </w:tcPr>
          <w:p w14:paraId="798E3C0E"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60A2CDD6"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1F127389"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29267DF1" w14:textId="77777777" w:rsidR="003122FA" w:rsidRPr="00D2694A" w:rsidRDefault="003122FA" w:rsidP="003122FA">
            <w:pPr>
              <w:tabs>
                <w:tab w:val="left" w:pos="729"/>
              </w:tabs>
              <w:rPr>
                <w:rFonts w:ascii="Arial" w:hAnsi="Arial" w:cs="Arial"/>
                <w:sz w:val="18"/>
                <w:szCs w:val="18"/>
              </w:rPr>
            </w:pPr>
            <w:r>
              <w:rPr>
                <w:rFonts w:ascii="Arial" w:hAnsi="Arial" w:cs="Arial"/>
                <w:sz w:val="18"/>
                <w:szCs w:val="18"/>
              </w:rPr>
              <w:tab/>
            </w:r>
            <w:r w:rsidRPr="00D2694A">
              <w:rPr>
                <w:rFonts w:ascii="Arial" w:hAnsi="Arial" w:cs="Arial"/>
                <w:sz w:val="18"/>
                <w:szCs w:val="18"/>
              </w:rPr>
              <w:t xml:space="preserve">Item: </w:t>
            </w:r>
            <w:r w:rsidRPr="00D2694A">
              <w:rPr>
                <w:rFonts w:ascii="Arial" w:hAnsi="Arial" w:cs="Arial"/>
                <w:sz w:val="18"/>
                <w:szCs w:val="18"/>
              </w:rPr>
              <w:fldChar w:fldCharType="begin">
                <w:ffData>
                  <w:name w:val="Text273"/>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p>
        </w:tc>
        <w:tc>
          <w:tcPr>
            <w:tcW w:w="2250" w:type="dxa"/>
            <w:tcMar>
              <w:top w:w="14" w:type="dxa"/>
              <w:left w:w="29" w:type="dxa"/>
              <w:bottom w:w="14" w:type="dxa"/>
              <w:right w:w="144" w:type="dxa"/>
            </w:tcMar>
          </w:tcPr>
          <w:p w14:paraId="44BA4A5C"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39C39406"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3A77049A"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21E721F1" w14:textId="77777777" w:rsidR="003122FA" w:rsidRPr="00D2694A" w:rsidRDefault="003122FA" w:rsidP="003122FA">
            <w:pPr>
              <w:tabs>
                <w:tab w:val="left" w:pos="729"/>
              </w:tabs>
              <w:rPr>
                <w:rFonts w:ascii="Arial" w:hAnsi="Arial" w:cs="Arial"/>
                <w:sz w:val="18"/>
                <w:szCs w:val="18"/>
              </w:rPr>
            </w:pPr>
            <w:r>
              <w:rPr>
                <w:rFonts w:ascii="Arial" w:hAnsi="Arial" w:cs="Arial"/>
                <w:sz w:val="18"/>
                <w:szCs w:val="18"/>
              </w:rPr>
              <w:tab/>
            </w:r>
            <w:r w:rsidRPr="00D2694A">
              <w:rPr>
                <w:rFonts w:ascii="Arial" w:hAnsi="Arial" w:cs="Arial"/>
                <w:sz w:val="18"/>
                <w:szCs w:val="18"/>
              </w:rPr>
              <w:t xml:space="preserve">Item: </w:t>
            </w:r>
            <w:r w:rsidRPr="00D2694A">
              <w:rPr>
                <w:rFonts w:ascii="Arial" w:hAnsi="Arial" w:cs="Arial"/>
                <w:sz w:val="18"/>
                <w:szCs w:val="18"/>
              </w:rPr>
              <w:fldChar w:fldCharType="begin">
                <w:ffData>
                  <w:name w:val="Text273"/>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p>
        </w:tc>
        <w:tc>
          <w:tcPr>
            <w:tcW w:w="2250" w:type="dxa"/>
            <w:tcMar>
              <w:top w:w="14" w:type="dxa"/>
              <w:left w:w="29" w:type="dxa"/>
              <w:bottom w:w="14" w:type="dxa"/>
              <w:right w:w="144" w:type="dxa"/>
            </w:tcMar>
          </w:tcPr>
          <w:p w14:paraId="3B0DE5DB"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1F37CB17"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28FB9F0B" w14:textId="77777777" w:rsidTr="003122FA">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02F85A38" w14:textId="77777777" w:rsidR="003122FA" w:rsidRPr="00D2694A" w:rsidRDefault="003122FA" w:rsidP="003122FA">
            <w:pPr>
              <w:tabs>
                <w:tab w:val="left" w:pos="729"/>
              </w:tabs>
              <w:rPr>
                <w:rFonts w:ascii="Arial" w:hAnsi="Arial" w:cs="Arial"/>
                <w:sz w:val="18"/>
                <w:szCs w:val="18"/>
              </w:rPr>
            </w:pPr>
            <w:r>
              <w:rPr>
                <w:rFonts w:ascii="Arial" w:hAnsi="Arial" w:cs="Arial"/>
                <w:sz w:val="18"/>
                <w:szCs w:val="18"/>
              </w:rPr>
              <w:tab/>
            </w:r>
            <w:r w:rsidRPr="00D2694A">
              <w:rPr>
                <w:rFonts w:ascii="Arial" w:hAnsi="Arial" w:cs="Arial"/>
                <w:sz w:val="18"/>
                <w:szCs w:val="18"/>
              </w:rPr>
              <w:t xml:space="preserve">Item: </w:t>
            </w:r>
            <w:r w:rsidRPr="00D2694A">
              <w:rPr>
                <w:rFonts w:ascii="Arial" w:hAnsi="Arial" w:cs="Arial"/>
                <w:sz w:val="18"/>
                <w:szCs w:val="18"/>
              </w:rPr>
              <w:fldChar w:fldCharType="begin">
                <w:ffData>
                  <w:name w:val="Text273"/>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p>
        </w:tc>
        <w:tc>
          <w:tcPr>
            <w:tcW w:w="2250" w:type="dxa"/>
            <w:tcMar>
              <w:top w:w="14" w:type="dxa"/>
              <w:left w:w="29" w:type="dxa"/>
              <w:bottom w:w="14" w:type="dxa"/>
              <w:right w:w="144" w:type="dxa"/>
            </w:tcMar>
          </w:tcPr>
          <w:p w14:paraId="0CA9DAC2"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6B39F1BC" w14:textId="77777777" w:rsidR="003122FA" w:rsidRPr="00D2694A" w:rsidRDefault="003122FA" w:rsidP="003122FA">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D2694A" w14:paraId="5E382E59" w14:textId="77777777" w:rsidTr="003122FA">
        <w:trPr>
          <w:trHeight w:val="253"/>
        </w:trPr>
        <w:tc>
          <w:tcPr>
            <w:tcW w:w="6295" w:type="dxa"/>
            <w:tcBorders>
              <w:top w:val="single" w:sz="12" w:space="0" w:color="auto"/>
              <w:left w:val="single" w:sz="4" w:space="0" w:color="auto"/>
              <w:bottom w:val="double" w:sz="12" w:space="0" w:color="auto"/>
              <w:right w:val="single" w:sz="4" w:space="0" w:color="auto"/>
            </w:tcBorders>
            <w:tcMar>
              <w:top w:w="14" w:type="dxa"/>
              <w:left w:w="288" w:type="dxa"/>
              <w:bottom w:w="14" w:type="dxa"/>
              <w:right w:w="29" w:type="dxa"/>
            </w:tcMar>
            <w:vAlign w:val="bottom"/>
          </w:tcPr>
          <w:p w14:paraId="581126F6" w14:textId="77777777" w:rsidR="00D2694A" w:rsidRPr="00D2694A" w:rsidRDefault="00D2694A" w:rsidP="00D2694A">
            <w:pPr>
              <w:tabs>
                <w:tab w:val="left" w:pos="1449"/>
              </w:tabs>
              <w:rPr>
                <w:rFonts w:ascii="Arial" w:hAnsi="Arial" w:cs="Arial"/>
                <w:b/>
                <w:sz w:val="18"/>
                <w:szCs w:val="18"/>
              </w:rPr>
            </w:pPr>
            <w:r>
              <w:rPr>
                <w:rFonts w:ascii="Arial" w:hAnsi="Arial" w:cs="Arial"/>
                <w:b/>
                <w:sz w:val="18"/>
                <w:szCs w:val="18"/>
              </w:rPr>
              <w:tab/>
              <w:t>TOTAL</w:t>
            </w:r>
          </w:p>
        </w:tc>
        <w:tc>
          <w:tcPr>
            <w:tcW w:w="2250" w:type="dxa"/>
            <w:tcBorders>
              <w:top w:val="single" w:sz="12" w:space="0" w:color="auto"/>
              <w:bottom w:val="double" w:sz="12" w:space="0" w:color="auto"/>
            </w:tcBorders>
            <w:tcMar>
              <w:top w:w="14" w:type="dxa"/>
              <w:left w:w="29" w:type="dxa"/>
              <w:bottom w:w="14" w:type="dxa"/>
              <w:right w:w="144" w:type="dxa"/>
            </w:tcMar>
            <w:vAlign w:val="bottom"/>
          </w:tcPr>
          <w:p w14:paraId="25108D86" w14:textId="77777777" w:rsidR="00D2694A" w:rsidRPr="003122FA" w:rsidRDefault="003122FA" w:rsidP="003122FA">
            <w:pPr>
              <w:pStyle w:val="ListParagraph"/>
              <w:keepLines/>
              <w:tabs>
                <w:tab w:val="left" w:pos="2340"/>
                <w:tab w:val="left" w:pos="4500"/>
              </w:tabs>
              <w:ind w:left="0"/>
              <w:contextualSpacing w:val="0"/>
              <w:jc w:val="right"/>
              <w:rPr>
                <w:rFonts w:ascii="Arial" w:hAnsi="Arial" w:cs="Arial"/>
                <w:b/>
                <w:sz w:val="18"/>
                <w:szCs w:val="18"/>
              </w:rPr>
            </w:pPr>
            <w:r w:rsidRPr="003122FA">
              <w:rPr>
                <w:rFonts w:ascii="Arial" w:hAnsi="Arial" w:cs="Arial"/>
                <w:b/>
                <w:sz w:val="18"/>
                <w:szCs w:val="18"/>
              </w:rPr>
              <w:t xml:space="preserve">$ </w:t>
            </w:r>
            <w:r w:rsidRPr="003122FA">
              <w:rPr>
                <w:rFonts w:ascii="Arial" w:hAnsi="Arial" w:cs="Arial"/>
                <w:b/>
                <w:sz w:val="18"/>
                <w:szCs w:val="18"/>
              </w:rPr>
              <w:fldChar w:fldCharType="begin">
                <w:ffData>
                  <w:name w:val="Text272"/>
                  <w:enabled/>
                  <w:calcOnExit w:val="0"/>
                  <w:textInput/>
                </w:ffData>
              </w:fldChar>
            </w:r>
            <w:r w:rsidRPr="003122FA">
              <w:rPr>
                <w:rFonts w:ascii="Arial" w:hAnsi="Arial" w:cs="Arial"/>
                <w:b/>
                <w:sz w:val="18"/>
                <w:szCs w:val="18"/>
              </w:rPr>
              <w:instrText xml:space="preserve"> FORMTEXT </w:instrText>
            </w:r>
            <w:r w:rsidRPr="003122FA">
              <w:rPr>
                <w:rFonts w:ascii="Arial" w:hAnsi="Arial" w:cs="Arial"/>
                <w:b/>
                <w:sz w:val="18"/>
                <w:szCs w:val="18"/>
              </w:rPr>
            </w:r>
            <w:r w:rsidRPr="003122FA">
              <w:rPr>
                <w:rFonts w:ascii="Arial" w:hAnsi="Arial" w:cs="Arial"/>
                <w:b/>
                <w:sz w:val="18"/>
                <w:szCs w:val="18"/>
              </w:rPr>
              <w:fldChar w:fldCharType="separate"/>
            </w:r>
            <w:r w:rsidRPr="003122FA">
              <w:rPr>
                <w:rFonts w:ascii="Arial" w:hAnsi="Arial" w:cs="Arial"/>
                <w:b/>
                <w:noProof/>
                <w:sz w:val="18"/>
                <w:szCs w:val="18"/>
              </w:rPr>
              <w:t> </w:t>
            </w:r>
            <w:r w:rsidRPr="003122FA">
              <w:rPr>
                <w:rFonts w:ascii="Arial" w:hAnsi="Arial" w:cs="Arial"/>
                <w:b/>
                <w:noProof/>
                <w:sz w:val="18"/>
                <w:szCs w:val="18"/>
              </w:rPr>
              <w:t> </w:t>
            </w:r>
            <w:r w:rsidRPr="003122FA">
              <w:rPr>
                <w:rFonts w:ascii="Arial" w:hAnsi="Arial" w:cs="Arial"/>
                <w:b/>
                <w:noProof/>
                <w:sz w:val="18"/>
                <w:szCs w:val="18"/>
              </w:rPr>
              <w:t> </w:t>
            </w:r>
            <w:r w:rsidRPr="003122FA">
              <w:rPr>
                <w:rFonts w:ascii="Arial" w:hAnsi="Arial" w:cs="Arial"/>
                <w:b/>
                <w:noProof/>
                <w:sz w:val="18"/>
                <w:szCs w:val="18"/>
              </w:rPr>
              <w:t> </w:t>
            </w:r>
            <w:r w:rsidRPr="003122FA">
              <w:rPr>
                <w:rFonts w:ascii="Arial" w:hAnsi="Arial" w:cs="Arial"/>
                <w:b/>
                <w:noProof/>
                <w:sz w:val="18"/>
                <w:szCs w:val="18"/>
              </w:rPr>
              <w:t> </w:t>
            </w:r>
            <w:r w:rsidRPr="003122FA">
              <w:rPr>
                <w:rFonts w:ascii="Arial" w:hAnsi="Arial" w:cs="Arial"/>
                <w:b/>
                <w:sz w:val="18"/>
                <w:szCs w:val="18"/>
              </w:rPr>
              <w:fldChar w:fldCharType="end"/>
            </w:r>
            <w:r w:rsidRPr="003122FA">
              <w:rPr>
                <w:rFonts w:ascii="Arial" w:hAnsi="Arial" w:cs="Arial"/>
                <w:b/>
                <w:sz w:val="18"/>
                <w:szCs w:val="18"/>
              </w:rPr>
              <w:t>.00</w:t>
            </w:r>
          </w:p>
        </w:tc>
        <w:tc>
          <w:tcPr>
            <w:tcW w:w="2029" w:type="dxa"/>
            <w:tcBorders>
              <w:top w:val="single" w:sz="12" w:space="0" w:color="auto"/>
              <w:bottom w:val="double" w:sz="12" w:space="0" w:color="auto"/>
            </w:tcBorders>
            <w:tcMar>
              <w:top w:w="14" w:type="dxa"/>
              <w:left w:w="29" w:type="dxa"/>
              <w:bottom w:w="14" w:type="dxa"/>
              <w:right w:w="144" w:type="dxa"/>
            </w:tcMar>
            <w:vAlign w:val="bottom"/>
          </w:tcPr>
          <w:p w14:paraId="07122593" w14:textId="77777777" w:rsidR="00D2694A" w:rsidRPr="003122FA" w:rsidRDefault="003122FA" w:rsidP="003122FA">
            <w:pPr>
              <w:pStyle w:val="ListParagraph"/>
              <w:keepLines/>
              <w:tabs>
                <w:tab w:val="left" w:pos="2340"/>
                <w:tab w:val="left" w:pos="4500"/>
              </w:tabs>
              <w:ind w:left="0"/>
              <w:contextualSpacing w:val="0"/>
              <w:jc w:val="right"/>
              <w:rPr>
                <w:rFonts w:ascii="Arial" w:hAnsi="Arial" w:cs="Arial"/>
                <w:b/>
                <w:sz w:val="18"/>
                <w:szCs w:val="18"/>
              </w:rPr>
            </w:pPr>
            <w:r w:rsidRPr="003122FA">
              <w:rPr>
                <w:rFonts w:ascii="Arial" w:hAnsi="Arial" w:cs="Arial"/>
                <w:b/>
                <w:sz w:val="18"/>
                <w:szCs w:val="18"/>
              </w:rPr>
              <w:t xml:space="preserve">$ </w:t>
            </w:r>
            <w:r w:rsidRPr="003122FA">
              <w:rPr>
                <w:rFonts w:ascii="Arial" w:hAnsi="Arial" w:cs="Arial"/>
                <w:b/>
                <w:sz w:val="18"/>
                <w:szCs w:val="18"/>
              </w:rPr>
              <w:fldChar w:fldCharType="begin">
                <w:ffData>
                  <w:name w:val="Text272"/>
                  <w:enabled/>
                  <w:calcOnExit w:val="0"/>
                  <w:textInput/>
                </w:ffData>
              </w:fldChar>
            </w:r>
            <w:r w:rsidRPr="003122FA">
              <w:rPr>
                <w:rFonts w:ascii="Arial" w:hAnsi="Arial" w:cs="Arial"/>
                <w:b/>
                <w:sz w:val="18"/>
                <w:szCs w:val="18"/>
              </w:rPr>
              <w:instrText xml:space="preserve"> FORMTEXT </w:instrText>
            </w:r>
            <w:r w:rsidRPr="003122FA">
              <w:rPr>
                <w:rFonts w:ascii="Arial" w:hAnsi="Arial" w:cs="Arial"/>
                <w:b/>
                <w:sz w:val="18"/>
                <w:szCs w:val="18"/>
              </w:rPr>
            </w:r>
            <w:r w:rsidRPr="003122FA">
              <w:rPr>
                <w:rFonts w:ascii="Arial" w:hAnsi="Arial" w:cs="Arial"/>
                <w:b/>
                <w:sz w:val="18"/>
                <w:szCs w:val="18"/>
              </w:rPr>
              <w:fldChar w:fldCharType="separate"/>
            </w:r>
            <w:r w:rsidRPr="003122FA">
              <w:rPr>
                <w:rFonts w:ascii="Arial" w:hAnsi="Arial" w:cs="Arial"/>
                <w:b/>
                <w:noProof/>
                <w:sz w:val="18"/>
                <w:szCs w:val="18"/>
              </w:rPr>
              <w:t> </w:t>
            </w:r>
            <w:r w:rsidRPr="003122FA">
              <w:rPr>
                <w:rFonts w:ascii="Arial" w:hAnsi="Arial" w:cs="Arial"/>
                <w:b/>
                <w:noProof/>
                <w:sz w:val="18"/>
                <w:szCs w:val="18"/>
              </w:rPr>
              <w:t> </w:t>
            </w:r>
            <w:r w:rsidRPr="003122FA">
              <w:rPr>
                <w:rFonts w:ascii="Arial" w:hAnsi="Arial" w:cs="Arial"/>
                <w:b/>
                <w:noProof/>
                <w:sz w:val="18"/>
                <w:szCs w:val="18"/>
              </w:rPr>
              <w:t> </w:t>
            </w:r>
            <w:r w:rsidRPr="003122FA">
              <w:rPr>
                <w:rFonts w:ascii="Arial" w:hAnsi="Arial" w:cs="Arial"/>
                <w:b/>
                <w:noProof/>
                <w:sz w:val="18"/>
                <w:szCs w:val="18"/>
              </w:rPr>
              <w:t> </w:t>
            </w:r>
            <w:r w:rsidRPr="003122FA">
              <w:rPr>
                <w:rFonts w:ascii="Arial" w:hAnsi="Arial" w:cs="Arial"/>
                <w:b/>
                <w:noProof/>
                <w:sz w:val="18"/>
                <w:szCs w:val="18"/>
              </w:rPr>
              <w:t> </w:t>
            </w:r>
            <w:r w:rsidRPr="003122FA">
              <w:rPr>
                <w:rFonts w:ascii="Arial" w:hAnsi="Arial" w:cs="Arial"/>
                <w:b/>
                <w:sz w:val="18"/>
                <w:szCs w:val="18"/>
              </w:rPr>
              <w:fldChar w:fldCharType="end"/>
            </w:r>
            <w:r w:rsidRPr="003122FA">
              <w:rPr>
                <w:rFonts w:ascii="Arial" w:hAnsi="Arial" w:cs="Arial"/>
                <w:b/>
                <w:sz w:val="18"/>
                <w:szCs w:val="18"/>
              </w:rPr>
              <w:t>.00</w:t>
            </w:r>
          </w:p>
        </w:tc>
      </w:tr>
    </w:tbl>
    <w:p w14:paraId="2C570425" w14:textId="77777777" w:rsidR="003122FA" w:rsidRDefault="003122FA" w:rsidP="00B2401D">
      <w:pPr>
        <w:pStyle w:val="ListParagraph"/>
        <w:keepLines/>
        <w:tabs>
          <w:tab w:val="left" w:pos="2340"/>
          <w:tab w:val="left" w:pos="4500"/>
        </w:tabs>
        <w:spacing w:before="120" w:after="60"/>
        <w:ind w:left="360"/>
        <w:contextualSpacing w:val="0"/>
        <w:rPr>
          <w:rFonts w:ascii="Arial" w:hAnsi="Arial" w:cs="Arial"/>
          <w:sz w:val="18"/>
          <w:szCs w:val="18"/>
        </w:rPr>
      </w:pPr>
    </w:p>
    <w:p w14:paraId="2146C3EE" w14:textId="77777777" w:rsidR="003122FA" w:rsidRDefault="003122FA">
      <w:pPr>
        <w:rPr>
          <w:rFonts w:ascii="Arial" w:hAnsi="Arial" w:cs="Arial"/>
          <w:sz w:val="18"/>
          <w:szCs w:val="18"/>
        </w:rPr>
      </w:pPr>
      <w:r>
        <w:rPr>
          <w:rFonts w:ascii="Arial" w:hAnsi="Arial" w:cs="Arial"/>
          <w:sz w:val="18"/>
          <w:szCs w:val="18"/>
        </w:rPr>
        <w:br w:type="page"/>
      </w:r>
    </w:p>
    <w:p w14:paraId="32D735B0" w14:textId="77777777" w:rsidR="003122FA" w:rsidRPr="00AB68B2" w:rsidRDefault="00D72CC4" w:rsidP="003122FA">
      <w:pPr>
        <w:pStyle w:val="ListParagraph"/>
        <w:keepLines/>
        <w:tabs>
          <w:tab w:val="left" w:pos="2340"/>
          <w:tab w:val="center" w:pos="5310"/>
        </w:tabs>
        <w:spacing w:after="60"/>
        <w:ind w:left="360"/>
        <w:contextualSpacing w:val="0"/>
        <w:jc w:val="center"/>
        <w:rPr>
          <w:rFonts w:ascii="Arial" w:hAnsi="Arial" w:cs="Arial"/>
          <w:b/>
          <w:sz w:val="20"/>
          <w:szCs w:val="18"/>
          <w:u w:val="single"/>
        </w:rPr>
      </w:pPr>
      <w:r>
        <w:rPr>
          <w:rFonts w:ascii="Arial" w:hAnsi="Arial" w:cs="Arial"/>
          <w:b/>
          <w:sz w:val="20"/>
          <w:szCs w:val="18"/>
          <w:u w:val="single"/>
        </w:rPr>
        <w:t>RESPONDENT’S</w:t>
      </w:r>
      <w:r w:rsidR="003122FA">
        <w:rPr>
          <w:rFonts w:ascii="Arial" w:hAnsi="Arial" w:cs="Arial"/>
          <w:b/>
          <w:sz w:val="20"/>
          <w:szCs w:val="18"/>
          <w:u w:val="single"/>
        </w:rPr>
        <w:t xml:space="preserve"> EXPENSE INFORMATION</w:t>
      </w:r>
    </w:p>
    <w:p w14:paraId="05336B92" w14:textId="77777777" w:rsidR="003122FA" w:rsidRDefault="003122FA" w:rsidP="003122FA">
      <w:pPr>
        <w:pStyle w:val="ListParagraph"/>
        <w:keepLines/>
        <w:numPr>
          <w:ilvl w:val="0"/>
          <w:numId w:val="1"/>
        </w:numPr>
        <w:tabs>
          <w:tab w:val="left" w:pos="2340"/>
          <w:tab w:val="left" w:pos="4500"/>
        </w:tabs>
        <w:spacing w:before="120" w:after="60"/>
        <w:contextualSpacing w:val="0"/>
        <w:rPr>
          <w:rFonts w:ascii="Arial" w:hAnsi="Arial" w:cs="Arial"/>
          <w:sz w:val="18"/>
          <w:szCs w:val="18"/>
        </w:rPr>
      </w:pPr>
      <w:r w:rsidRPr="00B2401D">
        <w:rPr>
          <w:rFonts w:ascii="Arial" w:hAnsi="Arial" w:cs="Arial"/>
          <w:sz w:val="18"/>
          <w:szCs w:val="18"/>
        </w:rPr>
        <w:t xml:space="preserve">List monthly expenses (1/12 of actual payments made during the preceding twelve (12) months) and estimated monthly expenses for the next year, including any expenses that have recently changed or are expected to change </w:t>
      </w:r>
      <w:proofErr w:type="gramStart"/>
      <w:r w:rsidRPr="00B2401D">
        <w:rPr>
          <w:rFonts w:ascii="Arial" w:hAnsi="Arial" w:cs="Arial"/>
          <w:sz w:val="18"/>
          <w:szCs w:val="18"/>
        </w:rPr>
        <w:t>in the near future</w:t>
      </w:r>
      <w:proofErr w:type="gramEnd"/>
      <w:r w:rsidRPr="00B2401D">
        <w:rPr>
          <w:rFonts w:ascii="Arial" w:hAnsi="Arial" w:cs="Arial"/>
          <w:sz w:val="18"/>
          <w:szCs w:val="18"/>
        </w:rPr>
        <w:t>.</w:t>
      </w:r>
    </w:p>
    <w:tbl>
      <w:tblPr>
        <w:tblStyle w:val="TableGrid"/>
        <w:tblW w:w="0" w:type="auto"/>
        <w:tblInd w:w="360" w:type="dxa"/>
        <w:tblLook w:val="04A0" w:firstRow="1" w:lastRow="0" w:firstColumn="1" w:lastColumn="0" w:noHBand="0" w:noVBand="1"/>
      </w:tblPr>
      <w:tblGrid>
        <w:gridCol w:w="6295"/>
        <w:gridCol w:w="2250"/>
        <w:gridCol w:w="2029"/>
      </w:tblGrid>
      <w:tr w:rsidR="003122FA" w14:paraId="3896D455" w14:textId="77777777" w:rsidTr="007E198C">
        <w:tc>
          <w:tcPr>
            <w:tcW w:w="6295" w:type="dxa"/>
            <w:tcMar>
              <w:top w:w="14" w:type="dxa"/>
              <w:left w:w="29" w:type="dxa"/>
              <w:bottom w:w="14" w:type="dxa"/>
              <w:right w:w="29" w:type="dxa"/>
            </w:tcMar>
          </w:tcPr>
          <w:p w14:paraId="20B27038" w14:textId="77777777" w:rsidR="003122FA" w:rsidRPr="00D2694A" w:rsidRDefault="003122FA" w:rsidP="007E198C">
            <w:pPr>
              <w:pStyle w:val="ListParagraph"/>
              <w:keepLines/>
              <w:tabs>
                <w:tab w:val="left" w:pos="143"/>
                <w:tab w:val="left" w:pos="2340"/>
                <w:tab w:val="left" w:pos="4500"/>
              </w:tabs>
              <w:spacing w:before="120" w:after="60"/>
              <w:ind w:left="0"/>
              <w:contextualSpacing w:val="0"/>
              <w:rPr>
                <w:rFonts w:ascii="Arial" w:hAnsi="Arial" w:cs="Arial"/>
                <w:sz w:val="18"/>
                <w:szCs w:val="18"/>
              </w:rPr>
            </w:pPr>
            <w:r>
              <w:rPr>
                <w:rFonts w:ascii="Arial" w:hAnsi="Arial" w:cs="Arial"/>
                <w:sz w:val="18"/>
                <w:szCs w:val="18"/>
              </w:rPr>
              <w:tab/>
            </w:r>
            <w:r w:rsidRPr="00D2694A">
              <w:rPr>
                <w:rFonts w:ascii="Arial" w:hAnsi="Arial" w:cs="Arial"/>
                <w:sz w:val="18"/>
                <w:szCs w:val="18"/>
              </w:rPr>
              <w:t>Item</w:t>
            </w:r>
          </w:p>
        </w:tc>
        <w:tc>
          <w:tcPr>
            <w:tcW w:w="2250" w:type="dxa"/>
            <w:tcMar>
              <w:top w:w="14" w:type="dxa"/>
              <w:left w:w="29" w:type="dxa"/>
              <w:bottom w:w="14" w:type="dxa"/>
              <w:right w:w="29" w:type="dxa"/>
            </w:tcMar>
          </w:tcPr>
          <w:p w14:paraId="7887E650" w14:textId="77777777" w:rsidR="003122FA" w:rsidRPr="00D2694A" w:rsidRDefault="003122FA" w:rsidP="007E198C">
            <w:pPr>
              <w:pStyle w:val="ListParagraph"/>
              <w:keepLines/>
              <w:tabs>
                <w:tab w:val="left" w:pos="2340"/>
                <w:tab w:val="left" w:pos="4500"/>
              </w:tabs>
              <w:spacing w:before="120" w:after="60"/>
              <w:ind w:left="0"/>
              <w:contextualSpacing w:val="0"/>
              <w:rPr>
                <w:rFonts w:ascii="Arial" w:hAnsi="Arial" w:cs="Arial"/>
                <w:sz w:val="18"/>
                <w:szCs w:val="18"/>
              </w:rPr>
            </w:pPr>
            <w:r>
              <w:rPr>
                <w:rFonts w:ascii="Arial" w:hAnsi="Arial" w:cs="Arial"/>
                <w:sz w:val="18"/>
                <w:szCs w:val="18"/>
              </w:rPr>
              <w:t xml:space="preserve">    </w:t>
            </w:r>
            <w:r w:rsidRPr="00D2694A">
              <w:rPr>
                <w:rFonts w:ascii="Arial" w:hAnsi="Arial" w:cs="Arial"/>
                <w:sz w:val="18"/>
                <w:szCs w:val="18"/>
              </w:rPr>
              <w:t>Current Expense</w:t>
            </w:r>
          </w:p>
        </w:tc>
        <w:tc>
          <w:tcPr>
            <w:tcW w:w="2029" w:type="dxa"/>
            <w:tcMar>
              <w:top w:w="14" w:type="dxa"/>
              <w:left w:w="29" w:type="dxa"/>
              <w:bottom w:w="14" w:type="dxa"/>
              <w:right w:w="29" w:type="dxa"/>
            </w:tcMar>
          </w:tcPr>
          <w:p w14:paraId="109B8054" w14:textId="77777777" w:rsidR="003122FA" w:rsidRPr="00D2694A" w:rsidRDefault="003122FA" w:rsidP="007E198C">
            <w:pPr>
              <w:pStyle w:val="ListParagraph"/>
              <w:keepLines/>
              <w:tabs>
                <w:tab w:val="left" w:pos="2340"/>
                <w:tab w:val="left" w:pos="4500"/>
              </w:tabs>
              <w:spacing w:before="120" w:after="60"/>
              <w:ind w:left="0"/>
              <w:contextualSpacing w:val="0"/>
              <w:rPr>
                <w:rFonts w:ascii="Arial" w:hAnsi="Arial" w:cs="Arial"/>
                <w:sz w:val="18"/>
                <w:szCs w:val="18"/>
              </w:rPr>
            </w:pPr>
            <w:r>
              <w:rPr>
                <w:rFonts w:ascii="Arial" w:hAnsi="Arial" w:cs="Arial"/>
                <w:sz w:val="18"/>
                <w:szCs w:val="18"/>
              </w:rPr>
              <w:t xml:space="preserve">    </w:t>
            </w:r>
            <w:r w:rsidRPr="00D2694A">
              <w:rPr>
                <w:rFonts w:ascii="Arial" w:hAnsi="Arial" w:cs="Arial"/>
                <w:sz w:val="18"/>
                <w:szCs w:val="18"/>
              </w:rPr>
              <w:t>Estimated Expense</w:t>
            </w:r>
          </w:p>
        </w:tc>
      </w:tr>
      <w:tr w:rsidR="003122FA" w14:paraId="202881FD"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0D5C951A" w14:textId="77777777" w:rsidR="003122FA" w:rsidRPr="00D2694A" w:rsidRDefault="003122FA" w:rsidP="007E198C">
            <w:pPr>
              <w:rPr>
                <w:rFonts w:ascii="Arial" w:hAnsi="Arial" w:cs="Arial"/>
                <w:sz w:val="18"/>
                <w:szCs w:val="18"/>
              </w:rPr>
            </w:pPr>
            <w:r w:rsidRPr="00D2694A">
              <w:rPr>
                <w:rFonts w:ascii="Arial" w:hAnsi="Arial" w:cs="Arial"/>
                <w:sz w:val="18"/>
                <w:szCs w:val="18"/>
              </w:rPr>
              <w:t>Rent</w:t>
            </w:r>
          </w:p>
        </w:tc>
        <w:tc>
          <w:tcPr>
            <w:tcW w:w="2250" w:type="dxa"/>
            <w:tcMar>
              <w:top w:w="14" w:type="dxa"/>
              <w:left w:w="29" w:type="dxa"/>
              <w:bottom w:w="14" w:type="dxa"/>
              <w:right w:w="144" w:type="dxa"/>
            </w:tcMar>
          </w:tcPr>
          <w:p w14:paraId="33D0C037"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6A6AD98A"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5CAFFD44"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4D0F8E3E" w14:textId="77777777" w:rsidR="003122FA" w:rsidRPr="00D2694A" w:rsidRDefault="003122FA" w:rsidP="007E198C">
            <w:pPr>
              <w:rPr>
                <w:rFonts w:ascii="Arial" w:hAnsi="Arial" w:cs="Arial"/>
                <w:sz w:val="18"/>
                <w:szCs w:val="18"/>
              </w:rPr>
            </w:pPr>
            <w:r w:rsidRPr="00D2694A">
              <w:rPr>
                <w:rFonts w:ascii="Arial" w:hAnsi="Arial" w:cs="Arial"/>
                <w:sz w:val="18"/>
                <w:szCs w:val="18"/>
              </w:rPr>
              <w:t xml:space="preserve">Mortgage (taxes, </w:t>
            </w:r>
            <w:proofErr w:type="gramStart"/>
            <w:r w:rsidRPr="00D2694A">
              <w:rPr>
                <w:rFonts w:ascii="Arial" w:hAnsi="Arial" w:cs="Arial"/>
                <w:sz w:val="18"/>
                <w:szCs w:val="18"/>
              </w:rPr>
              <w:t>insurance</w:t>
            </w:r>
            <w:proofErr w:type="gramEnd"/>
            <w:r w:rsidRPr="00D2694A">
              <w:rPr>
                <w:rFonts w:ascii="Arial" w:hAnsi="Arial" w:cs="Arial"/>
                <w:sz w:val="18"/>
                <w:szCs w:val="18"/>
              </w:rPr>
              <w:t xml:space="preserve"> and escrow)</w:t>
            </w:r>
          </w:p>
        </w:tc>
        <w:tc>
          <w:tcPr>
            <w:tcW w:w="2250" w:type="dxa"/>
            <w:tcMar>
              <w:top w:w="14" w:type="dxa"/>
              <w:left w:w="29" w:type="dxa"/>
              <w:bottom w:w="14" w:type="dxa"/>
              <w:right w:w="144" w:type="dxa"/>
            </w:tcMar>
          </w:tcPr>
          <w:p w14:paraId="68D0B75D"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2A1758A2"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32B3C527"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6693FF4E" w14:textId="77777777" w:rsidR="003122FA" w:rsidRPr="00D2694A" w:rsidRDefault="003122FA" w:rsidP="007E198C">
            <w:pPr>
              <w:rPr>
                <w:rFonts w:ascii="Arial" w:hAnsi="Arial" w:cs="Arial"/>
                <w:sz w:val="18"/>
                <w:szCs w:val="18"/>
              </w:rPr>
            </w:pPr>
            <w:r w:rsidRPr="00D2694A">
              <w:rPr>
                <w:rFonts w:ascii="Arial" w:hAnsi="Arial" w:cs="Arial"/>
                <w:sz w:val="18"/>
                <w:szCs w:val="18"/>
              </w:rPr>
              <w:t>Water</w:t>
            </w:r>
          </w:p>
        </w:tc>
        <w:tc>
          <w:tcPr>
            <w:tcW w:w="2250" w:type="dxa"/>
            <w:tcMar>
              <w:top w:w="14" w:type="dxa"/>
              <w:left w:w="29" w:type="dxa"/>
              <w:bottom w:w="14" w:type="dxa"/>
              <w:right w:w="144" w:type="dxa"/>
            </w:tcMar>
          </w:tcPr>
          <w:p w14:paraId="56B638DD"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27B054D9"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7D5819BB"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359F251D" w14:textId="77777777" w:rsidR="003122FA" w:rsidRPr="00D2694A" w:rsidRDefault="003122FA" w:rsidP="007E198C">
            <w:pPr>
              <w:rPr>
                <w:rFonts w:ascii="Arial" w:hAnsi="Arial" w:cs="Arial"/>
                <w:sz w:val="18"/>
                <w:szCs w:val="18"/>
              </w:rPr>
            </w:pPr>
            <w:r w:rsidRPr="00D2694A">
              <w:rPr>
                <w:rFonts w:ascii="Arial" w:hAnsi="Arial" w:cs="Arial"/>
                <w:sz w:val="18"/>
                <w:szCs w:val="18"/>
              </w:rPr>
              <w:t>Sewer</w:t>
            </w:r>
          </w:p>
        </w:tc>
        <w:tc>
          <w:tcPr>
            <w:tcW w:w="2250" w:type="dxa"/>
            <w:tcMar>
              <w:top w:w="14" w:type="dxa"/>
              <w:left w:w="29" w:type="dxa"/>
              <w:bottom w:w="14" w:type="dxa"/>
              <w:right w:w="144" w:type="dxa"/>
            </w:tcMar>
          </w:tcPr>
          <w:p w14:paraId="355F8900"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2D179912"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3B3FC641"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37E0251A" w14:textId="77777777" w:rsidR="003122FA" w:rsidRPr="00D2694A" w:rsidRDefault="003122FA" w:rsidP="007E198C">
            <w:pPr>
              <w:rPr>
                <w:rFonts w:ascii="Arial" w:hAnsi="Arial" w:cs="Arial"/>
                <w:sz w:val="18"/>
                <w:szCs w:val="18"/>
              </w:rPr>
            </w:pPr>
            <w:r w:rsidRPr="00D2694A">
              <w:rPr>
                <w:rFonts w:ascii="Arial" w:hAnsi="Arial" w:cs="Arial"/>
                <w:sz w:val="18"/>
                <w:szCs w:val="18"/>
              </w:rPr>
              <w:t>Electric</w:t>
            </w:r>
          </w:p>
        </w:tc>
        <w:tc>
          <w:tcPr>
            <w:tcW w:w="2250" w:type="dxa"/>
            <w:tcMar>
              <w:top w:w="14" w:type="dxa"/>
              <w:left w:w="29" w:type="dxa"/>
              <w:bottom w:w="14" w:type="dxa"/>
              <w:right w:w="144" w:type="dxa"/>
            </w:tcMar>
          </w:tcPr>
          <w:p w14:paraId="2CFC2E30"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6184B5D0"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43570B0D"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18A56F5A" w14:textId="77777777" w:rsidR="003122FA" w:rsidRPr="00D2694A" w:rsidRDefault="003122FA" w:rsidP="007E198C">
            <w:pPr>
              <w:rPr>
                <w:rFonts w:ascii="Arial" w:hAnsi="Arial" w:cs="Arial"/>
                <w:sz w:val="18"/>
                <w:szCs w:val="18"/>
              </w:rPr>
            </w:pPr>
            <w:r w:rsidRPr="00D2694A">
              <w:rPr>
                <w:rFonts w:ascii="Arial" w:hAnsi="Arial" w:cs="Arial"/>
                <w:sz w:val="18"/>
                <w:szCs w:val="18"/>
              </w:rPr>
              <w:t>Gas</w:t>
            </w:r>
          </w:p>
        </w:tc>
        <w:tc>
          <w:tcPr>
            <w:tcW w:w="2250" w:type="dxa"/>
            <w:tcMar>
              <w:top w:w="14" w:type="dxa"/>
              <w:left w:w="29" w:type="dxa"/>
              <w:bottom w:w="14" w:type="dxa"/>
              <w:right w:w="144" w:type="dxa"/>
            </w:tcMar>
          </w:tcPr>
          <w:p w14:paraId="1DAD8AF7"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25B8F335"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42A5878D"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7D4FC08B" w14:textId="77777777" w:rsidR="003122FA" w:rsidRPr="00D2694A" w:rsidRDefault="003122FA" w:rsidP="007E198C">
            <w:pPr>
              <w:rPr>
                <w:rFonts w:ascii="Arial" w:hAnsi="Arial" w:cs="Arial"/>
                <w:sz w:val="18"/>
                <w:szCs w:val="18"/>
              </w:rPr>
            </w:pPr>
            <w:r w:rsidRPr="00D2694A">
              <w:rPr>
                <w:rFonts w:ascii="Arial" w:hAnsi="Arial" w:cs="Arial"/>
                <w:sz w:val="18"/>
                <w:szCs w:val="18"/>
              </w:rPr>
              <w:t>Oil</w:t>
            </w:r>
          </w:p>
        </w:tc>
        <w:tc>
          <w:tcPr>
            <w:tcW w:w="2250" w:type="dxa"/>
            <w:tcMar>
              <w:top w:w="14" w:type="dxa"/>
              <w:left w:w="29" w:type="dxa"/>
              <w:bottom w:w="14" w:type="dxa"/>
              <w:right w:w="144" w:type="dxa"/>
            </w:tcMar>
          </w:tcPr>
          <w:p w14:paraId="779A97FE"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00C5E317"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36696812"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634E0DC7" w14:textId="77777777" w:rsidR="003122FA" w:rsidRPr="00D2694A" w:rsidRDefault="003122FA" w:rsidP="007E198C">
            <w:pPr>
              <w:rPr>
                <w:rFonts w:ascii="Arial" w:hAnsi="Arial" w:cs="Arial"/>
                <w:sz w:val="18"/>
                <w:szCs w:val="18"/>
              </w:rPr>
            </w:pPr>
            <w:r w:rsidRPr="00D2694A">
              <w:rPr>
                <w:rFonts w:ascii="Arial" w:hAnsi="Arial" w:cs="Arial"/>
                <w:sz w:val="18"/>
                <w:szCs w:val="18"/>
              </w:rPr>
              <w:t>Garbage</w:t>
            </w:r>
          </w:p>
        </w:tc>
        <w:tc>
          <w:tcPr>
            <w:tcW w:w="2250" w:type="dxa"/>
            <w:tcMar>
              <w:top w:w="14" w:type="dxa"/>
              <w:left w:w="29" w:type="dxa"/>
              <w:bottom w:w="14" w:type="dxa"/>
              <w:right w:w="144" w:type="dxa"/>
            </w:tcMar>
          </w:tcPr>
          <w:p w14:paraId="447383A1"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1E8D8664"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6DEB076D"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04CA47CB" w14:textId="77777777" w:rsidR="003122FA" w:rsidRPr="00D2694A" w:rsidRDefault="003122FA" w:rsidP="007E198C">
            <w:pPr>
              <w:rPr>
                <w:rFonts w:ascii="Arial" w:hAnsi="Arial" w:cs="Arial"/>
                <w:sz w:val="18"/>
                <w:szCs w:val="18"/>
              </w:rPr>
            </w:pPr>
            <w:r w:rsidRPr="00D2694A">
              <w:rPr>
                <w:rFonts w:ascii="Arial" w:hAnsi="Arial" w:cs="Arial"/>
                <w:sz w:val="18"/>
                <w:szCs w:val="18"/>
              </w:rPr>
              <w:t>Cable Television</w:t>
            </w:r>
          </w:p>
        </w:tc>
        <w:tc>
          <w:tcPr>
            <w:tcW w:w="2250" w:type="dxa"/>
            <w:tcMar>
              <w:top w:w="14" w:type="dxa"/>
              <w:left w:w="29" w:type="dxa"/>
              <w:bottom w:w="14" w:type="dxa"/>
              <w:right w:w="144" w:type="dxa"/>
            </w:tcMar>
          </w:tcPr>
          <w:p w14:paraId="5F30F4A3"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7425EC66"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1412D70C"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6C88E2E5" w14:textId="77777777" w:rsidR="003122FA" w:rsidRPr="00D2694A" w:rsidRDefault="003122FA" w:rsidP="007E198C">
            <w:pPr>
              <w:rPr>
                <w:rFonts w:ascii="Arial" w:hAnsi="Arial" w:cs="Arial"/>
                <w:sz w:val="18"/>
                <w:szCs w:val="18"/>
              </w:rPr>
            </w:pPr>
            <w:r w:rsidRPr="00D2694A">
              <w:rPr>
                <w:rFonts w:ascii="Arial" w:hAnsi="Arial" w:cs="Arial"/>
                <w:sz w:val="18"/>
                <w:szCs w:val="18"/>
              </w:rPr>
              <w:t>Telephone</w:t>
            </w:r>
          </w:p>
        </w:tc>
        <w:tc>
          <w:tcPr>
            <w:tcW w:w="2250" w:type="dxa"/>
            <w:tcMar>
              <w:top w:w="14" w:type="dxa"/>
              <w:left w:w="29" w:type="dxa"/>
              <w:bottom w:w="14" w:type="dxa"/>
              <w:right w:w="144" w:type="dxa"/>
            </w:tcMar>
          </w:tcPr>
          <w:p w14:paraId="5A756699"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64EDDBB7"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333BCE22"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31D0997D" w14:textId="77777777" w:rsidR="003122FA" w:rsidRPr="00D2694A" w:rsidRDefault="003122FA" w:rsidP="007E198C">
            <w:pPr>
              <w:rPr>
                <w:rFonts w:ascii="Arial" w:hAnsi="Arial" w:cs="Arial"/>
                <w:sz w:val="18"/>
                <w:szCs w:val="18"/>
              </w:rPr>
            </w:pPr>
            <w:r w:rsidRPr="00D2694A">
              <w:rPr>
                <w:rFonts w:ascii="Arial" w:hAnsi="Arial" w:cs="Arial"/>
                <w:sz w:val="18"/>
                <w:szCs w:val="18"/>
              </w:rPr>
              <w:t>Household items</w:t>
            </w:r>
          </w:p>
        </w:tc>
        <w:tc>
          <w:tcPr>
            <w:tcW w:w="2250" w:type="dxa"/>
            <w:tcMar>
              <w:top w:w="14" w:type="dxa"/>
              <w:left w:w="29" w:type="dxa"/>
              <w:bottom w:w="14" w:type="dxa"/>
              <w:right w:w="144" w:type="dxa"/>
            </w:tcMar>
          </w:tcPr>
          <w:p w14:paraId="2A9D17BE"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67A4AADD"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2973C0CF" w14:textId="77777777" w:rsidTr="007E198C">
        <w:tc>
          <w:tcPr>
            <w:tcW w:w="10574" w:type="dxa"/>
            <w:gridSpan w:val="3"/>
            <w:tcBorders>
              <w:top w:val="single" w:sz="4" w:space="0" w:color="auto"/>
              <w:left w:val="single" w:sz="4" w:space="0" w:color="auto"/>
              <w:bottom w:val="single" w:sz="4" w:space="0" w:color="auto"/>
            </w:tcBorders>
            <w:tcMar>
              <w:top w:w="14" w:type="dxa"/>
              <w:left w:w="288" w:type="dxa"/>
              <w:bottom w:w="14" w:type="dxa"/>
              <w:right w:w="144" w:type="dxa"/>
            </w:tcMar>
            <w:vAlign w:val="bottom"/>
          </w:tcPr>
          <w:p w14:paraId="185FACC5" w14:textId="77777777" w:rsidR="003122FA" w:rsidRPr="00D2694A" w:rsidRDefault="003122FA" w:rsidP="007E198C">
            <w:pPr>
              <w:pStyle w:val="ListParagraph"/>
              <w:keepLines/>
              <w:tabs>
                <w:tab w:val="left" w:pos="2340"/>
                <w:tab w:val="left" w:pos="4500"/>
              </w:tabs>
              <w:ind w:left="0"/>
              <w:contextualSpacing w:val="0"/>
              <w:rPr>
                <w:rFonts w:ascii="Arial" w:hAnsi="Arial" w:cs="Arial"/>
                <w:sz w:val="18"/>
                <w:szCs w:val="18"/>
              </w:rPr>
            </w:pPr>
            <w:r w:rsidRPr="00D2694A">
              <w:rPr>
                <w:rFonts w:ascii="Arial" w:hAnsi="Arial" w:cs="Arial"/>
                <w:sz w:val="18"/>
                <w:szCs w:val="18"/>
              </w:rPr>
              <w:t xml:space="preserve">Household maintenance and repairs </w:t>
            </w:r>
            <w:r w:rsidRPr="00D2694A">
              <w:rPr>
                <w:rFonts w:ascii="Arial" w:hAnsi="Arial" w:cs="Arial"/>
                <w:i/>
                <w:sz w:val="18"/>
                <w:szCs w:val="18"/>
              </w:rPr>
              <w:t>(list)</w:t>
            </w:r>
          </w:p>
        </w:tc>
      </w:tr>
      <w:tr w:rsidR="003122FA" w14:paraId="45269E9C"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58B8845D" w14:textId="77777777" w:rsidR="003122FA" w:rsidRPr="00D2694A" w:rsidRDefault="003122FA" w:rsidP="007E198C">
            <w:pPr>
              <w:tabs>
                <w:tab w:val="left" w:pos="729"/>
              </w:tabs>
              <w:rPr>
                <w:rFonts w:ascii="Arial" w:hAnsi="Arial" w:cs="Arial"/>
                <w:sz w:val="18"/>
                <w:szCs w:val="18"/>
              </w:rPr>
            </w:pPr>
            <w:r>
              <w:rPr>
                <w:rFonts w:ascii="Arial" w:hAnsi="Arial" w:cs="Arial"/>
                <w:sz w:val="18"/>
                <w:szCs w:val="18"/>
              </w:rPr>
              <w:tab/>
            </w:r>
            <w:r w:rsidRPr="00D2694A">
              <w:rPr>
                <w:rFonts w:ascii="Arial" w:hAnsi="Arial" w:cs="Arial"/>
                <w:sz w:val="18"/>
                <w:szCs w:val="18"/>
              </w:rPr>
              <w:t xml:space="preserve">Item: </w:t>
            </w:r>
            <w:r w:rsidRPr="00D2694A">
              <w:rPr>
                <w:rFonts w:ascii="Arial" w:hAnsi="Arial" w:cs="Arial"/>
                <w:sz w:val="18"/>
                <w:szCs w:val="18"/>
              </w:rPr>
              <w:fldChar w:fldCharType="begin">
                <w:ffData>
                  <w:name w:val="Text273"/>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p>
        </w:tc>
        <w:tc>
          <w:tcPr>
            <w:tcW w:w="2250" w:type="dxa"/>
            <w:tcMar>
              <w:top w:w="14" w:type="dxa"/>
              <w:left w:w="29" w:type="dxa"/>
              <w:bottom w:w="14" w:type="dxa"/>
              <w:right w:w="144" w:type="dxa"/>
            </w:tcMar>
          </w:tcPr>
          <w:p w14:paraId="39BAC258"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4CBE8CA6"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57629657"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759FAC7F" w14:textId="77777777" w:rsidR="003122FA" w:rsidRPr="00D2694A" w:rsidRDefault="003122FA" w:rsidP="007E198C">
            <w:pPr>
              <w:tabs>
                <w:tab w:val="left" w:pos="729"/>
              </w:tabs>
              <w:rPr>
                <w:rFonts w:ascii="Arial" w:hAnsi="Arial" w:cs="Arial"/>
                <w:sz w:val="18"/>
                <w:szCs w:val="18"/>
              </w:rPr>
            </w:pPr>
            <w:r>
              <w:rPr>
                <w:rFonts w:ascii="Arial" w:hAnsi="Arial" w:cs="Arial"/>
                <w:sz w:val="18"/>
                <w:szCs w:val="18"/>
              </w:rPr>
              <w:tab/>
            </w:r>
            <w:r w:rsidRPr="00D2694A">
              <w:rPr>
                <w:rFonts w:ascii="Arial" w:hAnsi="Arial" w:cs="Arial"/>
                <w:sz w:val="18"/>
                <w:szCs w:val="18"/>
              </w:rPr>
              <w:t xml:space="preserve">Item: </w:t>
            </w:r>
            <w:r w:rsidRPr="00D2694A">
              <w:rPr>
                <w:rFonts w:ascii="Arial" w:hAnsi="Arial" w:cs="Arial"/>
                <w:sz w:val="18"/>
                <w:szCs w:val="18"/>
              </w:rPr>
              <w:fldChar w:fldCharType="begin">
                <w:ffData>
                  <w:name w:val="Text273"/>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p>
        </w:tc>
        <w:tc>
          <w:tcPr>
            <w:tcW w:w="2250" w:type="dxa"/>
            <w:tcMar>
              <w:top w:w="14" w:type="dxa"/>
              <w:left w:w="29" w:type="dxa"/>
              <w:bottom w:w="14" w:type="dxa"/>
              <w:right w:w="144" w:type="dxa"/>
            </w:tcMar>
          </w:tcPr>
          <w:p w14:paraId="09A97E93"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46697963"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79A95EA8"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7C2E7D77" w14:textId="77777777" w:rsidR="003122FA" w:rsidRPr="00D2694A" w:rsidRDefault="003122FA" w:rsidP="007E198C">
            <w:pPr>
              <w:rPr>
                <w:rFonts w:ascii="Arial" w:hAnsi="Arial" w:cs="Arial"/>
                <w:sz w:val="18"/>
                <w:szCs w:val="18"/>
              </w:rPr>
            </w:pPr>
            <w:r w:rsidRPr="00D2694A">
              <w:rPr>
                <w:rFonts w:ascii="Arial" w:hAnsi="Arial" w:cs="Arial"/>
                <w:sz w:val="18"/>
                <w:szCs w:val="18"/>
              </w:rPr>
              <w:t>Groceries</w:t>
            </w:r>
          </w:p>
        </w:tc>
        <w:tc>
          <w:tcPr>
            <w:tcW w:w="2250" w:type="dxa"/>
            <w:tcMar>
              <w:top w:w="14" w:type="dxa"/>
              <w:left w:w="29" w:type="dxa"/>
              <w:bottom w:w="14" w:type="dxa"/>
              <w:right w:w="144" w:type="dxa"/>
            </w:tcMar>
          </w:tcPr>
          <w:p w14:paraId="1E9033B8"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1D1CEC7E"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6C0044C2"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71A15EC5" w14:textId="77777777" w:rsidR="003122FA" w:rsidRPr="00D2694A" w:rsidRDefault="003122FA" w:rsidP="007E198C">
            <w:pPr>
              <w:rPr>
                <w:rFonts w:ascii="Arial" w:hAnsi="Arial" w:cs="Arial"/>
                <w:sz w:val="18"/>
                <w:szCs w:val="18"/>
              </w:rPr>
            </w:pPr>
            <w:r w:rsidRPr="00D2694A">
              <w:rPr>
                <w:rFonts w:ascii="Arial" w:hAnsi="Arial" w:cs="Arial"/>
                <w:sz w:val="18"/>
                <w:szCs w:val="18"/>
              </w:rPr>
              <w:t>Clothing</w:t>
            </w:r>
          </w:p>
        </w:tc>
        <w:tc>
          <w:tcPr>
            <w:tcW w:w="2250" w:type="dxa"/>
            <w:tcMar>
              <w:top w:w="14" w:type="dxa"/>
              <w:left w:w="29" w:type="dxa"/>
              <w:bottom w:w="14" w:type="dxa"/>
              <w:right w:w="144" w:type="dxa"/>
            </w:tcMar>
          </w:tcPr>
          <w:p w14:paraId="56BDA2A0"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4414C617"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080AF897"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615AAF99" w14:textId="77777777" w:rsidR="003122FA" w:rsidRPr="00D2694A" w:rsidRDefault="003122FA" w:rsidP="007E198C">
            <w:pPr>
              <w:rPr>
                <w:rFonts w:ascii="Arial" w:hAnsi="Arial" w:cs="Arial"/>
                <w:sz w:val="18"/>
                <w:szCs w:val="18"/>
              </w:rPr>
            </w:pPr>
            <w:r w:rsidRPr="00D2694A">
              <w:rPr>
                <w:rFonts w:ascii="Arial" w:hAnsi="Arial" w:cs="Arial"/>
                <w:sz w:val="18"/>
                <w:szCs w:val="18"/>
              </w:rPr>
              <w:t>Health Insurance (COBRA)</w:t>
            </w:r>
          </w:p>
        </w:tc>
        <w:tc>
          <w:tcPr>
            <w:tcW w:w="2250" w:type="dxa"/>
            <w:tcMar>
              <w:top w:w="14" w:type="dxa"/>
              <w:left w:w="29" w:type="dxa"/>
              <w:bottom w:w="14" w:type="dxa"/>
              <w:right w:w="144" w:type="dxa"/>
            </w:tcMar>
          </w:tcPr>
          <w:p w14:paraId="6F0F7ACA"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3FE67B0A"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482C8E41"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27EF770C" w14:textId="77777777" w:rsidR="003122FA" w:rsidRPr="00D2694A" w:rsidRDefault="003122FA" w:rsidP="007E198C">
            <w:pPr>
              <w:rPr>
                <w:rFonts w:ascii="Arial" w:hAnsi="Arial" w:cs="Arial"/>
                <w:sz w:val="18"/>
                <w:szCs w:val="18"/>
              </w:rPr>
            </w:pPr>
            <w:r w:rsidRPr="00D2694A">
              <w:rPr>
                <w:rFonts w:ascii="Arial" w:hAnsi="Arial" w:cs="Arial"/>
                <w:sz w:val="18"/>
                <w:szCs w:val="18"/>
              </w:rPr>
              <w:t>Out-of-pocket medical and dental expenses for self</w:t>
            </w:r>
          </w:p>
        </w:tc>
        <w:tc>
          <w:tcPr>
            <w:tcW w:w="2250" w:type="dxa"/>
            <w:tcMar>
              <w:top w:w="14" w:type="dxa"/>
              <w:left w:w="29" w:type="dxa"/>
              <w:bottom w:w="14" w:type="dxa"/>
              <w:right w:w="144" w:type="dxa"/>
            </w:tcMar>
          </w:tcPr>
          <w:p w14:paraId="28B6D80F"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098B82FB"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3846C341"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705A40DB" w14:textId="77777777" w:rsidR="003122FA" w:rsidRPr="00D2694A" w:rsidRDefault="003122FA" w:rsidP="007E198C">
            <w:pPr>
              <w:rPr>
                <w:rFonts w:ascii="Arial" w:hAnsi="Arial" w:cs="Arial"/>
                <w:sz w:val="18"/>
                <w:szCs w:val="18"/>
              </w:rPr>
            </w:pPr>
            <w:r w:rsidRPr="00D2694A">
              <w:rPr>
                <w:rFonts w:ascii="Arial" w:hAnsi="Arial" w:cs="Arial"/>
                <w:sz w:val="18"/>
                <w:szCs w:val="18"/>
              </w:rPr>
              <w:t>Medical and dental expenses for children</w:t>
            </w:r>
          </w:p>
        </w:tc>
        <w:tc>
          <w:tcPr>
            <w:tcW w:w="2250" w:type="dxa"/>
            <w:tcMar>
              <w:top w:w="14" w:type="dxa"/>
              <w:left w:w="29" w:type="dxa"/>
              <w:bottom w:w="14" w:type="dxa"/>
              <w:right w:w="144" w:type="dxa"/>
            </w:tcMar>
          </w:tcPr>
          <w:p w14:paraId="51770B51"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5EFA02B5"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6C9EE9E9"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0DBD64DD" w14:textId="77777777" w:rsidR="003122FA" w:rsidRPr="00D2694A" w:rsidRDefault="003122FA" w:rsidP="007E198C">
            <w:pPr>
              <w:rPr>
                <w:rFonts w:ascii="Arial" w:hAnsi="Arial" w:cs="Arial"/>
                <w:sz w:val="18"/>
                <w:szCs w:val="18"/>
              </w:rPr>
            </w:pPr>
            <w:r w:rsidRPr="00D2694A">
              <w:rPr>
                <w:rFonts w:ascii="Arial" w:hAnsi="Arial" w:cs="Arial"/>
                <w:sz w:val="18"/>
                <w:szCs w:val="18"/>
              </w:rPr>
              <w:t xml:space="preserve">Work-related </w:t>
            </w:r>
            <w:proofErr w:type="gramStart"/>
            <w:r w:rsidRPr="00D2694A">
              <w:rPr>
                <w:rFonts w:ascii="Arial" w:hAnsi="Arial" w:cs="Arial"/>
                <w:sz w:val="18"/>
                <w:szCs w:val="18"/>
              </w:rPr>
              <w:t>child care</w:t>
            </w:r>
            <w:proofErr w:type="gramEnd"/>
          </w:p>
        </w:tc>
        <w:tc>
          <w:tcPr>
            <w:tcW w:w="2250" w:type="dxa"/>
            <w:tcMar>
              <w:top w:w="14" w:type="dxa"/>
              <w:left w:w="29" w:type="dxa"/>
              <w:bottom w:w="14" w:type="dxa"/>
              <w:right w:w="144" w:type="dxa"/>
            </w:tcMar>
          </w:tcPr>
          <w:p w14:paraId="35D33A5E"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0372F7F3"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23FFFCA8"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2780782C" w14:textId="77777777" w:rsidR="003122FA" w:rsidRPr="00D2694A" w:rsidRDefault="003122FA" w:rsidP="007E198C">
            <w:pPr>
              <w:rPr>
                <w:rFonts w:ascii="Arial" w:hAnsi="Arial" w:cs="Arial"/>
                <w:sz w:val="18"/>
                <w:szCs w:val="18"/>
              </w:rPr>
            </w:pPr>
            <w:r w:rsidRPr="00D2694A">
              <w:rPr>
                <w:rFonts w:ascii="Arial" w:hAnsi="Arial" w:cs="Arial"/>
                <w:sz w:val="18"/>
                <w:szCs w:val="18"/>
              </w:rPr>
              <w:t>School tuition for children of the parties</w:t>
            </w:r>
          </w:p>
        </w:tc>
        <w:tc>
          <w:tcPr>
            <w:tcW w:w="2250" w:type="dxa"/>
            <w:tcMar>
              <w:top w:w="14" w:type="dxa"/>
              <w:left w:w="29" w:type="dxa"/>
              <w:bottom w:w="14" w:type="dxa"/>
              <w:right w:w="144" w:type="dxa"/>
            </w:tcMar>
          </w:tcPr>
          <w:p w14:paraId="068EF273"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34F7DDAD"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451B3DA9"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2E8C8576" w14:textId="77777777" w:rsidR="003122FA" w:rsidRPr="00D2694A" w:rsidRDefault="003122FA" w:rsidP="007E198C">
            <w:pPr>
              <w:rPr>
                <w:rFonts w:ascii="Arial" w:hAnsi="Arial" w:cs="Arial"/>
                <w:sz w:val="18"/>
                <w:szCs w:val="18"/>
              </w:rPr>
            </w:pPr>
            <w:r w:rsidRPr="00D2694A">
              <w:rPr>
                <w:rFonts w:ascii="Arial" w:hAnsi="Arial" w:cs="Arial"/>
                <w:sz w:val="18"/>
                <w:szCs w:val="18"/>
              </w:rPr>
              <w:t>School tuition for other children</w:t>
            </w:r>
          </w:p>
        </w:tc>
        <w:tc>
          <w:tcPr>
            <w:tcW w:w="2250" w:type="dxa"/>
            <w:tcMar>
              <w:top w:w="14" w:type="dxa"/>
              <w:left w:w="29" w:type="dxa"/>
              <w:bottom w:w="14" w:type="dxa"/>
              <w:right w:w="144" w:type="dxa"/>
            </w:tcMar>
          </w:tcPr>
          <w:p w14:paraId="5FE8BDD5"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7EC77688"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3AA171AB"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411958C8" w14:textId="77777777" w:rsidR="003122FA" w:rsidRPr="00D2694A" w:rsidRDefault="003122FA" w:rsidP="007E198C">
            <w:pPr>
              <w:rPr>
                <w:rFonts w:ascii="Arial" w:hAnsi="Arial" w:cs="Arial"/>
                <w:sz w:val="18"/>
                <w:szCs w:val="18"/>
              </w:rPr>
            </w:pPr>
            <w:r w:rsidRPr="00D2694A">
              <w:rPr>
                <w:rFonts w:ascii="Arial" w:hAnsi="Arial" w:cs="Arial"/>
                <w:sz w:val="18"/>
                <w:szCs w:val="18"/>
              </w:rPr>
              <w:t>Laundry and dry cleaning</w:t>
            </w:r>
          </w:p>
        </w:tc>
        <w:tc>
          <w:tcPr>
            <w:tcW w:w="2250" w:type="dxa"/>
            <w:tcMar>
              <w:top w:w="14" w:type="dxa"/>
              <w:left w:w="29" w:type="dxa"/>
              <w:bottom w:w="14" w:type="dxa"/>
              <w:right w:w="144" w:type="dxa"/>
            </w:tcMar>
          </w:tcPr>
          <w:p w14:paraId="046FC913"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4F819E44"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34B5BBB7"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5E92743A" w14:textId="77777777" w:rsidR="003122FA" w:rsidRPr="00D2694A" w:rsidRDefault="003122FA" w:rsidP="007E198C">
            <w:pPr>
              <w:rPr>
                <w:rFonts w:ascii="Arial" w:hAnsi="Arial" w:cs="Arial"/>
                <w:sz w:val="18"/>
                <w:szCs w:val="18"/>
              </w:rPr>
            </w:pPr>
            <w:r w:rsidRPr="00D2694A">
              <w:rPr>
                <w:rFonts w:ascii="Arial" w:hAnsi="Arial" w:cs="Arial"/>
                <w:sz w:val="18"/>
                <w:szCs w:val="18"/>
              </w:rPr>
              <w:t>Toys and presents</w:t>
            </w:r>
          </w:p>
        </w:tc>
        <w:tc>
          <w:tcPr>
            <w:tcW w:w="2250" w:type="dxa"/>
            <w:tcMar>
              <w:top w:w="14" w:type="dxa"/>
              <w:left w:w="29" w:type="dxa"/>
              <w:bottom w:w="14" w:type="dxa"/>
              <w:right w:w="144" w:type="dxa"/>
            </w:tcMar>
          </w:tcPr>
          <w:p w14:paraId="3381BD5F"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134AB95C"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674C4ACF"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3AEF2549" w14:textId="77777777" w:rsidR="003122FA" w:rsidRPr="00D2694A" w:rsidRDefault="003122FA" w:rsidP="007E198C">
            <w:pPr>
              <w:rPr>
                <w:rFonts w:ascii="Arial" w:hAnsi="Arial" w:cs="Arial"/>
                <w:sz w:val="18"/>
                <w:szCs w:val="18"/>
              </w:rPr>
            </w:pPr>
            <w:r w:rsidRPr="00D2694A">
              <w:rPr>
                <w:rFonts w:ascii="Arial" w:hAnsi="Arial" w:cs="Arial"/>
                <w:sz w:val="18"/>
                <w:szCs w:val="18"/>
              </w:rPr>
              <w:t>Cosmetics and toiletries</w:t>
            </w:r>
          </w:p>
        </w:tc>
        <w:tc>
          <w:tcPr>
            <w:tcW w:w="2250" w:type="dxa"/>
            <w:tcMar>
              <w:top w:w="14" w:type="dxa"/>
              <w:left w:w="29" w:type="dxa"/>
              <w:bottom w:w="14" w:type="dxa"/>
              <w:right w:w="144" w:type="dxa"/>
            </w:tcMar>
          </w:tcPr>
          <w:p w14:paraId="03763824"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69546FA7"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0CE94D97"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74DECBAD" w14:textId="77777777" w:rsidR="003122FA" w:rsidRPr="00D2694A" w:rsidRDefault="003122FA" w:rsidP="007E198C">
            <w:pPr>
              <w:rPr>
                <w:rFonts w:ascii="Arial" w:hAnsi="Arial" w:cs="Arial"/>
                <w:sz w:val="18"/>
                <w:szCs w:val="18"/>
              </w:rPr>
            </w:pPr>
            <w:r w:rsidRPr="00D2694A">
              <w:rPr>
                <w:rFonts w:ascii="Arial" w:hAnsi="Arial" w:cs="Arial"/>
                <w:sz w:val="18"/>
                <w:szCs w:val="18"/>
              </w:rPr>
              <w:t>Hobbies</w:t>
            </w:r>
          </w:p>
        </w:tc>
        <w:tc>
          <w:tcPr>
            <w:tcW w:w="2250" w:type="dxa"/>
            <w:tcMar>
              <w:top w:w="14" w:type="dxa"/>
              <w:left w:w="29" w:type="dxa"/>
              <w:bottom w:w="14" w:type="dxa"/>
              <w:right w:w="144" w:type="dxa"/>
            </w:tcMar>
          </w:tcPr>
          <w:p w14:paraId="22389BF1"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70C33C32"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76186473"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6D526468" w14:textId="77777777" w:rsidR="003122FA" w:rsidRPr="00D2694A" w:rsidRDefault="003122FA" w:rsidP="007E198C">
            <w:pPr>
              <w:rPr>
                <w:rFonts w:ascii="Arial" w:hAnsi="Arial" w:cs="Arial"/>
                <w:sz w:val="18"/>
                <w:szCs w:val="18"/>
              </w:rPr>
            </w:pPr>
            <w:r w:rsidRPr="00D2694A">
              <w:rPr>
                <w:rFonts w:ascii="Arial" w:hAnsi="Arial" w:cs="Arial"/>
                <w:sz w:val="18"/>
                <w:szCs w:val="18"/>
              </w:rPr>
              <w:t>Barber and Hairdresser</w:t>
            </w:r>
          </w:p>
        </w:tc>
        <w:tc>
          <w:tcPr>
            <w:tcW w:w="2250" w:type="dxa"/>
            <w:tcMar>
              <w:top w:w="14" w:type="dxa"/>
              <w:left w:w="29" w:type="dxa"/>
              <w:bottom w:w="14" w:type="dxa"/>
              <w:right w:w="144" w:type="dxa"/>
            </w:tcMar>
          </w:tcPr>
          <w:p w14:paraId="0CE2DFB9"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76AD6C15"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53955CCD"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20D295AD" w14:textId="77777777" w:rsidR="003122FA" w:rsidRPr="00D2694A" w:rsidRDefault="003122FA" w:rsidP="007E198C">
            <w:pPr>
              <w:rPr>
                <w:rFonts w:ascii="Arial" w:hAnsi="Arial" w:cs="Arial"/>
                <w:sz w:val="18"/>
                <w:szCs w:val="18"/>
              </w:rPr>
            </w:pPr>
            <w:r w:rsidRPr="00D2694A">
              <w:rPr>
                <w:rFonts w:ascii="Arial" w:hAnsi="Arial" w:cs="Arial"/>
                <w:sz w:val="18"/>
                <w:szCs w:val="18"/>
              </w:rPr>
              <w:t>Newspaper, magazine subscriptions</w:t>
            </w:r>
          </w:p>
        </w:tc>
        <w:tc>
          <w:tcPr>
            <w:tcW w:w="2250" w:type="dxa"/>
            <w:tcMar>
              <w:top w:w="14" w:type="dxa"/>
              <w:left w:w="29" w:type="dxa"/>
              <w:bottom w:w="14" w:type="dxa"/>
              <w:right w:w="144" w:type="dxa"/>
            </w:tcMar>
          </w:tcPr>
          <w:p w14:paraId="49C4D81A"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1FA33783"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79E08874"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241617DD" w14:textId="77777777" w:rsidR="003122FA" w:rsidRPr="00D2694A" w:rsidRDefault="003122FA" w:rsidP="007E198C">
            <w:pPr>
              <w:rPr>
                <w:rFonts w:ascii="Arial" w:hAnsi="Arial" w:cs="Arial"/>
                <w:sz w:val="18"/>
                <w:szCs w:val="18"/>
              </w:rPr>
            </w:pPr>
            <w:r w:rsidRPr="00D2694A">
              <w:rPr>
                <w:rFonts w:ascii="Arial" w:hAnsi="Arial" w:cs="Arial"/>
                <w:sz w:val="18"/>
                <w:szCs w:val="18"/>
              </w:rPr>
              <w:t>Charitable and/or religious donations</w:t>
            </w:r>
          </w:p>
        </w:tc>
        <w:tc>
          <w:tcPr>
            <w:tcW w:w="2250" w:type="dxa"/>
            <w:tcMar>
              <w:top w:w="14" w:type="dxa"/>
              <w:left w:w="29" w:type="dxa"/>
              <w:bottom w:w="14" w:type="dxa"/>
              <w:right w:w="144" w:type="dxa"/>
            </w:tcMar>
          </w:tcPr>
          <w:p w14:paraId="7E9E48A1"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19555668"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76E89343"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35DFBE95" w14:textId="77777777" w:rsidR="003122FA" w:rsidRPr="00D2694A" w:rsidRDefault="003122FA" w:rsidP="007E198C">
            <w:pPr>
              <w:rPr>
                <w:rFonts w:ascii="Arial" w:hAnsi="Arial" w:cs="Arial"/>
                <w:sz w:val="18"/>
                <w:szCs w:val="18"/>
              </w:rPr>
            </w:pPr>
            <w:r w:rsidRPr="00D2694A">
              <w:rPr>
                <w:rFonts w:ascii="Arial" w:hAnsi="Arial" w:cs="Arial"/>
                <w:sz w:val="18"/>
                <w:szCs w:val="18"/>
              </w:rPr>
              <w:t>Vacation</w:t>
            </w:r>
          </w:p>
        </w:tc>
        <w:tc>
          <w:tcPr>
            <w:tcW w:w="2250" w:type="dxa"/>
            <w:tcMar>
              <w:top w:w="14" w:type="dxa"/>
              <w:left w:w="29" w:type="dxa"/>
              <w:bottom w:w="14" w:type="dxa"/>
              <w:right w:w="144" w:type="dxa"/>
            </w:tcMar>
          </w:tcPr>
          <w:p w14:paraId="639F1818"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696C32DF"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06496203"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53667404" w14:textId="77777777" w:rsidR="003122FA" w:rsidRPr="00D2694A" w:rsidRDefault="003122FA" w:rsidP="007E198C">
            <w:pPr>
              <w:rPr>
                <w:rFonts w:ascii="Arial" w:hAnsi="Arial" w:cs="Arial"/>
                <w:sz w:val="18"/>
                <w:szCs w:val="18"/>
              </w:rPr>
            </w:pPr>
            <w:r w:rsidRPr="00D2694A">
              <w:rPr>
                <w:rFonts w:ascii="Arial" w:hAnsi="Arial" w:cs="Arial"/>
                <w:sz w:val="18"/>
                <w:szCs w:val="18"/>
              </w:rPr>
              <w:t>Entertainment and miscellaneous</w:t>
            </w:r>
          </w:p>
        </w:tc>
        <w:tc>
          <w:tcPr>
            <w:tcW w:w="2250" w:type="dxa"/>
            <w:tcMar>
              <w:top w:w="14" w:type="dxa"/>
              <w:left w:w="29" w:type="dxa"/>
              <w:bottom w:w="14" w:type="dxa"/>
              <w:right w:w="144" w:type="dxa"/>
            </w:tcMar>
          </w:tcPr>
          <w:p w14:paraId="1C7D8EE7"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17DFF868"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03E6AD46"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4841B15B" w14:textId="77777777" w:rsidR="003122FA" w:rsidRPr="00D2694A" w:rsidRDefault="003122FA" w:rsidP="007E198C">
            <w:pPr>
              <w:rPr>
                <w:rFonts w:ascii="Arial" w:hAnsi="Arial" w:cs="Arial"/>
                <w:sz w:val="18"/>
                <w:szCs w:val="18"/>
              </w:rPr>
            </w:pPr>
            <w:r w:rsidRPr="00D2694A">
              <w:rPr>
                <w:rFonts w:ascii="Arial" w:hAnsi="Arial" w:cs="Arial"/>
                <w:sz w:val="18"/>
                <w:szCs w:val="18"/>
              </w:rPr>
              <w:t>Transportation (other than auto)</w:t>
            </w:r>
          </w:p>
        </w:tc>
        <w:tc>
          <w:tcPr>
            <w:tcW w:w="2250" w:type="dxa"/>
            <w:tcMar>
              <w:top w:w="14" w:type="dxa"/>
              <w:left w:w="29" w:type="dxa"/>
              <w:bottom w:w="14" w:type="dxa"/>
              <w:right w:w="144" w:type="dxa"/>
            </w:tcMar>
          </w:tcPr>
          <w:p w14:paraId="1B3DC69A"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2BF8D3EB"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561CA93C" w14:textId="77777777" w:rsidTr="007E198C">
        <w:tc>
          <w:tcPr>
            <w:tcW w:w="10574" w:type="dxa"/>
            <w:gridSpan w:val="3"/>
            <w:tcBorders>
              <w:top w:val="single" w:sz="4" w:space="0" w:color="auto"/>
              <w:left w:val="single" w:sz="4" w:space="0" w:color="auto"/>
              <w:bottom w:val="single" w:sz="4" w:space="0" w:color="auto"/>
            </w:tcBorders>
            <w:tcMar>
              <w:top w:w="14" w:type="dxa"/>
              <w:left w:w="288" w:type="dxa"/>
              <w:bottom w:w="14" w:type="dxa"/>
              <w:right w:w="144" w:type="dxa"/>
            </w:tcMar>
            <w:vAlign w:val="bottom"/>
          </w:tcPr>
          <w:p w14:paraId="4392142C" w14:textId="77777777" w:rsidR="003122FA" w:rsidRPr="00D2694A" w:rsidRDefault="003122FA" w:rsidP="007E198C">
            <w:pPr>
              <w:pStyle w:val="ListParagraph"/>
              <w:keepLines/>
              <w:tabs>
                <w:tab w:val="left" w:pos="2340"/>
                <w:tab w:val="left" w:pos="4500"/>
              </w:tabs>
              <w:ind w:left="0"/>
              <w:contextualSpacing w:val="0"/>
              <w:rPr>
                <w:rFonts w:ascii="Arial" w:hAnsi="Arial" w:cs="Arial"/>
                <w:sz w:val="18"/>
                <w:szCs w:val="18"/>
              </w:rPr>
            </w:pPr>
            <w:r w:rsidRPr="00D2694A">
              <w:rPr>
                <w:rFonts w:ascii="Arial" w:hAnsi="Arial" w:cs="Arial"/>
                <w:i/>
                <w:sz w:val="18"/>
                <w:szCs w:val="18"/>
              </w:rPr>
              <w:t>Automobile</w:t>
            </w:r>
          </w:p>
        </w:tc>
      </w:tr>
      <w:tr w:rsidR="003122FA" w14:paraId="0D3F4EF9"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2495470E" w14:textId="77777777" w:rsidR="003122FA" w:rsidRPr="00D2694A" w:rsidRDefault="003122FA" w:rsidP="007E198C">
            <w:pPr>
              <w:tabs>
                <w:tab w:val="left" w:pos="729"/>
              </w:tabs>
              <w:rPr>
                <w:rFonts w:ascii="Arial" w:hAnsi="Arial" w:cs="Arial"/>
                <w:sz w:val="18"/>
                <w:szCs w:val="18"/>
              </w:rPr>
            </w:pPr>
            <w:r>
              <w:rPr>
                <w:rFonts w:ascii="Arial" w:hAnsi="Arial" w:cs="Arial"/>
                <w:sz w:val="18"/>
                <w:szCs w:val="18"/>
              </w:rPr>
              <w:tab/>
              <w:t>Monthly Payment</w:t>
            </w:r>
            <w:r w:rsidRPr="00D2694A">
              <w:rPr>
                <w:rFonts w:ascii="Arial" w:hAnsi="Arial" w:cs="Arial"/>
                <w:sz w:val="18"/>
                <w:szCs w:val="18"/>
              </w:rPr>
              <w:t xml:space="preserve">: </w:t>
            </w:r>
          </w:p>
        </w:tc>
        <w:tc>
          <w:tcPr>
            <w:tcW w:w="2250" w:type="dxa"/>
            <w:tcMar>
              <w:top w:w="14" w:type="dxa"/>
              <w:left w:w="29" w:type="dxa"/>
              <w:bottom w:w="14" w:type="dxa"/>
              <w:right w:w="144" w:type="dxa"/>
            </w:tcMar>
          </w:tcPr>
          <w:p w14:paraId="0DD398EA"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099DFEA9"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15E75817"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50C55510" w14:textId="77777777" w:rsidR="003122FA" w:rsidRPr="00D2694A" w:rsidRDefault="003122FA" w:rsidP="007E198C">
            <w:pPr>
              <w:tabs>
                <w:tab w:val="left" w:pos="729"/>
              </w:tabs>
              <w:rPr>
                <w:rFonts w:ascii="Arial" w:hAnsi="Arial" w:cs="Arial"/>
                <w:sz w:val="18"/>
                <w:szCs w:val="18"/>
              </w:rPr>
            </w:pPr>
            <w:r>
              <w:rPr>
                <w:rFonts w:ascii="Arial" w:hAnsi="Arial" w:cs="Arial"/>
                <w:sz w:val="18"/>
                <w:szCs w:val="18"/>
              </w:rPr>
              <w:tab/>
              <w:t>Repairs and Maintenance:</w:t>
            </w:r>
          </w:p>
        </w:tc>
        <w:tc>
          <w:tcPr>
            <w:tcW w:w="2250" w:type="dxa"/>
            <w:tcMar>
              <w:top w:w="14" w:type="dxa"/>
              <w:left w:w="29" w:type="dxa"/>
              <w:bottom w:w="14" w:type="dxa"/>
              <w:right w:w="144" w:type="dxa"/>
            </w:tcMar>
          </w:tcPr>
          <w:p w14:paraId="3D5D1FE7"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389DB9A2"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10666703"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672B34D5" w14:textId="77777777" w:rsidR="003122FA" w:rsidRPr="00D2694A" w:rsidRDefault="003122FA" w:rsidP="007E198C">
            <w:pPr>
              <w:tabs>
                <w:tab w:val="left" w:pos="729"/>
              </w:tabs>
              <w:rPr>
                <w:rFonts w:ascii="Arial" w:hAnsi="Arial" w:cs="Arial"/>
                <w:sz w:val="18"/>
                <w:szCs w:val="18"/>
              </w:rPr>
            </w:pPr>
            <w:r>
              <w:rPr>
                <w:rFonts w:ascii="Arial" w:hAnsi="Arial" w:cs="Arial"/>
                <w:sz w:val="18"/>
                <w:szCs w:val="18"/>
              </w:rPr>
              <w:tab/>
              <w:t>Insurance:</w:t>
            </w:r>
          </w:p>
        </w:tc>
        <w:tc>
          <w:tcPr>
            <w:tcW w:w="2250" w:type="dxa"/>
            <w:tcMar>
              <w:top w:w="14" w:type="dxa"/>
              <w:left w:w="29" w:type="dxa"/>
              <w:bottom w:w="14" w:type="dxa"/>
              <w:right w:w="144" w:type="dxa"/>
            </w:tcMar>
          </w:tcPr>
          <w:p w14:paraId="7F96BE58"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5511368B"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29FABA46"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438AA2E0" w14:textId="77777777" w:rsidR="003122FA" w:rsidRPr="00D2694A" w:rsidRDefault="003122FA" w:rsidP="007E198C">
            <w:pPr>
              <w:tabs>
                <w:tab w:val="left" w:pos="729"/>
              </w:tabs>
              <w:rPr>
                <w:rFonts w:ascii="Arial" w:hAnsi="Arial" w:cs="Arial"/>
                <w:sz w:val="18"/>
                <w:szCs w:val="18"/>
              </w:rPr>
            </w:pPr>
            <w:r>
              <w:rPr>
                <w:rFonts w:ascii="Arial" w:hAnsi="Arial" w:cs="Arial"/>
                <w:sz w:val="18"/>
                <w:szCs w:val="18"/>
              </w:rPr>
              <w:tab/>
              <w:t>Gasoline</w:t>
            </w:r>
          </w:p>
        </w:tc>
        <w:tc>
          <w:tcPr>
            <w:tcW w:w="2250" w:type="dxa"/>
            <w:tcMar>
              <w:top w:w="14" w:type="dxa"/>
              <w:left w:w="29" w:type="dxa"/>
              <w:bottom w:w="14" w:type="dxa"/>
              <w:right w:w="144" w:type="dxa"/>
            </w:tcMar>
          </w:tcPr>
          <w:p w14:paraId="38973B79"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1CD17178"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63DEE689"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12C8D351" w14:textId="77777777" w:rsidR="003122FA" w:rsidRPr="00D2694A" w:rsidRDefault="003122FA" w:rsidP="007E198C">
            <w:pPr>
              <w:rPr>
                <w:rFonts w:ascii="Arial" w:hAnsi="Arial" w:cs="Arial"/>
                <w:sz w:val="18"/>
                <w:szCs w:val="18"/>
              </w:rPr>
            </w:pPr>
            <w:r w:rsidRPr="00D2694A">
              <w:rPr>
                <w:rFonts w:ascii="Arial" w:hAnsi="Arial" w:cs="Arial"/>
                <w:sz w:val="18"/>
                <w:szCs w:val="18"/>
              </w:rPr>
              <w:t>Life Insurance</w:t>
            </w:r>
          </w:p>
        </w:tc>
        <w:tc>
          <w:tcPr>
            <w:tcW w:w="2250" w:type="dxa"/>
            <w:tcMar>
              <w:top w:w="14" w:type="dxa"/>
              <w:left w:w="29" w:type="dxa"/>
              <w:bottom w:w="14" w:type="dxa"/>
              <w:right w:w="144" w:type="dxa"/>
            </w:tcMar>
          </w:tcPr>
          <w:p w14:paraId="3D5F93A2"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16AF7317"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0186024D" w14:textId="77777777" w:rsidTr="007E198C">
        <w:tc>
          <w:tcPr>
            <w:tcW w:w="10574" w:type="dxa"/>
            <w:gridSpan w:val="3"/>
            <w:tcBorders>
              <w:top w:val="single" w:sz="4" w:space="0" w:color="auto"/>
              <w:left w:val="single" w:sz="4" w:space="0" w:color="auto"/>
              <w:bottom w:val="single" w:sz="4" w:space="0" w:color="auto"/>
            </w:tcBorders>
            <w:tcMar>
              <w:top w:w="14" w:type="dxa"/>
              <w:left w:w="288" w:type="dxa"/>
              <w:bottom w:w="14" w:type="dxa"/>
              <w:right w:w="144" w:type="dxa"/>
            </w:tcMar>
            <w:vAlign w:val="bottom"/>
          </w:tcPr>
          <w:p w14:paraId="793F03E9" w14:textId="77777777" w:rsidR="003122FA" w:rsidRPr="00D2694A" w:rsidRDefault="003122FA" w:rsidP="007E198C">
            <w:pPr>
              <w:pStyle w:val="ListParagraph"/>
              <w:keepLines/>
              <w:tabs>
                <w:tab w:val="left" w:pos="2340"/>
                <w:tab w:val="left" w:pos="4500"/>
              </w:tabs>
              <w:ind w:left="0"/>
              <w:contextualSpacing w:val="0"/>
              <w:rPr>
                <w:rFonts w:ascii="Arial" w:hAnsi="Arial" w:cs="Arial"/>
                <w:sz w:val="18"/>
                <w:szCs w:val="18"/>
              </w:rPr>
            </w:pPr>
            <w:r w:rsidRPr="00D2694A">
              <w:rPr>
                <w:rFonts w:ascii="Arial" w:hAnsi="Arial" w:cs="Arial"/>
                <w:i/>
                <w:sz w:val="18"/>
                <w:szCs w:val="18"/>
              </w:rPr>
              <w:t>Other:</w:t>
            </w:r>
          </w:p>
        </w:tc>
      </w:tr>
      <w:tr w:rsidR="003122FA" w14:paraId="75E4B86C"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0D12F2CE" w14:textId="77777777" w:rsidR="003122FA" w:rsidRPr="00D2694A" w:rsidRDefault="003122FA" w:rsidP="007E198C">
            <w:pPr>
              <w:tabs>
                <w:tab w:val="left" w:pos="729"/>
              </w:tabs>
              <w:rPr>
                <w:rFonts w:ascii="Arial" w:hAnsi="Arial" w:cs="Arial"/>
                <w:sz w:val="18"/>
                <w:szCs w:val="18"/>
              </w:rPr>
            </w:pPr>
            <w:r>
              <w:rPr>
                <w:rFonts w:ascii="Arial" w:hAnsi="Arial" w:cs="Arial"/>
                <w:sz w:val="18"/>
                <w:szCs w:val="18"/>
              </w:rPr>
              <w:tab/>
            </w:r>
            <w:r w:rsidRPr="00D2694A">
              <w:rPr>
                <w:rFonts w:ascii="Arial" w:hAnsi="Arial" w:cs="Arial"/>
                <w:sz w:val="18"/>
                <w:szCs w:val="18"/>
              </w:rPr>
              <w:t xml:space="preserve">Item: </w:t>
            </w:r>
            <w:r w:rsidRPr="00D2694A">
              <w:rPr>
                <w:rFonts w:ascii="Arial" w:hAnsi="Arial" w:cs="Arial"/>
                <w:sz w:val="18"/>
                <w:szCs w:val="18"/>
              </w:rPr>
              <w:fldChar w:fldCharType="begin">
                <w:ffData>
                  <w:name w:val="Text273"/>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p>
        </w:tc>
        <w:tc>
          <w:tcPr>
            <w:tcW w:w="2250" w:type="dxa"/>
            <w:tcMar>
              <w:top w:w="14" w:type="dxa"/>
              <w:left w:w="29" w:type="dxa"/>
              <w:bottom w:w="14" w:type="dxa"/>
              <w:right w:w="144" w:type="dxa"/>
            </w:tcMar>
          </w:tcPr>
          <w:p w14:paraId="2AF99078"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43282373"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41C6DF93"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6283EDE2" w14:textId="77777777" w:rsidR="003122FA" w:rsidRPr="00D2694A" w:rsidRDefault="003122FA" w:rsidP="007E198C">
            <w:pPr>
              <w:tabs>
                <w:tab w:val="left" w:pos="729"/>
              </w:tabs>
              <w:rPr>
                <w:rFonts w:ascii="Arial" w:hAnsi="Arial" w:cs="Arial"/>
                <w:sz w:val="18"/>
                <w:szCs w:val="18"/>
              </w:rPr>
            </w:pPr>
            <w:r>
              <w:rPr>
                <w:rFonts w:ascii="Arial" w:hAnsi="Arial" w:cs="Arial"/>
                <w:sz w:val="18"/>
                <w:szCs w:val="18"/>
              </w:rPr>
              <w:tab/>
            </w:r>
            <w:r w:rsidRPr="00D2694A">
              <w:rPr>
                <w:rFonts w:ascii="Arial" w:hAnsi="Arial" w:cs="Arial"/>
                <w:sz w:val="18"/>
                <w:szCs w:val="18"/>
              </w:rPr>
              <w:t xml:space="preserve">Item: </w:t>
            </w:r>
            <w:r w:rsidRPr="00D2694A">
              <w:rPr>
                <w:rFonts w:ascii="Arial" w:hAnsi="Arial" w:cs="Arial"/>
                <w:sz w:val="18"/>
                <w:szCs w:val="18"/>
              </w:rPr>
              <w:fldChar w:fldCharType="begin">
                <w:ffData>
                  <w:name w:val="Text273"/>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p>
        </w:tc>
        <w:tc>
          <w:tcPr>
            <w:tcW w:w="2250" w:type="dxa"/>
            <w:tcMar>
              <w:top w:w="14" w:type="dxa"/>
              <w:left w:w="29" w:type="dxa"/>
              <w:bottom w:w="14" w:type="dxa"/>
              <w:right w:w="144" w:type="dxa"/>
            </w:tcMar>
          </w:tcPr>
          <w:p w14:paraId="7A49F19B"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01C6C6D7"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1B0B2E60"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057BF076" w14:textId="77777777" w:rsidR="003122FA" w:rsidRPr="00D2694A" w:rsidRDefault="003122FA" w:rsidP="007E198C">
            <w:pPr>
              <w:tabs>
                <w:tab w:val="left" w:pos="729"/>
              </w:tabs>
              <w:rPr>
                <w:rFonts w:ascii="Arial" w:hAnsi="Arial" w:cs="Arial"/>
                <w:sz w:val="18"/>
                <w:szCs w:val="18"/>
              </w:rPr>
            </w:pPr>
            <w:r>
              <w:rPr>
                <w:rFonts w:ascii="Arial" w:hAnsi="Arial" w:cs="Arial"/>
                <w:sz w:val="18"/>
                <w:szCs w:val="18"/>
              </w:rPr>
              <w:tab/>
            </w:r>
            <w:r w:rsidRPr="00D2694A">
              <w:rPr>
                <w:rFonts w:ascii="Arial" w:hAnsi="Arial" w:cs="Arial"/>
                <w:sz w:val="18"/>
                <w:szCs w:val="18"/>
              </w:rPr>
              <w:t xml:space="preserve">Item: </w:t>
            </w:r>
            <w:r w:rsidRPr="00D2694A">
              <w:rPr>
                <w:rFonts w:ascii="Arial" w:hAnsi="Arial" w:cs="Arial"/>
                <w:sz w:val="18"/>
                <w:szCs w:val="18"/>
              </w:rPr>
              <w:fldChar w:fldCharType="begin">
                <w:ffData>
                  <w:name w:val="Text273"/>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p>
        </w:tc>
        <w:tc>
          <w:tcPr>
            <w:tcW w:w="2250" w:type="dxa"/>
            <w:tcMar>
              <w:top w:w="14" w:type="dxa"/>
              <w:left w:w="29" w:type="dxa"/>
              <w:bottom w:w="14" w:type="dxa"/>
              <w:right w:w="144" w:type="dxa"/>
            </w:tcMar>
          </w:tcPr>
          <w:p w14:paraId="7EC4921D"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56266C07"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010769C0"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16FEC696" w14:textId="77777777" w:rsidR="003122FA" w:rsidRPr="00D2694A" w:rsidRDefault="003122FA" w:rsidP="007E198C">
            <w:pPr>
              <w:tabs>
                <w:tab w:val="left" w:pos="729"/>
              </w:tabs>
              <w:rPr>
                <w:rFonts w:ascii="Arial" w:hAnsi="Arial" w:cs="Arial"/>
                <w:sz w:val="18"/>
                <w:szCs w:val="18"/>
              </w:rPr>
            </w:pPr>
            <w:r>
              <w:rPr>
                <w:rFonts w:ascii="Arial" w:hAnsi="Arial" w:cs="Arial"/>
                <w:sz w:val="18"/>
                <w:szCs w:val="18"/>
              </w:rPr>
              <w:tab/>
            </w:r>
            <w:r w:rsidRPr="00D2694A">
              <w:rPr>
                <w:rFonts w:ascii="Arial" w:hAnsi="Arial" w:cs="Arial"/>
                <w:sz w:val="18"/>
                <w:szCs w:val="18"/>
              </w:rPr>
              <w:t xml:space="preserve">Item: </w:t>
            </w:r>
            <w:r w:rsidRPr="00D2694A">
              <w:rPr>
                <w:rFonts w:ascii="Arial" w:hAnsi="Arial" w:cs="Arial"/>
                <w:sz w:val="18"/>
                <w:szCs w:val="18"/>
              </w:rPr>
              <w:fldChar w:fldCharType="begin">
                <w:ffData>
                  <w:name w:val="Text273"/>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p>
        </w:tc>
        <w:tc>
          <w:tcPr>
            <w:tcW w:w="2250" w:type="dxa"/>
            <w:tcMar>
              <w:top w:w="14" w:type="dxa"/>
              <w:left w:w="29" w:type="dxa"/>
              <w:bottom w:w="14" w:type="dxa"/>
              <w:right w:w="144" w:type="dxa"/>
            </w:tcMar>
          </w:tcPr>
          <w:p w14:paraId="47151453"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0EB997F6"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62E8EFD2"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147092C4" w14:textId="77777777" w:rsidR="003122FA" w:rsidRPr="00D2694A" w:rsidRDefault="003122FA" w:rsidP="007E198C">
            <w:pPr>
              <w:tabs>
                <w:tab w:val="left" w:pos="729"/>
              </w:tabs>
              <w:rPr>
                <w:rFonts w:ascii="Arial" w:hAnsi="Arial" w:cs="Arial"/>
                <w:sz w:val="18"/>
                <w:szCs w:val="18"/>
              </w:rPr>
            </w:pPr>
            <w:r>
              <w:rPr>
                <w:rFonts w:ascii="Arial" w:hAnsi="Arial" w:cs="Arial"/>
                <w:sz w:val="18"/>
                <w:szCs w:val="18"/>
              </w:rPr>
              <w:tab/>
            </w:r>
            <w:r w:rsidRPr="00D2694A">
              <w:rPr>
                <w:rFonts w:ascii="Arial" w:hAnsi="Arial" w:cs="Arial"/>
                <w:sz w:val="18"/>
                <w:szCs w:val="18"/>
              </w:rPr>
              <w:t xml:space="preserve">Item: </w:t>
            </w:r>
            <w:r w:rsidRPr="00D2694A">
              <w:rPr>
                <w:rFonts w:ascii="Arial" w:hAnsi="Arial" w:cs="Arial"/>
                <w:sz w:val="18"/>
                <w:szCs w:val="18"/>
              </w:rPr>
              <w:fldChar w:fldCharType="begin">
                <w:ffData>
                  <w:name w:val="Text273"/>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p>
        </w:tc>
        <w:tc>
          <w:tcPr>
            <w:tcW w:w="2250" w:type="dxa"/>
            <w:tcMar>
              <w:top w:w="14" w:type="dxa"/>
              <w:left w:w="29" w:type="dxa"/>
              <w:bottom w:w="14" w:type="dxa"/>
              <w:right w:w="144" w:type="dxa"/>
            </w:tcMar>
          </w:tcPr>
          <w:p w14:paraId="3DBB1C88"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4E425CA4"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38A36763"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1D4528E0" w14:textId="77777777" w:rsidR="003122FA" w:rsidRPr="00D2694A" w:rsidRDefault="003122FA" w:rsidP="007E198C">
            <w:pPr>
              <w:tabs>
                <w:tab w:val="left" w:pos="729"/>
              </w:tabs>
              <w:rPr>
                <w:rFonts w:ascii="Arial" w:hAnsi="Arial" w:cs="Arial"/>
                <w:sz w:val="18"/>
                <w:szCs w:val="18"/>
              </w:rPr>
            </w:pPr>
            <w:r>
              <w:rPr>
                <w:rFonts w:ascii="Arial" w:hAnsi="Arial" w:cs="Arial"/>
                <w:sz w:val="18"/>
                <w:szCs w:val="18"/>
              </w:rPr>
              <w:tab/>
            </w:r>
            <w:r w:rsidRPr="00D2694A">
              <w:rPr>
                <w:rFonts w:ascii="Arial" w:hAnsi="Arial" w:cs="Arial"/>
                <w:sz w:val="18"/>
                <w:szCs w:val="18"/>
              </w:rPr>
              <w:t xml:space="preserve">Item: </w:t>
            </w:r>
            <w:r w:rsidRPr="00D2694A">
              <w:rPr>
                <w:rFonts w:ascii="Arial" w:hAnsi="Arial" w:cs="Arial"/>
                <w:sz w:val="18"/>
                <w:szCs w:val="18"/>
              </w:rPr>
              <w:fldChar w:fldCharType="begin">
                <w:ffData>
                  <w:name w:val="Text273"/>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p>
        </w:tc>
        <w:tc>
          <w:tcPr>
            <w:tcW w:w="2250" w:type="dxa"/>
            <w:tcMar>
              <w:top w:w="14" w:type="dxa"/>
              <w:left w:w="29" w:type="dxa"/>
              <w:bottom w:w="14" w:type="dxa"/>
              <w:right w:w="144" w:type="dxa"/>
            </w:tcMar>
          </w:tcPr>
          <w:p w14:paraId="013DEE33"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3FE7BF51"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123FFD2B"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6FC2018D" w14:textId="77777777" w:rsidR="003122FA" w:rsidRPr="00D2694A" w:rsidRDefault="003122FA" w:rsidP="007E198C">
            <w:pPr>
              <w:tabs>
                <w:tab w:val="left" w:pos="729"/>
              </w:tabs>
              <w:rPr>
                <w:rFonts w:ascii="Arial" w:hAnsi="Arial" w:cs="Arial"/>
                <w:sz w:val="18"/>
                <w:szCs w:val="18"/>
              </w:rPr>
            </w:pPr>
            <w:r>
              <w:rPr>
                <w:rFonts w:ascii="Arial" w:hAnsi="Arial" w:cs="Arial"/>
                <w:sz w:val="18"/>
                <w:szCs w:val="18"/>
              </w:rPr>
              <w:tab/>
            </w:r>
            <w:r w:rsidRPr="00D2694A">
              <w:rPr>
                <w:rFonts w:ascii="Arial" w:hAnsi="Arial" w:cs="Arial"/>
                <w:sz w:val="18"/>
                <w:szCs w:val="18"/>
              </w:rPr>
              <w:t xml:space="preserve">Item: </w:t>
            </w:r>
            <w:r w:rsidRPr="00D2694A">
              <w:rPr>
                <w:rFonts w:ascii="Arial" w:hAnsi="Arial" w:cs="Arial"/>
                <w:sz w:val="18"/>
                <w:szCs w:val="18"/>
              </w:rPr>
              <w:fldChar w:fldCharType="begin">
                <w:ffData>
                  <w:name w:val="Text273"/>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p>
        </w:tc>
        <w:tc>
          <w:tcPr>
            <w:tcW w:w="2250" w:type="dxa"/>
            <w:tcMar>
              <w:top w:w="14" w:type="dxa"/>
              <w:left w:w="29" w:type="dxa"/>
              <w:bottom w:w="14" w:type="dxa"/>
              <w:right w:w="144" w:type="dxa"/>
            </w:tcMar>
          </w:tcPr>
          <w:p w14:paraId="00C26E18"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3E06498A"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41818126" w14:textId="77777777" w:rsidTr="007E198C">
        <w:tc>
          <w:tcPr>
            <w:tcW w:w="6295" w:type="dxa"/>
            <w:tcBorders>
              <w:top w:val="single" w:sz="4" w:space="0" w:color="auto"/>
              <w:left w:val="single" w:sz="4" w:space="0" w:color="auto"/>
              <w:bottom w:val="single" w:sz="4" w:space="0" w:color="auto"/>
              <w:right w:val="single" w:sz="4" w:space="0" w:color="auto"/>
            </w:tcBorders>
            <w:tcMar>
              <w:top w:w="14" w:type="dxa"/>
              <w:left w:w="288" w:type="dxa"/>
              <w:bottom w:w="14" w:type="dxa"/>
              <w:right w:w="29" w:type="dxa"/>
            </w:tcMar>
            <w:vAlign w:val="bottom"/>
          </w:tcPr>
          <w:p w14:paraId="3BE004E2" w14:textId="77777777" w:rsidR="003122FA" w:rsidRPr="00D2694A" w:rsidRDefault="003122FA" w:rsidP="007E198C">
            <w:pPr>
              <w:tabs>
                <w:tab w:val="left" w:pos="729"/>
              </w:tabs>
              <w:rPr>
                <w:rFonts w:ascii="Arial" w:hAnsi="Arial" w:cs="Arial"/>
                <w:sz w:val="18"/>
                <w:szCs w:val="18"/>
              </w:rPr>
            </w:pPr>
            <w:r>
              <w:rPr>
                <w:rFonts w:ascii="Arial" w:hAnsi="Arial" w:cs="Arial"/>
                <w:sz w:val="18"/>
                <w:szCs w:val="18"/>
              </w:rPr>
              <w:tab/>
            </w:r>
            <w:r w:rsidRPr="00D2694A">
              <w:rPr>
                <w:rFonts w:ascii="Arial" w:hAnsi="Arial" w:cs="Arial"/>
                <w:sz w:val="18"/>
                <w:szCs w:val="18"/>
              </w:rPr>
              <w:t xml:space="preserve">Item: </w:t>
            </w:r>
            <w:r w:rsidRPr="00D2694A">
              <w:rPr>
                <w:rFonts w:ascii="Arial" w:hAnsi="Arial" w:cs="Arial"/>
                <w:sz w:val="18"/>
                <w:szCs w:val="18"/>
              </w:rPr>
              <w:fldChar w:fldCharType="begin">
                <w:ffData>
                  <w:name w:val="Text273"/>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p>
        </w:tc>
        <w:tc>
          <w:tcPr>
            <w:tcW w:w="2250" w:type="dxa"/>
            <w:tcMar>
              <w:top w:w="14" w:type="dxa"/>
              <w:left w:w="29" w:type="dxa"/>
              <w:bottom w:w="14" w:type="dxa"/>
              <w:right w:w="144" w:type="dxa"/>
            </w:tcMar>
          </w:tcPr>
          <w:p w14:paraId="1C2816AA"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c>
          <w:tcPr>
            <w:tcW w:w="2029" w:type="dxa"/>
            <w:tcMar>
              <w:top w:w="14" w:type="dxa"/>
              <w:left w:w="29" w:type="dxa"/>
              <w:bottom w:w="14" w:type="dxa"/>
              <w:right w:w="144" w:type="dxa"/>
            </w:tcMar>
          </w:tcPr>
          <w:p w14:paraId="48FA32F3" w14:textId="77777777" w:rsidR="003122FA" w:rsidRPr="00D2694A" w:rsidRDefault="003122FA" w:rsidP="007E198C">
            <w:pPr>
              <w:pStyle w:val="ListParagraph"/>
              <w:keepLines/>
              <w:tabs>
                <w:tab w:val="left" w:pos="2340"/>
                <w:tab w:val="left" w:pos="4500"/>
              </w:tabs>
              <w:ind w:left="0"/>
              <w:contextualSpacing w:val="0"/>
              <w:jc w:val="right"/>
              <w:rPr>
                <w:rFonts w:ascii="Arial" w:hAnsi="Arial" w:cs="Arial"/>
                <w:sz w:val="18"/>
                <w:szCs w:val="18"/>
              </w:rPr>
            </w:pPr>
            <w:r w:rsidRPr="00D2694A">
              <w:rPr>
                <w:rFonts w:ascii="Arial" w:hAnsi="Arial" w:cs="Arial"/>
                <w:sz w:val="18"/>
                <w:szCs w:val="18"/>
              </w:rPr>
              <w:t xml:space="preserve"> $ </w:t>
            </w:r>
            <w:r w:rsidRPr="00D2694A">
              <w:rPr>
                <w:rFonts w:ascii="Arial" w:hAnsi="Arial" w:cs="Arial"/>
                <w:sz w:val="18"/>
                <w:szCs w:val="18"/>
              </w:rPr>
              <w:fldChar w:fldCharType="begin">
                <w:ffData>
                  <w:name w:val="Text272"/>
                  <w:enabled/>
                  <w:calcOnExit w:val="0"/>
                  <w:textInput/>
                </w:ffData>
              </w:fldChar>
            </w:r>
            <w:r w:rsidRPr="00D2694A">
              <w:rPr>
                <w:rFonts w:ascii="Arial" w:hAnsi="Arial" w:cs="Arial"/>
                <w:sz w:val="18"/>
                <w:szCs w:val="18"/>
              </w:rPr>
              <w:instrText xml:space="preserve"> FORMTEXT </w:instrText>
            </w:r>
            <w:r w:rsidRPr="00D2694A">
              <w:rPr>
                <w:rFonts w:ascii="Arial" w:hAnsi="Arial" w:cs="Arial"/>
                <w:sz w:val="18"/>
                <w:szCs w:val="18"/>
              </w:rPr>
            </w:r>
            <w:r w:rsidRPr="00D2694A">
              <w:rPr>
                <w:rFonts w:ascii="Arial" w:hAnsi="Arial" w:cs="Arial"/>
                <w:sz w:val="18"/>
                <w:szCs w:val="18"/>
              </w:rPr>
              <w:fldChar w:fldCharType="separate"/>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noProof/>
                <w:sz w:val="18"/>
                <w:szCs w:val="18"/>
              </w:rPr>
              <w:t> </w:t>
            </w:r>
            <w:r w:rsidRPr="00D2694A">
              <w:rPr>
                <w:rFonts w:ascii="Arial" w:hAnsi="Arial" w:cs="Arial"/>
                <w:sz w:val="18"/>
                <w:szCs w:val="18"/>
              </w:rPr>
              <w:fldChar w:fldCharType="end"/>
            </w:r>
            <w:r>
              <w:rPr>
                <w:rFonts w:ascii="Arial" w:hAnsi="Arial" w:cs="Arial"/>
                <w:sz w:val="18"/>
                <w:szCs w:val="18"/>
              </w:rPr>
              <w:t>.00</w:t>
            </w:r>
          </w:p>
        </w:tc>
      </w:tr>
      <w:tr w:rsidR="003122FA" w14:paraId="64A2F710" w14:textId="77777777" w:rsidTr="007E198C">
        <w:trPr>
          <w:trHeight w:val="253"/>
        </w:trPr>
        <w:tc>
          <w:tcPr>
            <w:tcW w:w="6295" w:type="dxa"/>
            <w:tcBorders>
              <w:top w:val="single" w:sz="12" w:space="0" w:color="auto"/>
              <w:left w:val="single" w:sz="4" w:space="0" w:color="auto"/>
              <w:bottom w:val="double" w:sz="12" w:space="0" w:color="auto"/>
              <w:right w:val="single" w:sz="4" w:space="0" w:color="auto"/>
            </w:tcBorders>
            <w:tcMar>
              <w:top w:w="14" w:type="dxa"/>
              <w:left w:w="288" w:type="dxa"/>
              <w:bottom w:w="14" w:type="dxa"/>
              <w:right w:w="29" w:type="dxa"/>
            </w:tcMar>
            <w:vAlign w:val="bottom"/>
          </w:tcPr>
          <w:p w14:paraId="204465B9" w14:textId="77777777" w:rsidR="003122FA" w:rsidRPr="00DE3F25" w:rsidRDefault="003122FA" w:rsidP="007E198C">
            <w:pPr>
              <w:tabs>
                <w:tab w:val="left" w:pos="1449"/>
              </w:tabs>
              <w:rPr>
                <w:rFonts w:ascii="Arial" w:hAnsi="Arial" w:cs="Arial"/>
                <w:sz w:val="18"/>
                <w:szCs w:val="18"/>
              </w:rPr>
            </w:pPr>
            <w:r>
              <w:rPr>
                <w:rFonts w:ascii="Arial" w:hAnsi="Arial" w:cs="Arial"/>
                <w:b/>
                <w:sz w:val="18"/>
                <w:szCs w:val="18"/>
              </w:rPr>
              <w:tab/>
              <w:t>TOTAL</w:t>
            </w:r>
          </w:p>
        </w:tc>
        <w:tc>
          <w:tcPr>
            <w:tcW w:w="2250" w:type="dxa"/>
            <w:tcBorders>
              <w:top w:val="single" w:sz="12" w:space="0" w:color="auto"/>
              <w:bottom w:val="double" w:sz="12" w:space="0" w:color="auto"/>
            </w:tcBorders>
            <w:tcMar>
              <w:top w:w="14" w:type="dxa"/>
              <w:left w:w="29" w:type="dxa"/>
              <w:bottom w:w="14" w:type="dxa"/>
              <w:right w:w="144" w:type="dxa"/>
            </w:tcMar>
            <w:vAlign w:val="bottom"/>
          </w:tcPr>
          <w:p w14:paraId="7AFF38A7" w14:textId="77777777" w:rsidR="003122FA" w:rsidRPr="003122FA" w:rsidRDefault="003122FA" w:rsidP="007E198C">
            <w:pPr>
              <w:pStyle w:val="ListParagraph"/>
              <w:keepLines/>
              <w:tabs>
                <w:tab w:val="left" w:pos="2340"/>
                <w:tab w:val="left" w:pos="4500"/>
              </w:tabs>
              <w:ind w:left="0"/>
              <w:contextualSpacing w:val="0"/>
              <w:jc w:val="right"/>
              <w:rPr>
                <w:rFonts w:ascii="Arial" w:hAnsi="Arial" w:cs="Arial"/>
                <w:b/>
                <w:sz w:val="18"/>
                <w:szCs w:val="18"/>
              </w:rPr>
            </w:pPr>
            <w:r w:rsidRPr="003122FA">
              <w:rPr>
                <w:rFonts w:ascii="Arial" w:hAnsi="Arial" w:cs="Arial"/>
                <w:b/>
                <w:sz w:val="18"/>
                <w:szCs w:val="18"/>
              </w:rPr>
              <w:t xml:space="preserve">$ </w:t>
            </w:r>
            <w:r w:rsidRPr="003122FA">
              <w:rPr>
                <w:rFonts w:ascii="Arial" w:hAnsi="Arial" w:cs="Arial"/>
                <w:b/>
                <w:sz w:val="18"/>
                <w:szCs w:val="18"/>
              </w:rPr>
              <w:fldChar w:fldCharType="begin">
                <w:ffData>
                  <w:name w:val="Text272"/>
                  <w:enabled/>
                  <w:calcOnExit w:val="0"/>
                  <w:textInput/>
                </w:ffData>
              </w:fldChar>
            </w:r>
            <w:r w:rsidRPr="003122FA">
              <w:rPr>
                <w:rFonts w:ascii="Arial" w:hAnsi="Arial" w:cs="Arial"/>
                <w:b/>
                <w:sz w:val="18"/>
                <w:szCs w:val="18"/>
              </w:rPr>
              <w:instrText xml:space="preserve"> FORMTEXT </w:instrText>
            </w:r>
            <w:r w:rsidRPr="003122FA">
              <w:rPr>
                <w:rFonts w:ascii="Arial" w:hAnsi="Arial" w:cs="Arial"/>
                <w:b/>
                <w:sz w:val="18"/>
                <w:szCs w:val="18"/>
              </w:rPr>
            </w:r>
            <w:r w:rsidRPr="003122FA">
              <w:rPr>
                <w:rFonts w:ascii="Arial" w:hAnsi="Arial" w:cs="Arial"/>
                <w:b/>
                <w:sz w:val="18"/>
                <w:szCs w:val="18"/>
              </w:rPr>
              <w:fldChar w:fldCharType="separate"/>
            </w:r>
            <w:r w:rsidRPr="003122FA">
              <w:rPr>
                <w:rFonts w:ascii="Arial" w:hAnsi="Arial" w:cs="Arial"/>
                <w:b/>
                <w:noProof/>
                <w:sz w:val="18"/>
                <w:szCs w:val="18"/>
              </w:rPr>
              <w:t> </w:t>
            </w:r>
            <w:r w:rsidRPr="003122FA">
              <w:rPr>
                <w:rFonts w:ascii="Arial" w:hAnsi="Arial" w:cs="Arial"/>
                <w:b/>
                <w:noProof/>
                <w:sz w:val="18"/>
                <w:szCs w:val="18"/>
              </w:rPr>
              <w:t> </w:t>
            </w:r>
            <w:r w:rsidRPr="003122FA">
              <w:rPr>
                <w:rFonts w:ascii="Arial" w:hAnsi="Arial" w:cs="Arial"/>
                <w:b/>
                <w:noProof/>
                <w:sz w:val="18"/>
                <w:szCs w:val="18"/>
              </w:rPr>
              <w:t> </w:t>
            </w:r>
            <w:r w:rsidRPr="003122FA">
              <w:rPr>
                <w:rFonts w:ascii="Arial" w:hAnsi="Arial" w:cs="Arial"/>
                <w:b/>
                <w:noProof/>
                <w:sz w:val="18"/>
                <w:szCs w:val="18"/>
              </w:rPr>
              <w:t> </w:t>
            </w:r>
            <w:r w:rsidRPr="003122FA">
              <w:rPr>
                <w:rFonts w:ascii="Arial" w:hAnsi="Arial" w:cs="Arial"/>
                <w:b/>
                <w:noProof/>
                <w:sz w:val="18"/>
                <w:szCs w:val="18"/>
              </w:rPr>
              <w:t> </w:t>
            </w:r>
            <w:r w:rsidRPr="003122FA">
              <w:rPr>
                <w:rFonts w:ascii="Arial" w:hAnsi="Arial" w:cs="Arial"/>
                <w:b/>
                <w:sz w:val="18"/>
                <w:szCs w:val="18"/>
              </w:rPr>
              <w:fldChar w:fldCharType="end"/>
            </w:r>
            <w:r w:rsidRPr="003122FA">
              <w:rPr>
                <w:rFonts w:ascii="Arial" w:hAnsi="Arial" w:cs="Arial"/>
                <w:b/>
                <w:sz w:val="18"/>
                <w:szCs w:val="18"/>
              </w:rPr>
              <w:t>.00</w:t>
            </w:r>
          </w:p>
        </w:tc>
        <w:tc>
          <w:tcPr>
            <w:tcW w:w="2029" w:type="dxa"/>
            <w:tcBorders>
              <w:top w:val="single" w:sz="12" w:space="0" w:color="auto"/>
              <w:bottom w:val="double" w:sz="12" w:space="0" w:color="auto"/>
            </w:tcBorders>
            <w:tcMar>
              <w:top w:w="14" w:type="dxa"/>
              <w:left w:w="29" w:type="dxa"/>
              <w:bottom w:w="14" w:type="dxa"/>
              <w:right w:w="144" w:type="dxa"/>
            </w:tcMar>
            <w:vAlign w:val="bottom"/>
          </w:tcPr>
          <w:p w14:paraId="2C2D65B1" w14:textId="77777777" w:rsidR="003122FA" w:rsidRPr="003122FA" w:rsidRDefault="003122FA" w:rsidP="007E198C">
            <w:pPr>
              <w:pStyle w:val="ListParagraph"/>
              <w:keepLines/>
              <w:tabs>
                <w:tab w:val="left" w:pos="2340"/>
                <w:tab w:val="left" w:pos="4500"/>
              </w:tabs>
              <w:ind w:left="0"/>
              <w:contextualSpacing w:val="0"/>
              <w:jc w:val="right"/>
              <w:rPr>
                <w:rFonts w:ascii="Arial" w:hAnsi="Arial" w:cs="Arial"/>
                <w:b/>
                <w:sz w:val="18"/>
                <w:szCs w:val="18"/>
              </w:rPr>
            </w:pPr>
            <w:r w:rsidRPr="003122FA">
              <w:rPr>
                <w:rFonts w:ascii="Arial" w:hAnsi="Arial" w:cs="Arial"/>
                <w:b/>
                <w:sz w:val="18"/>
                <w:szCs w:val="18"/>
              </w:rPr>
              <w:t xml:space="preserve">$ </w:t>
            </w:r>
            <w:r w:rsidRPr="003122FA">
              <w:rPr>
                <w:rFonts w:ascii="Arial" w:hAnsi="Arial" w:cs="Arial"/>
                <w:b/>
                <w:sz w:val="18"/>
                <w:szCs w:val="18"/>
              </w:rPr>
              <w:fldChar w:fldCharType="begin">
                <w:ffData>
                  <w:name w:val="Text272"/>
                  <w:enabled/>
                  <w:calcOnExit w:val="0"/>
                  <w:textInput/>
                </w:ffData>
              </w:fldChar>
            </w:r>
            <w:r w:rsidRPr="003122FA">
              <w:rPr>
                <w:rFonts w:ascii="Arial" w:hAnsi="Arial" w:cs="Arial"/>
                <w:b/>
                <w:sz w:val="18"/>
                <w:szCs w:val="18"/>
              </w:rPr>
              <w:instrText xml:space="preserve"> FORMTEXT </w:instrText>
            </w:r>
            <w:r w:rsidRPr="003122FA">
              <w:rPr>
                <w:rFonts w:ascii="Arial" w:hAnsi="Arial" w:cs="Arial"/>
                <w:b/>
                <w:sz w:val="18"/>
                <w:szCs w:val="18"/>
              </w:rPr>
            </w:r>
            <w:r w:rsidRPr="003122FA">
              <w:rPr>
                <w:rFonts w:ascii="Arial" w:hAnsi="Arial" w:cs="Arial"/>
                <w:b/>
                <w:sz w:val="18"/>
                <w:szCs w:val="18"/>
              </w:rPr>
              <w:fldChar w:fldCharType="separate"/>
            </w:r>
            <w:r w:rsidRPr="003122FA">
              <w:rPr>
                <w:rFonts w:ascii="Arial" w:hAnsi="Arial" w:cs="Arial"/>
                <w:b/>
                <w:noProof/>
                <w:sz w:val="18"/>
                <w:szCs w:val="18"/>
              </w:rPr>
              <w:t> </w:t>
            </w:r>
            <w:r w:rsidRPr="003122FA">
              <w:rPr>
                <w:rFonts w:ascii="Arial" w:hAnsi="Arial" w:cs="Arial"/>
                <w:b/>
                <w:noProof/>
                <w:sz w:val="18"/>
                <w:szCs w:val="18"/>
              </w:rPr>
              <w:t> </w:t>
            </w:r>
            <w:r w:rsidRPr="003122FA">
              <w:rPr>
                <w:rFonts w:ascii="Arial" w:hAnsi="Arial" w:cs="Arial"/>
                <w:b/>
                <w:noProof/>
                <w:sz w:val="18"/>
                <w:szCs w:val="18"/>
              </w:rPr>
              <w:t> </w:t>
            </w:r>
            <w:r w:rsidRPr="003122FA">
              <w:rPr>
                <w:rFonts w:ascii="Arial" w:hAnsi="Arial" w:cs="Arial"/>
                <w:b/>
                <w:noProof/>
                <w:sz w:val="18"/>
                <w:szCs w:val="18"/>
              </w:rPr>
              <w:t> </w:t>
            </w:r>
            <w:r w:rsidRPr="003122FA">
              <w:rPr>
                <w:rFonts w:ascii="Arial" w:hAnsi="Arial" w:cs="Arial"/>
                <w:b/>
                <w:noProof/>
                <w:sz w:val="18"/>
                <w:szCs w:val="18"/>
              </w:rPr>
              <w:t> </w:t>
            </w:r>
            <w:r w:rsidRPr="003122FA">
              <w:rPr>
                <w:rFonts w:ascii="Arial" w:hAnsi="Arial" w:cs="Arial"/>
                <w:b/>
                <w:sz w:val="18"/>
                <w:szCs w:val="18"/>
              </w:rPr>
              <w:fldChar w:fldCharType="end"/>
            </w:r>
            <w:r w:rsidRPr="003122FA">
              <w:rPr>
                <w:rFonts w:ascii="Arial" w:hAnsi="Arial" w:cs="Arial"/>
                <w:b/>
                <w:sz w:val="18"/>
                <w:szCs w:val="18"/>
              </w:rPr>
              <w:t>.00</w:t>
            </w:r>
          </w:p>
        </w:tc>
      </w:tr>
    </w:tbl>
    <w:p w14:paraId="5AED10C1" w14:textId="77777777" w:rsidR="0054658E" w:rsidRDefault="0054658E">
      <w:pPr>
        <w:rPr>
          <w:rFonts w:ascii="Arial" w:hAnsi="Arial" w:cs="Arial"/>
          <w:sz w:val="18"/>
          <w:szCs w:val="18"/>
        </w:rPr>
      </w:pPr>
    </w:p>
    <w:p w14:paraId="53A8A430" w14:textId="77777777" w:rsidR="00D72CC4" w:rsidRDefault="00D72CC4">
      <w:pPr>
        <w:rPr>
          <w:rFonts w:ascii="Arial" w:hAnsi="Arial" w:cs="Arial"/>
          <w:sz w:val="18"/>
          <w:szCs w:val="18"/>
        </w:rPr>
      </w:pPr>
      <w:r>
        <w:rPr>
          <w:rFonts w:ascii="Arial" w:hAnsi="Arial" w:cs="Arial"/>
          <w:sz w:val="18"/>
          <w:szCs w:val="18"/>
        </w:rPr>
        <w:br w:type="page"/>
      </w:r>
    </w:p>
    <w:p w14:paraId="07AFAABF" w14:textId="77777777" w:rsidR="003931D5" w:rsidRDefault="003931D5" w:rsidP="0050457A">
      <w:pPr>
        <w:pStyle w:val="ListParagraph"/>
        <w:tabs>
          <w:tab w:val="left" w:pos="2340"/>
          <w:tab w:val="left" w:pos="4500"/>
        </w:tabs>
        <w:spacing w:before="120"/>
        <w:ind w:left="0"/>
        <w:contextualSpacing w:val="0"/>
        <w:rPr>
          <w:rFonts w:ascii="Arial" w:hAnsi="Arial" w:cs="Arial"/>
          <w:sz w:val="18"/>
          <w:szCs w:val="18"/>
        </w:rPr>
      </w:pPr>
    </w:p>
    <w:p w14:paraId="793604AD" w14:textId="77777777" w:rsidR="006F7056" w:rsidRPr="00DE3F25" w:rsidRDefault="006F7056" w:rsidP="006F7056">
      <w:pPr>
        <w:pStyle w:val="ListParagraph"/>
        <w:tabs>
          <w:tab w:val="left" w:pos="4500"/>
        </w:tabs>
        <w:spacing w:before="240"/>
        <w:ind w:left="0"/>
        <w:contextualSpacing w:val="0"/>
        <w:rPr>
          <w:rFonts w:ascii="Arial" w:hAnsi="Arial" w:cs="Arial"/>
          <w:i/>
          <w:sz w:val="24"/>
          <w:szCs w:val="24"/>
        </w:rPr>
      </w:pPr>
      <w:r w:rsidRPr="00DE3F25">
        <w:rPr>
          <w:rFonts w:ascii="Arial" w:hAnsi="Arial" w:cs="Arial"/>
          <w:i/>
          <w:sz w:val="24"/>
          <w:szCs w:val="24"/>
        </w:rPr>
        <w:t>Petitioner</w:t>
      </w:r>
    </w:p>
    <w:p w14:paraId="285E4FE5" w14:textId="77777777" w:rsidR="00E0400C" w:rsidRDefault="00E0400C" w:rsidP="006F7056">
      <w:pPr>
        <w:pStyle w:val="ListParagraph"/>
        <w:tabs>
          <w:tab w:val="left" w:pos="4500"/>
        </w:tabs>
        <w:spacing w:before="240"/>
        <w:ind w:left="0"/>
        <w:contextualSpacing w:val="0"/>
        <w:rPr>
          <w:rFonts w:ascii="Arial" w:hAnsi="Arial" w:cs="Arial"/>
          <w:sz w:val="24"/>
          <w:szCs w:val="24"/>
        </w:rPr>
      </w:pPr>
      <w:r>
        <w:rPr>
          <w:rFonts w:ascii="Arial" w:hAnsi="Arial" w:cs="Arial"/>
          <w:sz w:val="24"/>
          <w:szCs w:val="24"/>
        </w:rPr>
        <w:t>STATE OF Delaware</w:t>
      </w:r>
      <w:r w:rsidR="00F85323">
        <w:rPr>
          <w:rFonts w:ascii="Arial" w:hAnsi="Arial" w:cs="Arial"/>
          <w:sz w:val="24"/>
          <w:szCs w:val="24"/>
        </w:rPr>
        <w:tab/>
        <w:t>:</w:t>
      </w:r>
    </w:p>
    <w:p w14:paraId="452BBF29" w14:textId="77777777" w:rsidR="00F85323" w:rsidRDefault="00F85323" w:rsidP="00F85323">
      <w:pPr>
        <w:pStyle w:val="ListParagraph"/>
        <w:tabs>
          <w:tab w:val="left" w:pos="4500"/>
        </w:tabs>
        <w:ind w:left="0"/>
        <w:contextualSpacing w:val="0"/>
        <w:rPr>
          <w:rFonts w:ascii="Arial" w:hAnsi="Arial" w:cs="Arial"/>
          <w:sz w:val="24"/>
          <w:szCs w:val="24"/>
        </w:rPr>
      </w:pPr>
      <w:r>
        <w:rPr>
          <w:rFonts w:ascii="Arial" w:hAnsi="Arial" w:cs="Arial"/>
          <w:sz w:val="24"/>
          <w:szCs w:val="24"/>
        </w:rPr>
        <w:tab/>
        <w:t>: SS.</w:t>
      </w:r>
    </w:p>
    <w:p w14:paraId="3A515FDC" w14:textId="77777777" w:rsidR="00E0400C" w:rsidRDefault="00E0400C" w:rsidP="006F7056">
      <w:pPr>
        <w:pStyle w:val="ListParagraph"/>
        <w:tabs>
          <w:tab w:val="left" w:pos="4500"/>
        </w:tabs>
        <w:spacing w:after="240"/>
        <w:ind w:left="0"/>
        <w:contextualSpacing w:val="0"/>
        <w:rPr>
          <w:rFonts w:ascii="Arial" w:hAnsi="Arial" w:cs="Arial"/>
          <w:sz w:val="24"/>
          <w:szCs w:val="24"/>
        </w:rPr>
      </w:pPr>
      <w:r>
        <w:rPr>
          <w:rFonts w:ascii="Arial" w:hAnsi="Arial" w:cs="Arial"/>
          <w:sz w:val="24"/>
          <w:szCs w:val="24"/>
        </w:rPr>
        <w:t xml:space="preserve">COUNTY OF </w:t>
      </w:r>
      <w:r>
        <w:rPr>
          <w:rFonts w:ascii="Arial" w:hAnsi="Arial" w:cs="Arial"/>
          <w:sz w:val="24"/>
          <w:szCs w:val="24"/>
        </w:rPr>
        <w:fldChar w:fldCharType="begin">
          <w:ffData>
            <w:name w:val="Text274"/>
            <w:enabled/>
            <w:calcOnExit w:val="0"/>
            <w:textInput/>
          </w:ffData>
        </w:fldChar>
      </w:r>
      <w:bookmarkStart w:id="38" w:name="Text27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8"/>
      <w:r w:rsidR="00F85323">
        <w:rPr>
          <w:rFonts w:ascii="Arial" w:hAnsi="Arial" w:cs="Arial"/>
          <w:sz w:val="24"/>
          <w:szCs w:val="24"/>
        </w:rPr>
        <w:tab/>
        <w:t>:</w:t>
      </w:r>
    </w:p>
    <w:p w14:paraId="5ED75E33" w14:textId="77777777" w:rsidR="00E0400C" w:rsidRDefault="00E0400C" w:rsidP="00F85323">
      <w:pPr>
        <w:pStyle w:val="ListParagraph"/>
        <w:tabs>
          <w:tab w:val="left" w:pos="2340"/>
          <w:tab w:val="left" w:pos="4500"/>
          <w:tab w:val="left" w:pos="6480"/>
        </w:tabs>
        <w:spacing w:before="120"/>
        <w:ind w:left="0"/>
        <w:contextualSpacing w:val="0"/>
        <w:rPr>
          <w:rFonts w:ascii="Arial" w:hAnsi="Arial" w:cs="Arial"/>
          <w:sz w:val="24"/>
          <w:szCs w:val="24"/>
        </w:rPr>
      </w:pPr>
      <w:r>
        <w:rPr>
          <w:rFonts w:ascii="Arial" w:hAnsi="Arial" w:cs="Arial"/>
          <w:b/>
          <w:sz w:val="24"/>
          <w:szCs w:val="24"/>
        </w:rPr>
        <w:t>BE IT REMEMBERED</w:t>
      </w:r>
      <w:r>
        <w:rPr>
          <w:rFonts w:ascii="Arial" w:hAnsi="Arial" w:cs="Arial"/>
          <w:sz w:val="24"/>
          <w:szCs w:val="24"/>
        </w:rPr>
        <w:t xml:space="preserve"> that on this </w:t>
      </w:r>
      <w:r w:rsidRPr="00E0400C">
        <w:rPr>
          <w:rFonts w:ascii="Arial" w:hAnsi="Arial" w:cs="Arial"/>
          <w:sz w:val="24"/>
          <w:szCs w:val="24"/>
          <w:u w:val="single"/>
        </w:rPr>
        <w:fldChar w:fldCharType="begin">
          <w:ffData>
            <w:name w:val="Text274"/>
            <w:enabled/>
            <w:calcOnExit w:val="0"/>
            <w:textInput/>
          </w:ffData>
        </w:fldChar>
      </w:r>
      <w:r w:rsidRPr="00E0400C">
        <w:rPr>
          <w:rFonts w:ascii="Arial" w:hAnsi="Arial" w:cs="Arial"/>
          <w:sz w:val="24"/>
          <w:szCs w:val="24"/>
          <w:u w:val="single"/>
        </w:rPr>
        <w:instrText xml:space="preserve"> FORMTEXT </w:instrText>
      </w:r>
      <w:r w:rsidRPr="00E0400C">
        <w:rPr>
          <w:rFonts w:ascii="Arial" w:hAnsi="Arial" w:cs="Arial"/>
          <w:sz w:val="24"/>
          <w:szCs w:val="24"/>
          <w:u w:val="single"/>
        </w:rPr>
      </w:r>
      <w:r w:rsidRPr="00E0400C">
        <w:rPr>
          <w:rFonts w:ascii="Arial" w:hAnsi="Arial" w:cs="Arial"/>
          <w:sz w:val="24"/>
          <w:szCs w:val="24"/>
          <w:u w:val="single"/>
        </w:rPr>
        <w:fldChar w:fldCharType="separate"/>
      </w:r>
      <w:r w:rsidRPr="00E0400C">
        <w:rPr>
          <w:rFonts w:ascii="Arial" w:hAnsi="Arial" w:cs="Arial"/>
          <w:noProof/>
          <w:sz w:val="24"/>
          <w:szCs w:val="24"/>
          <w:u w:val="single"/>
        </w:rPr>
        <w:t> </w:t>
      </w:r>
      <w:r w:rsidRPr="00E0400C">
        <w:rPr>
          <w:rFonts w:ascii="Arial" w:hAnsi="Arial" w:cs="Arial"/>
          <w:noProof/>
          <w:sz w:val="24"/>
          <w:szCs w:val="24"/>
          <w:u w:val="single"/>
        </w:rPr>
        <w:t> </w:t>
      </w:r>
      <w:r w:rsidRPr="00E0400C">
        <w:rPr>
          <w:rFonts w:ascii="Arial" w:hAnsi="Arial" w:cs="Arial"/>
          <w:noProof/>
          <w:sz w:val="24"/>
          <w:szCs w:val="24"/>
          <w:u w:val="single"/>
        </w:rPr>
        <w:t> </w:t>
      </w:r>
      <w:r w:rsidRPr="00E0400C">
        <w:rPr>
          <w:rFonts w:ascii="Arial" w:hAnsi="Arial" w:cs="Arial"/>
          <w:noProof/>
          <w:sz w:val="24"/>
          <w:szCs w:val="24"/>
          <w:u w:val="single"/>
        </w:rPr>
        <w:t> </w:t>
      </w:r>
      <w:r w:rsidRPr="00E0400C">
        <w:rPr>
          <w:rFonts w:ascii="Arial" w:hAnsi="Arial" w:cs="Arial"/>
          <w:noProof/>
          <w:sz w:val="24"/>
          <w:szCs w:val="24"/>
          <w:u w:val="single"/>
        </w:rPr>
        <w:t> </w:t>
      </w:r>
      <w:r w:rsidRPr="00E0400C">
        <w:rPr>
          <w:rFonts w:ascii="Arial" w:hAnsi="Arial" w:cs="Arial"/>
          <w:sz w:val="24"/>
          <w:szCs w:val="24"/>
          <w:u w:val="single"/>
        </w:rPr>
        <w:fldChar w:fldCharType="end"/>
      </w:r>
      <w:r>
        <w:rPr>
          <w:rFonts w:ascii="Arial" w:hAnsi="Arial" w:cs="Arial"/>
          <w:sz w:val="24"/>
          <w:szCs w:val="24"/>
        </w:rPr>
        <w:t xml:space="preserve"> day of </w:t>
      </w:r>
      <w:r w:rsidRPr="00E0400C">
        <w:rPr>
          <w:rFonts w:ascii="Arial" w:hAnsi="Arial" w:cs="Arial"/>
          <w:sz w:val="24"/>
          <w:szCs w:val="24"/>
          <w:u w:val="single"/>
        </w:rPr>
        <w:fldChar w:fldCharType="begin">
          <w:ffData>
            <w:name w:val="Text274"/>
            <w:enabled/>
            <w:calcOnExit w:val="0"/>
            <w:textInput/>
          </w:ffData>
        </w:fldChar>
      </w:r>
      <w:r w:rsidRPr="00E0400C">
        <w:rPr>
          <w:rFonts w:ascii="Arial" w:hAnsi="Arial" w:cs="Arial"/>
          <w:sz w:val="24"/>
          <w:szCs w:val="24"/>
          <w:u w:val="single"/>
        </w:rPr>
        <w:instrText xml:space="preserve"> FORMTEXT </w:instrText>
      </w:r>
      <w:r w:rsidRPr="00E0400C">
        <w:rPr>
          <w:rFonts w:ascii="Arial" w:hAnsi="Arial" w:cs="Arial"/>
          <w:sz w:val="24"/>
          <w:szCs w:val="24"/>
          <w:u w:val="single"/>
        </w:rPr>
      </w:r>
      <w:r w:rsidRPr="00E0400C">
        <w:rPr>
          <w:rFonts w:ascii="Arial" w:hAnsi="Arial" w:cs="Arial"/>
          <w:sz w:val="24"/>
          <w:szCs w:val="24"/>
          <w:u w:val="single"/>
        </w:rPr>
        <w:fldChar w:fldCharType="separate"/>
      </w:r>
      <w:r w:rsidRPr="00E0400C">
        <w:rPr>
          <w:rFonts w:ascii="Arial" w:hAnsi="Arial" w:cs="Arial"/>
          <w:noProof/>
          <w:sz w:val="24"/>
          <w:szCs w:val="24"/>
          <w:u w:val="single"/>
        </w:rPr>
        <w:t> </w:t>
      </w:r>
      <w:r w:rsidRPr="00E0400C">
        <w:rPr>
          <w:rFonts w:ascii="Arial" w:hAnsi="Arial" w:cs="Arial"/>
          <w:noProof/>
          <w:sz w:val="24"/>
          <w:szCs w:val="24"/>
          <w:u w:val="single"/>
        </w:rPr>
        <w:t> </w:t>
      </w:r>
      <w:r w:rsidRPr="00E0400C">
        <w:rPr>
          <w:rFonts w:ascii="Arial" w:hAnsi="Arial" w:cs="Arial"/>
          <w:noProof/>
          <w:sz w:val="24"/>
          <w:szCs w:val="24"/>
          <w:u w:val="single"/>
        </w:rPr>
        <w:t> </w:t>
      </w:r>
      <w:r w:rsidRPr="00E0400C">
        <w:rPr>
          <w:rFonts w:ascii="Arial" w:hAnsi="Arial" w:cs="Arial"/>
          <w:noProof/>
          <w:sz w:val="24"/>
          <w:szCs w:val="24"/>
          <w:u w:val="single"/>
        </w:rPr>
        <w:t> </w:t>
      </w:r>
      <w:r w:rsidRPr="00E0400C">
        <w:rPr>
          <w:rFonts w:ascii="Arial" w:hAnsi="Arial" w:cs="Arial"/>
          <w:noProof/>
          <w:sz w:val="24"/>
          <w:szCs w:val="24"/>
          <w:u w:val="single"/>
        </w:rPr>
        <w:t> </w:t>
      </w:r>
      <w:r w:rsidRPr="00E0400C">
        <w:rPr>
          <w:rFonts w:ascii="Arial" w:hAnsi="Arial" w:cs="Arial"/>
          <w:sz w:val="24"/>
          <w:szCs w:val="24"/>
          <w:u w:val="single"/>
        </w:rPr>
        <w:fldChar w:fldCharType="end"/>
      </w:r>
      <w:r w:rsidR="00F85323">
        <w:rPr>
          <w:rFonts w:ascii="Arial" w:hAnsi="Arial" w:cs="Arial"/>
          <w:sz w:val="24"/>
          <w:szCs w:val="24"/>
          <w:u w:val="single"/>
        </w:rPr>
        <w:tab/>
      </w:r>
      <w:r>
        <w:rPr>
          <w:rFonts w:ascii="Arial" w:hAnsi="Arial" w:cs="Arial"/>
          <w:sz w:val="24"/>
          <w:szCs w:val="24"/>
        </w:rPr>
        <w:t xml:space="preserve">, </w:t>
      </w:r>
      <w:r w:rsidRPr="00E0400C">
        <w:rPr>
          <w:rFonts w:ascii="Arial" w:hAnsi="Arial" w:cs="Arial"/>
          <w:sz w:val="24"/>
          <w:szCs w:val="24"/>
          <w:u w:val="single"/>
        </w:rPr>
        <w:fldChar w:fldCharType="begin">
          <w:ffData>
            <w:name w:val="Text274"/>
            <w:enabled/>
            <w:calcOnExit w:val="0"/>
            <w:textInput/>
          </w:ffData>
        </w:fldChar>
      </w:r>
      <w:r w:rsidRPr="00E0400C">
        <w:rPr>
          <w:rFonts w:ascii="Arial" w:hAnsi="Arial" w:cs="Arial"/>
          <w:sz w:val="24"/>
          <w:szCs w:val="24"/>
          <w:u w:val="single"/>
        </w:rPr>
        <w:instrText xml:space="preserve"> FORMTEXT </w:instrText>
      </w:r>
      <w:r w:rsidRPr="00E0400C">
        <w:rPr>
          <w:rFonts w:ascii="Arial" w:hAnsi="Arial" w:cs="Arial"/>
          <w:sz w:val="24"/>
          <w:szCs w:val="24"/>
          <w:u w:val="single"/>
        </w:rPr>
      </w:r>
      <w:r w:rsidRPr="00E0400C">
        <w:rPr>
          <w:rFonts w:ascii="Arial" w:hAnsi="Arial" w:cs="Arial"/>
          <w:sz w:val="24"/>
          <w:szCs w:val="24"/>
          <w:u w:val="single"/>
        </w:rPr>
        <w:fldChar w:fldCharType="separate"/>
      </w:r>
      <w:r w:rsidRPr="00E0400C">
        <w:rPr>
          <w:rFonts w:ascii="Arial" w:hAnsi="Arial" w:cs="Arial"/>
          <w:noProof/>
          <w:sz w:val="24"/>
          <w:szCs w:val="24"/>
          <w:u w:val="single"/>
        </w:rPr>
        <w:t> </w:t>
      </w:r>
      <w:r w:rsidRPr="00E0400C">
        <w:rPr>
          <w:rFonts w:ascii="Arial" w:hAnsi="Arial" w:cs="Arial"/>
          <w:noProof/>
          <w:sz w:val="24"/>
          <w:szCs w:val="24"/>
          <w:u w:val="single"/>
        </w:rPr>
        <w:t> </w:t>
      </w:r>
      <w:r w:rsidRPr="00E0400C">
        <w:rPr>
          <w:rFonts w:ascii="Arial" w:hAnsi="Arial" w:cs="Arial"/>
          <w:noProof/>
          <w:sz w:val="24"/>
          <w:szCs w:val="24"/>
          <w:u w:val="single"/>
        </w:rPr>
        <w:t> </w:t>
      </w:r>
      <w:r w:rsidRPr="00E0400C">
        <w:rPr>
          <w:rFonts w:ascii="Arial" w:hAnsi="Arial" w:cs="Arial"/>
          <w:noProof/>
          <w:sz w:val="24"/>
          <w:szCs w:val="24"/>
          <w:u w:val="single"/>
        </w:rPr>
        <w:t> </w:t>
      </w:r>
      <w:r w:rsidRPr="00E0400C">
        <w:rPr>
          <w:rFonts w:ascii="Arial" w:hAnsi="Arial" w:cs="Arial"/>
          <w:noProof/>
          <w:sz w:val="24"/>
          <w:szCs w:val="24"/>
          <w:u w:val="single"/>
        </w:rPr>
        <w:t> </w:t>
      </w:r>
      <w:r w:rsidRPr="00E0400C">
        <w:rPr>
          <w:rFonts w:ascii="Arial" w:hAnsi="Arial" w:cs="Arial"/>
          <w:sz w:val="24"/>
          <w:szCs w:val="24"/>
          <w:u w:val="single"/>
        </w:rPr>
        <w:fldChar w:fldCharType="end"/>
      </w:r>
      <w:r>
        <w:rPr>
          <w:rFonts w:ascii="Arial" w:hAnsi="Arial" w:cs="Arial"/>
          <w:sz w:val="24"/>
          <w:szCs w:val="24"/>
        </w:rPr>
        <w:t xml:space="preserve"> appear</w:t>
      </w:r>
      <w:r w:rsidR="006F7056">
        <w:rPr>
          <w:rFonts w:ascii="Arial" w:hAnsi="Arial" w:cs="Arial"/>
          <w:sz w:val="24"/>
          <w:szCs w:val="24"/>
        </w:rPr>
        <w:t>e</w:t>
      </w:r>
      <w:r>
        <w:rPr>
          <w:rFonts w:ascii="Arial" w:hAnsi="Arial" w:cs="Arial"/>
          <w:sz w:val="24"/>
          <w:szCs w:val="24"/>
        </w:rPr>
        <w:t>d before me, a Notary Public for the State and County aforesaid,</w:t>
      </w:r>
    </w:p>
    <w:p w14:paraId="0745BE38" w14:textId="77777777" w:rsidR="00E0400C" w:rsidRDefault="00E0400C" w:rsidP="00F85323">
      <w:pPr>
        <w:pStyle w:val="ListParagraph"/>
        <w:tabs>
          <w:tab w:val="left" w:pos="2340"/>
          <w:tab w:val="left" w:pos="4500"/>
        </w:tabs>
        <w:ind w:left="0"/>
        <w:contextualSpacing w:val="0"/>
        <w:rPr>
          <w:rFonts w:ascii="Arial" w:hAnsi="Arial" w:cs="Arial"/>
          <w:sz w:val="24"/>
          <w:szCs w:val="24"/>
        </w:rPr>
      </w:pPr>
    </w:p>
    <w:p w14:paraId="199F2F35" w14:textId="77777777" w:rsidR="00F85323" w:rsidRDefault="00F85323" w:rsidP="00F85323">
      <w:pPr>
        <w:pStyle w:val="ListParagraph"/>
        <w:tabs>
          <w:tab w:val="left" w:pos="4500"/>
        </w:tabs>
        <w:ind w:left="0"/>
        <w:contextualSpacing w:val="0"/>
        <w:rPr>
          <w:rFonts w:ascii="Arial" w:hAnsi="Arial" w:cs="Arial"/>
          <w:sz w:val="24"/>
          <w:szCs w:val="24"/>
        </w:rPr>
      </w:pPr>
      <w:r w:rsidRPr="00E0400C">
        <w:rPr>
          <w:rFonts w:ascii="Arial" w:hAnsi="Arial" w:cs="Arial"/>
          <w:sz w:val="24"/>
          <w:szCs w:val="24"/>
          <w:u w:val="single"/>
        </w:rPr>
        <w:fldChar w:fldCharType="begin">
          <w:ffData>
            <w:name w:val="Text274"/>
            <w:enabled/>
            <w:calcOnExit w:val="0"/>
            <w:textInput/>
          </w:ffData>
        </w:fldChar>
      </w:r>
      <w:r w:rsidRPr="00E0400C">
        <w:rPr>
          <w:rFonts w:ascii="Arial" w:hAnsi="Arial" w:cs="Arial"/>
          <w:sz w:val="24"/>
          <w:szCs w:val="24"/>
          <w:u w:val="single"/>
        </w:rPr>
        <w:instrText xml:space="preserve"> FORMTEXT </w:instrText>
      </w:r>
      <w:r w:rsidRPr="00E0400C">
        <w:rPr>
          <w:rFonts w:ascii="Arial" w:hAnsi="Arial" w:cs="Arial"/>
          <w:sz w:val="24"/>
          <w:szCs w:val="24"/>
          <w:u w:val="single"/>
        </w:rPr>
      </w:r>
      <w:r w:rsidRPr="00E0400C">
        <w:rPr>
          <w:rFonts w:ascii="Arial" w:hAnsi="Arial" w:cs="Arial"/>
          <w:sz w:val="24"/>
          <w:szCs w:val="24"/>
          <w:u w:val="single"/>
        </w:rPr>
        <w:fldChar w:fldCharType="separate"/>
      </w:r>
      <w:r w:rsidRPr="00E0400C">
        <w:rPr>
          <w:rFonts w:ascii="Arial" w:hAnsi="Arial" w:cs="Arial"/>
          <w:noProof/>
          <w:sz w:val="24"/>
          <w:szCs w:val="24"/>
          <w:u w:val="single"/>
        </w:rPr>
        <w:t> </w:t>
      </w:r>
      <w:r w:rsidRPr="00E0400C">
        <w:rPr>
          <w:rFonts w:ascii="Arial" w:hAnsi="Arial" w:cs="Arial"/>
          <w:noProof/>
          <w:sz w:val="24"/>
          <w:szCs w:val="24"/>
          <w:u w:val="single"/>
        </w:rPr>
        <w:t> </w:t>
      </w:r>
      <w:r w:rsidRPr="00E0400C">
        <w:rPr>
          <w:rFonts w:ascii="Arial" w:hAnsi="Arial" w:cs="Arial"/>
          <w:noProof/>
          <w:sz w:val="24"/>
          <w:szCs w:val="24"/>
          <w:u w:val="single"/>
        </w:rPr>
        <w:t> </w:t>
      </w:r>
      <w:r w:rsidRPr="00E0400C">
        <w:rPr>
          <w:rFonts w:ascii="Arial" w:hAnsi="Arial" w:cs="Arial"/>
          <w:noProof/>
          <w:sz w:val="24"/>
          <w:szCs w:val="24"/>
          <w:u w:val="single"/>
        </w:rPr>
        <w:t> </w:t>
      </w:r>
      <w:r w:rsidRPr="00E0400C">
        <w:rPr>
          <w:rFonts w:ascii="Arial" w:hAnsi="Arial" w:cs="Arial"/>
          <w:noProof/>
          <w:sz w:val="24"/>
          <w:szCs w:val="24"/>
          <w:u w:val="single"/>
        </w:rPr>
        <w:t> </w:t>
      </w:r>
      <w:r w:rsidRPr="00E0400C">
        <w:rPr>
          <w:rFonts w:ascii="Arial" w:hAnsi="Arial" w:cs="Arial"/>
          <w:sz w:val="24"/>
          <w:szCs w:val="24"/>
          <w:u w:val="single"/>
        </w:rPr>
        <w:fldChar w:fldCharType="end"/>
      </w:r>
      <w:r w:rsidR="00E0400C">
        <w:rPr>
          <w:rFonts w:ascii="Arial" w:hAnsi="Arial" w:cs="Arial"/>
          <w:sz w:val="24"/>
          <w:szCs w:val="24"/>
          <w:u w:val="single"/>
        </w:rPr>
        <w:tab/>
      </w:r>
      <w:r w:rsidR="00E0400C">
        <w:rPr>
          <w:rFonts w:ascii="Arial" w:hAnsi="Arial" w:cs="Arial"/>
          <w:sz w:val="24"/>
          <w:szCs w:val="24"/>
        </w:rPr>
        <w:t xml:space="preserve">, who being by me duly sworn according to law, did depose </w:t>
      </w:r>
    </w:p>
    <w:p w14:paraId="0AE2B4F6" w14:textId="77777777" w:rsidR="00F85323" w:rsidRPr="00F85323" w:rsidRDefault="00F85323" w:rsidP="00F85323">
      <w:pPr>
        <w:pStyle w:val="ListParagraph"/>
        <w:tabs>
          <w:tab w:val="left" w:pos="4500"/>
        </w:tabs>
        <w:ind w:left="0"/>
        <w:contextualSpacing w:val="0"/>
        <w:rPr>
          <w:rFonts w:ascii="Arial" w:hAnsi="Arial" w:cs="Arial"/>
          <w:sz w:val="18"/>
          <w:szCs w:val="24"/>
        </w:rPr>
      </w:pPr>
      <w:r>
        <w:rPr>
          <w:rFonts w:ascii="Arial" w:hAnsi="Arial" w:cs="Arial"/>
          <w:sz w:val="18"/>
          <w:szCs w:val="24"/>
        </w:rPr>
        <w:t>(Name of Petitioner)</w:t>
      </w:r>
    </w:p>
    <w:p w14:paraId="3644F764" w14:textId="77777777" w:rsidR="00E0400C" w:rsidRDefault="00E0400C" w:rsidP="00F85323">
      <w:pPr>
        <w:pStyle w:val="ListParagraph"/>
        <w:tabs>
          <w:tab w:val="left" w:pos="4500"/>
        </w:tabs>
        <w:ind w:left="0"/>
        <w:contextualSpacing w:val="0"/>
        <w:rPr>
          <w:rFonts w:ascii="Arial" w:hAnsi="Arial" w:cs="Arial"/>
          <w:sz w:val="24"/>
          <w:szCs w:val="24"/>
        </w:rPr>
      </w:pPr>
      <w:r>
        <w:rPr>
          <w:rFonts w:ascii="Arial" w:hAnsi="Arial" w:cs="Arial"/>
          <w:sz w:val="24"/>
          <w:szCs w:val="24"/>
        </w:rPr>
        <w:t xml:space="preserve">and say that the foregoing answers </w:t>
      </w:r>
      <w:r w:rsidR="00F85323" w:rsidRPr="00F85323">
        <w:rPr>
          <w:rFonts w:ascii="Arial" w:hAnsi="Arial" w:cs="Arial"/>
          <w:sz w:val="24"/>
          <w:szCs w:val="24"/>
        </w:rPr>
        <w:t>are true and correct to the best of his/her knowledge and belief</w:t>
      </w:r>
      <w:r w:rsidR="00F85323">
        <w:rPr>
          <w:rFonts w:ascii="Arial" w:hAnsi="Arial" w:cs="Arial"/>
          <w:sz w:val="24"/>
          <w:szCs w:val="24"/>
        </w:rPr>
        <w:t>.</w:t>
      </w:r>
    </w:p>
    <w:p w14:paraId="0ED38FBF" w14:textId="77777777" w:rsidR="00F85323" w:rsidRDefault="00F85323" w:rsidP="00F85323">
      <w:pPr>
        <w:pStyle w:val="ListParagraph"/>
        <w:tabs>
          <w:tab w:val="left" w:pos="4500"/>
        </w:tabs>
        <w:ind w:left="0"/>
        <w:contextualSpacing w:val="0"/>
        <w:rPr>
          <w:rFonts w:ascii="Arial" w:hAnsi="Arial" w:cs="Arial"/>
          <w:sz w:val="24"/>
          <w:szCs w:val="24"/>
        </w:rPr>
      </w:pPr>
    </w:p>
    <w:p w14:paraId="653E52C0" w14:textId="77777777" w:rsidR="00F85323" w:rsidRDefault="00F85323" w:rsidP="00F85323">
      <w:pPr>
        <w:pStyle w:val="ListParagraph"/>
        <w:tabs>
          <w:tab w:val="left" w:pos="4500"/>
        </w:tabs>
        <w:ind w:left="0"/>
        <w:contextualSpacing w:val="0"/>
        <w:rPr>
          <w:rFonts w:ascii="Arial" w:hAnsi="Arial" w:cs="Arial"/>
          <w:sz w:val="24"/>
          <w:szCs w:val="24"/>
        </w:rPr>
      </w:pPr>
    </w:p>
    <w:tbl>
      <w:tblPr>
        <w:tblStyle w:val="TableGrid"/>
        <w:tblW w:w="1116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2"/>
        <w:gridCol w:w="5598"/>
      </w:tblGrid>
      <w:tr w:rsidR="006F7056" w14:paraId="33DC6D64" w14:textId="77777777" w:rsidTr="006F7056">
        <w:tc>
          <w:tcPr>
            <w:tcW w:w="5562" w:type="dxa"/>
          </w:tcPr>
          <w:p w14:paraId="22F96AB7" w14:textId="77777777" w:rsidR="006F7056" w:rsidRDefault="004C5513" w:rsidP="006F7056">
            <w:pPr>
              <w:pStyle w:val="ListParagraph"/>
              <w:tabs>
                <w:tab w:val="left" w:pos="4500"/>
                <w:tab w:val="left" w:pos="4860"/>
              </w:tabs>
              <w:ind w:left="0"/>
              <w:contextualSpacing w:val="0"/>
              <w:rPr>
                <w:rFonts w:ascii="Arial" w:hAnsi="Arial" w:cs="Arial"/>
                <w:sz w:val="24"/>
                <w:szCs w:val="24"/>
                <w:u w:val="single"/>
              </w:rPr>
            </w:pPr>
            <w:r>
              <w:rPr>
                <w:rFonts w:ascii="Arial" w:hAnsi="Arial" w:cs="Arial"/>
                <w:sz w:val="24"/>
                <w:szCs w:val="24"/>
                <w:u w:val="single"/>
              </w:rPr>
              <w:fldChar w:fldCharType="begin">
                <w:ffData>
                  <w:name w:val="Text277"/>
                  <w:enabled/>
                  <w:calcOnExit w:val="0"/>
                  <w:textInput/>
                </w:ffData>
              </w:fldChar>
            </w:r>
            <w:bookmarkStart w:id="39" w:name="Text277"/>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bookmarkEnd w:id="39"/>
            <w:r w:rsidR="006F7056">
              <w:rPr>
                <w:rFonts w:ascii="Arial" w:hAnsi="Arial" w:cs="Arial"/>
                <w:sz w:val="24"/>
                <w:szCs w:val="24"/>
                <w:u w:val="single"/>
              </w:rPr>
              <w:tab/>
              <w:t xml:space="preserve"> </w:t>
            </w:r>
          </w:p>
          <w:p w14:paraId="557FB596" w14:textId="77777777" w:rsidR="006F7056" w:rsidRPr="00F85323" w:rsidRDefault="006F7056" w:rsidP="006F7056">
            <w:pPr>
              <w:pStyle w:val="ListParagraph"/>
              <w:tabs>
                <w:tab w:val="left" w:pos="4500"/>
                <w:tab w:val="left" w:pos="4860"/>
              </w:tabs>
              <w:ind w:left="0"/>
              <w:contextualSpacing w:val="0"/>
              <w:rPr>
                <w:rFonts w:ascii="Arial" w:hAnsi="Arial" w:cs="Arial"/>
                <w:sz w:val="18"/>
                <w:szCs w:val="24"/>
              </w:rPr>
            </w:pPr>
            <w:r w:rsidRPr="00F85323">
              <w:rPr>
                <w:rFonts w:ascii="Arial" w:hAnsi="Arial" w:cs="Arial"/>
                <w:sz w:val="18"/>
                <w:szCs w:val="24"/>
              </w:rPr>
              <w:t>(Petitioner</w:t>
            </w:r>
            <w:r>
              <w:rPr>
                <w:rFonts w:ascii="Arial" w:hAnsi="Arial" w:cs="Arial"/>
                <w:sz w:val="18"/>
                <w:szCs w:val="24"/>
              </w:rPr>
              <w:t>’s Signature)</w:t>
            </w:r>
          </w:p>
          <w:p w14:paraId="1F6623CB" w14:textId="77777777" w:rsidR="006F7056" w:rsidRDefault="006F7056" w:rsidP="006F7056">
            <w:pPr>
              <w:pStyle w:val="ListParagraph"/>
              <w:tabs>
                <w:tab w:val="left" w:pos="4500"/>
                <w:tab w:val="left" w:pos="4860"/>
              </w:tabs>
              <w:ind w:left="0"/>
              <w:contextualSpacing w:val="0"/>
              <w:rPr>
                <w:rFonts w:ascii="Arial" w:hAnsi="Arial" w:cs="Arial"/>
                <w:sz w:val="24"/>
                <w:szCs w:val="24"/>
              </w:rPr>
            </w:pPr>
          </w:p>
          <w:p w14:paraId="2C77F698" w14:textId="77777777" w:rsidR="006F7056" w:rsidRDefault="006F7056" w:rsidP="006F7056">
            <w:pPr>
              <w:pStyle w:val="ListParagraph"/>
              <w:tabs>
                <w:tab w:val="left" w:pos="4500"/>
                <w:tab w:val="left" w:pos="4860"/>
              </w:tabs>
              <w:ind w:left="0"/>
              <w:contextualSpacing w:val="0"/>
              <w:rPr>
                <w:rFonts w:ascii="Arial" w:hAnsi="Arial" w:cs="Arial"/>
                <w:sz w:val="24"/>
                <w:szCs w:val="24"/>
              </w:rPr>
            </w:pPr>
          </w:p>
          <w:p w14:paraId="113BE283" w14:textId="77777777" w:rsidR="006F7056" w:rsidRPr="00F85323" w:rsidRDefault="004C5513" w:rsidP="006F7056">
            <w:pPr>
              <w:pStyle w:val="ListParagraph"/>
              <w:tabs>
                <w:tab w:val="left" w:pos="4500"/>
                <w:tab w:val="left" w:pos="4860"/>
              </w:tabs>
              <w:ind w:left="0"/>
              <w:contextualSpacing w:val="0"/>
              <w:rPr>
                <w:rFonts w:ascii="Arial" w:hAnsi="Arial" w:cs="Arial"/>
                <w:sz w:val="24"/>
                <w:szCs w:val="24"/>
              </w:rPr>
            </w:pPr>
            <w:r>
              <w:rPr>
                <w:rFonts w:ascii="Arial" w:hAnsi="Arial" w:cs="Arial"/>
                <w:sz w:val="24"/>
                <w:szCs w:val="24"/>
                <w:u w:val="single"/>
              </w:rPr>
              <w:fldChar w:fldCharType="begin">
                <w:ffData>
                  <w:name w:val="Text278"/>
                  <w:enabled/>
                  <w:calcOnExit w:val="0"/>
                  <w:textInput/>
                </w:ffData>
              </w:fldChar>
            </w:r>
            <w:bookmarkStart w:id="40" w:name="Text278"/>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bookmarkEnd w:id="40"/>
            <w:r w:rsidR="006F7056">
              <w:rPr>
                <w:rFonts w:ascii="Arial" w:hAnsi="Arial" w:cs="Arial"/>
                <w:sz w:val="24"/>
                <w:szCs w:val="24"/>
                <w:u w:val="single"/>
              </w:rPr>
              <w:tab/>
            </w:r>
            <w:r w:rsidR="006F7056">
              <w:rPr>
                <w:rFonts w:ascii="Arial" w:hAnsi="Arial" w:cs="Arial"/>
                <w:sz w:val="24"/>
                <w:szCs w:val="24"/>
              </w:rPr>
              <w:t xml:space="preserve"> </w:t>
            </w:r>
          </w:p>
          <w:p w14:paraId="416D8565" w14:textId="77777777" w:rsidR="006F7056" w:rsidRPr="00F85323" w:rsidRDefault="006F7056" w:rsidP="006F7056">
            <w:pPr>
              <w:pStyle w:val="ListParagraph"/>
              <w:tabs>
                <w:tab w:val="left" w:pos="4500"/>
                <w:tab w:val="left" w:pos="4860"/>
              </w:tabs>
              <w:ind w:left="0"/>
              <w:contextualSpacing w:val="0"/>
              <w:rPr>
                <w:rFonts w:ascii="Arial" w:hAnsi="Arial" w:cs="Arial"/>
                <w:sz w:val="18"/>
                <w:szCs w:val="24"/>
              </w:rPr>
            </w:pPr>
            <w:r>
              <w:rPr>
                <w:rFonts w:ascii="Arial" w:hAnsi="Arial" w:cs="Arial"/>
                <w:sz w:val="18"/>
                <w:szCs w:val="24"/>
              </w:rPr>
              <w:t>NOTARY PUBLIC OR CLERK OF COURT</w:t>
            </w:r>
          </w:p>
          <w:p w14:paraId="21A34A50" w14:textId="77777777" w:rsidR="006F7056" w:rsidRDefault="006F7056" w:rsidP="00F85323">
            <w:pPr>
              <w:pStyle w:val="ListParagraph"/>
              <w:tabs>
                <w:tab w:val="left" w:pos="4500"/>
              </w:tabs>
              <w:ind w:left="0"/>
              <w:contextualSpacing w:val="0"/>
              <w:rPr>
                <w:rFonts w:ascii="Arial" w:hAnsi="Arial" w:cs="Arial"/>
                <w:sz w:val="24"/>
                <w:szCs w:val="24"/>
              </w:rPr>
            </w:pPr>
          </w:p>
        </w:tc>
        <w:tc>
          <w:tcPr>
            <w:tcW w:w="5598" w:type="dxa"/>
          </w:tcPr>
          <w:p w14:paraId="106691A4" w14:textId="77777777" w:rsidR="006F7056" w:rsidRPr="00F85323" w:rsidRDefault="004C5513" w:rsidP="006F7056">
            <w:pPr>
              <w:pStyle w:val="ListParagraph"/>
              <w:tabs>
                <w:tab w:val="left" w:pos="4500"/>
                <w:tab w:val="left" w:pos="4860"/>
              </w:tabs>
              <w:ind w:left="0"/>
              <w:contextualSpacing w:val="0"/>
              <w:rPr>
                <w:rFonts w:ascii="Arial" w:hAnsi="Arial" w:cs="Arial"/>
                <w:sz w:val="24"/>
                <w:szCs w:val="24"/>
              </w:rPr>
            </w:pPr>
            <w:r>
              <w:rPr>
                <w:rFonts w:ascii="Arial" w:hAnsi="Arial" w:cs="Arial"/>
                <w:sz w:val="24"/>
                <w:szCs w:val="24"/>
                <w:u w:val="single"/>
              </w:rPr>
              <w:fldChar w:fldCharType="begin">
                <w:ffData>
                  <w:name w:val="Text280"/>
                  <w:enabled/>
                  <w:calcOnExit w:val="0"/>
                  <w:textInput/>
                </w:ffData>
              </w:fldChar>
            </w:r>
            <w:bookmarkStart w:id="41" w:name="Text280"/>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bookmarkEnd w:id="41"/>
            <w:r w:rsidR="006F7056">
              <w:rPr>
                <w:rFonts w:ascii="Arial" w:hAnsi="Arial" w:cs="Arial"/>
                <w:sz w:val="24"/>
                <w:szCs w:val="24"/>
                <w:u w:val="single"/>
              </w:rPr>
              <w:tab/>
            </w:r>
            <w:r w:rsidR="006F7056">
              <w:rPr>
                <w:rFonts w:ascii="Arial" w:hAnsi="Arial" w:cs="Arial"/>
                <w:sz w:val="24"/>
                <w:szCs w:val="24"/>
              </w:rPr>
              <w:t xml:space="preserve"> </w:t>
            </w:r>
          </w:p>
          <w:p w14:paraId="49EE0B5B" w14:textId="77777777" w:rsidR="006F7056" w:rsidRPr="00F85323" w:rsidRDefault="006F7056" w:rsidP="006F7056">
            <w:pPr>
              <w:pStyle w:val="ListParagraph"/>
              <w:tabs>
                <w:tab w:val="left" w:pos="4500"/>
                <w:tab w:val="left" w:pos="4860"/>
              </w:tabs>
              <w:ind w:left="0"/>
              <w:contextualSpacing w:val="0"/>
              <w:rPr>
                <w:rFonts w:ascii="Arial" w:hAnsi="Arial" w:cs="Arial"/>
                <w:sz w:val="18"/>
                <w:szCs w:val="24"/>
              </w:rPr>
            </w:pPr>
            <w:r>
              <w:rPr>
                <w:rFonts w:ascii="Arial" w:hAnsi="Arial" w:cs="Arial"/>
                <w:sz w:val="18"/>
                <w:szCs w:val="24"/>
              </w:rPr>
              <w:t>COUNSEL FOR PETITIONER, IF ANY</w:t>
            </w:r>
          </w:p>
          <w:p w14:paraId="4C368689" w14:textId="77777777" w:rsidR="006F7056" w:rsidRDefault="006F7056" w:rsidP="006F7056">
            <w:pPr>
              <w:pStyle w:val="ListParagraph"/>
              <w:tabs>
                <w:tab w:val="left" w:pos="4500"/>
                <w:tab w:val="left" w:pos="4860"/>
              </w:tabs>
              <w:ind w:left="0"/>
              <w:contextualSpacing w:val="0"/>
              <w:rPr>
                <w:rFonts w:ascii="Arial" w:hAnsi="Arial" w:cs="Arial"/>
                <w:sz w:val="24"/>
                <w:szCs w:val="24"/>
              </w:rPr>
            </w:pPr>
          </w:p>
          <w:p w14:paraId="62D425DC" w14:textId="77777777" w:rsidR="006F7056" w:rsidRDefault="006F7056" w:rsidP="006F7056">
            <w:pPr>
              <w:pStyle w:val="ListParagraph"/>
              <w:tabs>
                <w:tab w:val="left" w:pos="4500"/>
                <w:tab w:val="left" w:pos="4860"/>
              </w:tabs>
              <w:ind w:left="0"/>
              <w:contextualSpacing w:val="0"/>
              <w:rPr>
                <w:rFonts w:ascii="Arial" w:hAnsi="Arial" w:cs="Arial"/>
                <w:sz w:val="24"/>
                <w:szCs w:val="24"/>
              </w:rPr>
            </w:pPr>
          </w:p>
          <w:p w14:paraId="7FBD5EEE" w14:textId="77777777" w:rsidR="006F7056" w:rsidRPr="00F85323" w:rsidRDefault="004C5513" w:rsidP="006F7056">
            <w:pPr>
              <w:pStyle w:val="ListParagraph"/>
              <w:tabs>
                <w:tab w:val="left" w:pos="4500"/>
                <w:tab w:val="left" w:pos="4860"/>
              </w:tabs>
              <w:ind w:left="0"/>
              <w:contextualSpacing w:val="0"/>
              <w:rPr>
                <w:rFonts w:ascii="Arial" w:hAnsi="Arial" w:cs="Arial"/>
                <w:sz w:val="24"/>
                <w:szCs w:val="24"/>
              </w:rPr>
            </w:pPr>
            <w:r>
              <w:rPr>
                <w:rFonts w:ascii="Arial" w:hAnsi="Arial" w:cs="Arial"/>
                <w:sz w:val="24"/>
                <w:szCs w:val="24"/>
                <w:u w:val="single"/>
              </w:rPr>
              <w:fldChar w:fldCharType="begin">
                <w:ffData>
                  <w:name w:val="Text279"/>
                  <w:enabled/>
                  <w:calcOnExit w:val="0"/>
                  <w:textInput/>
                </w:ffData>
              </w:fldChar>
            </w:r>
            <w:bookmarkStart w:id="42" w:name="Text279"/>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bookmarkEnd w:id="42"/>
            <w:r w:rsidR="006F7056">
              <w:rPr>
                <w:rFonts w:ascii="Arial" w:hAnsi="Arial" w:cs="Arial"/>
                <w:sz w:val="24"/>
                <w:szCs w:val="24"/>
                <w:u w:val="single"/>
              </w:rPr>
              <w:tab/>
            </w:r>
            <w:r w:rsidR="006F7056">
              <w:rPr>
                <w:rFonts w:ascii="Arial" w:hAnsi="Arial" w:cs="Arial"/>
                <w:sz w:val="24"/>
                <w:szCs w:val="24"/>
              </w:rPr>
              <w:t xml:space="preserve"> </w:t>
            </w:r>
          </w:p>
          <w:p w14:paraId="1EEFD3E3" w14:textId="77777777" w:rsidR="006F7056" w:rsidRPr="00F85323" w:rsidRDefault="006F7056" w:rsidP="006F7056">
            <w:pPr>
              <w:pStyle w:val="ListParagraph"/>
              <w:tabs>
                <w:tab w:val="left" w:pos="4500"/>
                <w:tab w:val="left" w:pos="4860"/>
              </w:tabs>
              <w:ind w:left="0"/>
              <w:contextualSpacing w:val="0"/>
              <w:rPr>
                <w:rFonts w:ascii="Arial" w:hAnsi="Arial" w:cs="Arial"/>
                <w:sz w:val="18"/>
                <w:szCs w:val="24"/>
              </w:rPr>
            </w:pPr>
            <w:r>
              <w:rPr>
                <w:rFonts w:ascii="Arial" w:hAnsi="Arial" w:cs="Arial"/>
                <w:sz w:val="18"/>
                <w:szCs w:val="24"/>
              </w:rPr>
              <w:t>DATE</w:t>
            </w:r>
          </w:p>
          <w:p w14:paraId="71A07604" w14:textId="77777777" w:rsidR="006F7056" w:rsidRDefault="006F7056" w:rsidP="00F85323">
            <w:pPr>
              <w:pStyle w:val="ListParagraph"/>
              <w:tabs>
                <w:tab w:val="left" w:pos="4500"/>
              </w:tabs>
              <w:ind w:left="0"/>
              <w:contextualSpacing w:val="0"/>
              <w:rPr>
                <w:rFonts w:ascii="Arial" w:hAnsi="Arial" w:cs="Arial"/>
                <w:sz w:val="24"/>
                <w:szCs w:val="24"/>
              </w:rPr>
            </w:pPr>
          </w:p>
        </w:tc>
      </w:tr>
    </w:tbl>
    <w:p w14:paraId="2A5D6B92" w14:textId="77777777" w:rsidR="006F7056" w:rsidRDefault="006F7056" w:rsidP="00F85323">
      <w:pPr>
        <w:pStyle w:val="ListParagraph"/>
        <w:tabs>
          <w:tab w:val="left" w:pos="4500"/>
        </w:tabs>
        <w:ind w:left="0"/>
        <w:contextualSpacing w:val="0"/>
        <w:rPr>
          <w:rFonts w:ascii="Arial" w:hAnsi="Arial" w:cs="Arial"/>
          <w:sz w:val="24"/>
          <w:szCs w:val="24"/>
        </w:rPr>
      </w:pPr>
    </w:p>
    <w:p w14:paraId="5CF49C80" w14:textId="77777777" w:rsidR="00F85323" w:rsidRDefault="00F85323" w:rsidP="00F85323">
      <w:pPr>
        <w:pStyle w:val="ListParagraph"/>
        <w:pBdr>
          <w:bottom w:val="single" w:sz="12" w:space="1" w:color="auto"/>
        </w:pBdr>
        <w:tabs>
          <w:tab w:val="left" w:pos="4500"/>
        </w:tabs>
        <w:ind w:left="0"/>
        <w:contextualSpacing w:val="0"/>
        <w:rPr>
          <w:rFonts w:ascii="Arial" w:hAnsi="Arial" w:cs="Arial"/>
          <w:sz w:val="24"/>
          <w:szCs w:val="24"/>
        </w:rPr>
      </w:pPr>
    </w:p>
    <w:p w14:paraId="2F24B9E3" w14:textId="77777777" w:rsidR="006F7056" w:rsidRDefault="006F7056" w:rsidP="00F85323">
      <w:pPr>
        <w:pStyle w:val="ListParagraph"/>
        <w:tabs>
          <w:tab w:val="left" w:pos="4500"/>
        </w:tabs>
        <w:ind w:left="0"/>
        <w:contextualSpacing w:val="0"/>
        <w:rPr>
          <w:rFonts w:ascii="Arial" w:hAnsi="Arial" w:cs="Arial"/>
          <w:sz w:val="24"/>
          <w:szCs w:val="24"/>
        </w:rPr>
      </w:pPr>
    </w:p>
    <w:p w14:paraId="2EFBF5B5" w14:textId="77777777" w:rsidR="006F7056" w:rsidRPr="006F7056" w:rsidRDefault="006F7056" w:rsidP="006F7056">
      <w:pPr>
        <w:pStyle w:val="ListParagraph"/>
        <w:tabs>
          <w:tab w:val="left" w:pos="4500"/>
        </w:tabs>
        <w:spacing w:before="240"/>
        <w:ind w:left="0"/>
        <w:contextualSpacing w:val="0"/>
        <w:rPr>
          <w:rFonts w:ascii="Arial" w:hAnsi="Arial" w:cs="Arial"/>
          <w:i/>
          <w:sz w:val="24"/>
          <w:szCs w:val="24"/>
        </w:rPr>
      </w:pPr>
      <w:r>
        <w:rPr>
          <w:rFonts w:ascii="Arial" w:hAnsi="Arial" w:cs="Arial"/>
          <w:i/>
          <w:sz w:val="24"/>
          <w:szCs w:val="24"/>
        </w:rPr>
        <w:t>Respondent</w:t>
      </w:r>
    </w:p>
    <w:p w14:paraId="130DFC18" w14:textId="77777777" w:rsidR="006F7056" w:rsidRDefault="006F7056" w:rsidP="006F7056">
      <w:pPr>
        <w:pStyle w:val="ListParagraph"/>
        <w:tabs>
          <w:tab w:val="left" w:pos="4500"/>
        </w:tabs>
        <w:spacing w:before="240"/>
        <w:ind w:left="0"/>
        <w:contextualSpacing w:val="0"/>
        <w:rPr>
          <w:rFonts w:ascii="Arial" w:hAnsi="Arial" w:cs="Arial"/>
          <w:sz w:val="24"/>
          <w:szCs w:val="24"/>
        </w:rPr>
      </w:pPr>
      <w:r>
        <w:rPr>
          <w:rFonts w:ascii="Arial" w:hAnsi="Arial" w:cs="Arial"/>
          <w:sz w:val="24"/>
          <w:szCs w:val="24"/>
        </w:rPr>
        <w:t>STATE OF Delaware</w:t>
      </w:r>
      <w:r>
        <w:rPr>
          <w:rFonts w:ascii="Arial" w:hAnsi="Arial" w:cs="Arial"/>
          <w:sz w:val="24"/>
          <w:szCs w:val="24"/>
        </w:rPr>
        <w:tab/>
        <w:t>:</w:t>
      </w:r>
    </w:p>
    <w:p w14:paraId="1A8CE84F" w14:textId="77777777" w:rsidR="006F7056" w:rsidRDefault="006F7056" w:rsidP="006F7056">
      <w:pPr>
        <w:pStyle w:val="ListParagraph"/>
        <w:tabs>
          <w:tab w:val="left" w:pos="4500"/>
        </w:tabs>
        <w:ind w:left="0"/>
        <w:contextualSpacing w:val="0"/>
        <w:rPr>
          <w:rFonts w:ascii="Arial" w:hAnsi="Arial" w:cs="Arial"/>
          <w:sz w:val="24"/>
          <w:szCs w:val="24"/>
        </w:rPr>
      </w:pPr>
      <w:r>
        <w:rPr>
          <w:rFonts w:ascii="Arial" w:hAnsi="Arial" w:cs="Arial"/>
          <w:sz w:val="24"/>
          <w:szCs w:val="24"/>
        </w:rPr>
        <w:tab/>
        <w:t>: SS.</w:t>
      </w:r>
    </w:p>
    <w:p w14:paraId="2AB8CC08" w14:textId="77777777" w:rsidR="006F7056" w:rsidRDefault="006F7056" w:rsidP="006F7056">
      <w:pPr>
        <w:pStyle w:val="ListParagraph"/>
        <w:tabs>
          <w:tab w:val="left" w:pos="4500"/>
        </w:tabs>
        <w:spacing w:after="240"/>
        <w:ind w:left="0"/>
        <w:contextualSpacing w:val="0"/>
        <w:rPr>
          <w:rFonts w:ascii="Arial" w:hAnsi="Arial" w:cs="Arial"/>
          <w:sz w:val="24"/>
          <w:szCs w:val="24"/>
        </w:rPr>
      </w:pPr>
      <w:r>
        <w:rPr>
          <w:rFonts w:ascii="Arial" w:hAnsi="Arial" w:cs="Arial"/>
          <w:sz w:val="24"/>
          <w:szCs w:val="24"/>
        </w:rPr>
        <w:t xml:space="preserve">COUNTY OF </w:t>
      </w:r>
      <w:r>
        <w:rPr>
          <w:rFonts w:ascii="Arial" w:hAnsi="Arial" w:cs="Arial"/>
          <w:sz w:val="24"/>
          <w:szCs w:val="24"/>
        </w:rPr>
        <w:fldChar w:fldCharType="begin">
          <w:ffData>
            <w:name w:val="Text27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ab/>
        <w:t>:</w:t>
      </w:r>
    </w:p>
    <w:p w14:paraId="0E7824A1" w14:textId="77777777" w:rsidR="006F7056" w:rsidRDefault="006F7056" w:rsidP="006F7056">
      <w:pPr>
        <w:pStyle w:val="ListParagraph"/>
        <w:tabs>
          <w:tab w:val="left" w:pos="2340"/>
          <w:tab w:val="left" w:pos="4500"/>
          <w:tab w:val="left" w:pos="6480"/>
        </w:tabs>
        <w:spacing w:before="120"/>
        <w:ind w:left="0"/>
        <w:contextualSpacing w:val="0"/>
        <w:rPr>
          <w:rFonts w:ascii="Arial" w:hAnsi="Arial" w:cs="Arial"/>
          <w:sz w:val="24"/>
          <w:szCs w:val="24"/>
        </w:rPr>
      </w:pPr>
      <w:r>
        <w:rPr>
          <w:rFonts w:ascii="Arial" w:hAnsi="Arial" w:cs="Arial"/>
          <w:b/>
          <w:sz w:val="24"/>
          <w:szCs w:val="24"/>
        </w:rPr>
        <w:t>BE IT REMEMBERED</w:t>
      </w:r>
      <w:r>
        <w:rPr>
          <w:rFonts w:ascii="Arial" w:hAnsi="Arial" w:cs="Arial"/>
          <w:sz w:val="24"/>
          <w:szCs w:val="24"/>
        </w:rPr>
        <w:t xml:space="preserve"> that on this </w:t>
      </w:r>
      <w:r w:rsidRPr="00E0400C">
        <w:rPr>
          <w:rFonts w:ascii="Arial" w:hAnsi="Arial" w:cs="Arial"/>
          <w:sz w:val="24"/>
          <w:szCs w:val="24"/>
          <w:u w:val="single"/>
        </w:rPr>
        <w:fldChar w:fldCharType="begin">
          <w:ffData>
            <w:name w:val="Text274"/>
            <w:enabled/>
            <w:calcOnExit w:val="0"/>
            <w:textInput/>
          </w:ffData>
        </w:fldChar>
      </w:r>
      <w:r w:rsidRPr="00E0400C">
        <w:rPr>
          <w:rFonts w:ascii="Arial" w:hAnsi="Arial" w:cs="Arial"/>
          <w:sz w:val="24"/>
          <w:szCs w:val="24"/>
          <w:u w:val="single"/>
        </w:rPr>
        <w:instrText xml:space="preserve"> FORMTEXT </w:instrText>
      </w:r>
      <w:r w:rsidRPr="00E0400C">
        <w:rPr>
          <w:rFonts w:ascii="Arial" w:hAnsi="Arial" w:cs="Arial"/>
          <w:sz w:val="24"/>
          <w:szCs w:val="24"/>
          <w:u w:val="single"/>
        </w:rPr>
      </w:r>
      <w:r w:rsidRPr="00E0400C">
        <w:rPr>
          <w:rFonts w:ascii="Arial" w:hAnsi="Arial" w:cs="Arial"/>
          <w:sz w:val="24"/>
          <w:szCs w:val="24"/>
          <w:u w:val="single"/>
        </w:rPr>
        <w:fldChar w:fldCharType="separate"/>
      </w:r>
      <w:r w:rsidRPr="00E0400C">
        <w:rPr>
          <w:rFonts w:ascii="Arial" w:hAnsi="Arial" w:cs="Arial"/>
          <w:noProof/>
          <w:sz w:val="24"/>
          <w:szCs w:val="24"/>
          <w:u w:val="single"/>
        </w:rPr>
        <w:t> </w:t>
      </w:r>
      <w:r w:rsidRPr="00E0400C">
        <w:rPr>
          <w:rFonts w:ascii="Arial" w:hAnsi="Arial" w:cs="Arial"/>
          <w:noProof/>
          <w:sz w:val="24"/>
          <w:szCs w:val="24"/>
          <w:u w:val="single"/>
        </w:rPr>
        <w:t> </w:t>
      </w:r>
      <w:r w:rsidRPr="00E0400C">
        <w:rPr>
          <w:rFonts w:ascii="Arial" w:hAnsi="Arial" w:cs="Arial"/>
          <w:noProof/>
          <w:sz w:val="24"/>
          <w:szCs w:val="24"/>
          <w:u w:val="single"/>
        </w:rPr>
        <w:t> </w:t>
      </w:r>
      <w:r w:rsidRPr="00E0400C">
        <w:rPr>
          <w:rFonts w:ascii="Arial" w:hAnsi="Arial" w:cs="Arial"/>
          <w:noProof/>
          <w:sz w:val="24"/>
          <w:szCs w:val="24"/>
          <w:u w:val="single"/>
        </w:rPr>
        <w:t> </w:t>
      </w:r>
      <w:r w:rsidRPr="00E0400C">
        <w:rPr>
          <w:rFonts w:ascii="Arial" w:hAnsi="Arial" w:cs="Arial"/>
          <w:noProof/>
          <w:sz w:val="24"/>
          <w:szCs w:val="24"/>
          <w:u w:val="single"/>
        </w:rPr>
        <w:t> </w:t>
      </w:r>
      <w:r w:rsidRPr="00E0400C">
        <w:rPr>
          <w:rFonts w:ascii="Arial" w:hAnsi="Arial" w:cs="Arial"/>
          <w:sz w:val="24"/>
          <w:szCs w:val="24"/>
          <w:u w:val="single"/>
        </w:rPr>
        <w:fldChar w:fldCharType="end"/>
      </w:r>
      <w:r>
        <w:rPr>
          <w:rFonts w:ascii="Arial" w:hAnsi="Arial" w:cs="Arial"/>
          <w:sz w:val="24"/>
          <w:szCs w:val="24"/>
        </w:rPr>
        <w:t xml:space="preserve"> day of </w:t>
      </w:r>
      <w:r w:rsidRPr="00E0400C">
        <w:rPr>
          <w:rFonts w:ascii="Arial" w:hAnsi="Arial" w:cs="Arial"/>
          <w:sz w:val="24"/>
          <w:szCs w:val="24"/>
          <w:u w:val="single"/>
        </w:rPr>
        <w:fldChar w:fldCharType="begin">
          <w:ffData>
            <w:name w:val="Text274"/>
            <w:enabled/>
            <w:calcOnExit w:val="0"/>
            <w:textInput/>
          </w:ffData>
        </w:fldChar>
      </w:r>
      <w:r w:rsidRPr="00E0400C">
        <w:rPr>
          <w:rFonts w:ascii="Arial" w:hAnsi="Arial" w:cs="Arial"/>
          <w:sz w:val="24"/>
          <w:szCs w:val="24"/>
          <w:u w:val="single"/>
        </w:rPr>
        <w:instrText xml:space="preserve"> FORMTEXT </w:instrText>
      </w:r>
      <w:r w:rsidRPr="00E0400C">
        <w:rPr>
          <w:rFonts w:ascii="Arial" w:hAnsi="Arial" w:cs="Arial"/>
          <w:sz w:val="24"/>
          <w:szCs w:val="24"/>
          <w:u w:val="single"/>
        </w:rPr>
      </w:r>
      <w:r w:rsidRPr="00E0400C">
        <w:rPr>
          <w:rFonts w:ascii="Arial" w:hAnsi="Arial" w:cs="Arial"/>
          <w:sz w:val="24"/>
          <w:szCs w:val="24"/>
          <w:u w:val="single"/>
        </w:rPr>
        <w:fldChar w:fldCharType="separate"/>
      </w:r>
      <w:r w:rsidRPr="00E0400C">
        <w:rPr>
          <w:rFonts w:ascii="Arial" w:hAnsi="Arial" w:cs="Arial"/>
          <w:noProof/>
          <w:sz w:val="24"/>
          <w:szCs w:val="24"/>
          <w:u w:val="single"/>
        </w:rPr>
        <w:t> </w:t>
      </w:r>
      <w:r w:rsidRPr="00E0400C">
        <w:rPr>
          <w:rFonts w:ascii="Arial" w:hAnsi="Arial" w:cs="Arial"/>
          <w:noProof/>
          <w:sz w:val="24"/>
          <w:szCs w:val="24"/>
          <w:u w:val="single"/>
        </w:rPr>
        <w:t> </w:t>
      </w:r>
      <w:r w:rsidRPr="00E0400C">
        <w:rPr>
          <w:rFonts w:ascii="Arial" w:hAnsi="Arial" w:cs="Arial"/>
          <w:noProof/>
          <w:sz w:val="24"/>
          <w:szCs w:val="24"/>
          <w:u w:val="single"/>
        </w:rPr>
        <w:t> </w:t>
      </w:r>
      <w:r w:rsidRPr="00E0400C">
        <w:rPr>
          <w:rFonts w:ascii="Arial" w:hAnsi="Arial" w:cs="Arial"/>
          <w:noProof/>
          <w:sz w:val="24"/>
          <w:szCs w:val="24"/>
          <w:u w:val="single"/>
        </w:rPr>
        <w:t> </w:t>
      </w:r>
      <w:r w:rsidRPr="00E0400C">
        <w:rPr>
          <w:rFonts w:ascii="Arial" w:hAnsi="Arial" w:cs="Arial"/>
          <w:noProof/>
          <w:sz w:val="24"/>
          <w:szCs w:val="24"/>
          <w:u w:val="single"/>
        </w:rPr>
        <w:t> </w:t>
      </w:r>
      <w:r w:rsidRPr="00E0400C">
        <w:rPr>
          <w:rFonts w:ascii="Arial" w:hAnsi="Arial" w:cs="Arial"/>
          <w:sz w:val="24"/>
          <w:szCs w:val="24"/>
          <w:u w:val="single"/>
        </w:rPr>
        <w:fldChar w:fldCharType="end"/>
      </w:r>
      <w:r>
        <w:rPr>
          <w:rFonts w:ascii="Arial" w:hAnsi="Arial" w:cs="Arial"/>
          <w:sz w:val="24"/>
          <w:szCs w:val="24"/>
          <w:u w:val="single"/>
        </w:rPr>
        <w:tab/>
      </w:r>
      <w:r>
        <w:rPr>
          <w:rFonts w:ascii="Arial" w:hAnsi="Arial" w:cs="Arial"/>
          <w:sz w:val="24"/>
          <w:szCs w:val="24"/>
        </w:rPr>
        <w:t xml:space="preserve">, </w:t>
      </w:r>
      <w:r w:rsidRPr="00E0400C">
        <w:rPr>
          <w:rFonts w:ascii="Arial" w:hAnsi="Arial" w:cs="Arial"/>
          <w:sz w:val="24"/>
          <w:szCs w:val="24"/>
          <w:u w:val="single"/>
        </w:rPr>
        <w:fldChar w:fldCharType="begin">
          <w:ffData>
            <w:name w:val="Text274"/>
            <w:enabled/>
            <w:calcOnExit w:val="0"/>
            <w:textInput/>
          </w:ffData>
        </w:fldChar>
      </w:r>
      <w:r w:rsidRPr="00E0400C">
        <w:rPr>
          <w:rFonts w:ascii="Arial" w:hAnsi="Arial" w:cs="Arial"/>
          <w:sz w:val="24"/>
          <w:szCs w:val="24"/>
          <w:u w:val="single"/>
        </w:rPr>
        <w:instrText xml:space="preserve"> FORMTEXT </w:instrText>
      </w:r>
      <w:r w:rsidRPr="00E0400C">
        <w:rPr>
          <w:rFonts w:ascii="Arial" w:hAnsi="Arial" w:cs="Arial"/>
          <w:sz w:val="24"/>
          <w:szCs w:val="24"/>
          <w:u w:val="single"/>
        </w:rPr>
      </w:r>
      <w:r w:rsidRPr="00E0400C">
        <w:rPr>
          <w:rFonts w:ascii="Arial" w:hAnsi="Arial" w:cs="Arial"/>
          <w:sz w:val="24"/>
          <w:szCs w:val="24"/>
          <w:u w:val="single"/>
        </w:rPr>
        <w:fldChar w:fldCharType="separate"/>
      </w:r>
      <w:r w:rsidRPr="00E0400C">
        <w:rPr>
          <w:rFonts w:ascii="Arial" w:hAnsi="Arial" w:cs="Arial"/>
          <w:noProof/>
          <w:sz w:val="24"/>
          <w:szCs w:val="24"/>
          <w:u w:val="single"/>
        </w:rPr>
        <w:t> </w:t>
      </w:r>
      <w:r w:rsidRPr="00E0400C">
        <w:rPr>
          <w:rFonts w:ascii="Arial" w:hAnsi="Arial" w:cs="Arial"/>
          <w:noProof/>
          <w:sz w:val="24"/>
          <w:szCs w:val="24"/>
          <w:u w:val="single"/>
        </w:rPr>
        <w:t> </w:t>
      </w:r>
      <w:r w:rsidRPr="00E0400C">
        <w:rPr>
          <w:rFonts w:ascii="Arial" w:hAnsi="Arial" w:cs="Arial"/>
          <w:noProof/>
          <w:sz w:val="24"/>
          <w:szCs w:val="24"/>
          <w:u w:val="single"/>
        </w:rPr>
        <w:t> </w:t>
      </w:r>
      <w:r w:rsidRPr="00E0400C">
        <w:rPr>
          <w:rFonts w:ascii="Arial" w:hAnsi="Arial" w:cs="Arial"/>
          <w:noProof/>
          <w:sz w:val="24"/>
          <w:szCs w:val="24"/>
          <w:u w:val="single"/>
        </w:rPr>
        <w:t> </w:t>
      </w:r>
      <w:r w:rsidRPr="00E0400C">
        <w:rPr>
          <w:rFonts w:ascii="Arial" w:hAnsi="Arial" w:cs="Arial"/>
          <w:noProof/>
          <w:sz w:val="24"/>
          <w:szCs w:val="24"/>
          <w:u w:val="single"/>
        </w:rPr>
        <w:t> </w:t>
      </w:r>
      <w:r w:rsidRPr="00E0400C">
        <w:rPr>
          <w:rFonts w:ascii="Arial" w:hAnsi="Arial" w:cs="Arial"/>
          <w:sz w:val="24"/>
          <w:szCs w:val="24"/>
          <w:u w:val="single"/>
        </w:rPr>
        <w:fldChar w:fldCharType="end"/>
      </w:r>
      <w:r>
        <w:rPr>
          <w:rFonts w:ascii="Arial" w:hAnsi="Arial" w:cs="Arial"/>
          <w:sz w:val="24"/>
          <w:szCs w:val="24"/>
        </w:rPr>
        <w:t xml:space="preserve"> appeared before me, a Notary Public for the State and County aforesaid,</w:t>
      </w:r>
    </w:p>
    <w:p w14:paraId="3221E02C" w14:textId="77777777" w:rsidR="006F7056" w:rsidRDefault="006F7056" w:rsidP="006F7056">
      <w:pPr>
        <w:pStyle w:val="ListParagraph"/>
        <w:tabs>
          <w:tab w:val="left" w:pos="2340"/>
          <w:tab w:val="left" w:pos="4500"/>
        </w:tabs>
        <w:ind w:left="0"/>
        <w:contextualSpacing w:val="0"/>
        <w:rPr>
          <w:rFonts w:ascii="Arial" w:hAnsi="Arial" w:cs="Arial"/>
          <w:sz w:val="24"/>
          <w:szCs w:val="24"/>
        </w:rPr>
      </w:pPr>
    </w:p>
    <w:p w14:paraId="58A1CDDA" w14:textId="77777777" w:rsidR="006F7056" w:rsidRDefault="006F7056" w:rsidP="006F7056">
      <w:pPr>
        <w:pStyle w:val="ListParagraph"/>
        <w:tabs>
          <w:tab w:val="left" w:pos="4500"/>
        </w:tabs>
        <w:ind w:left="0"/>
        <w:contextualSpacing w:val="0"/>
        <w:rPr>
          <w:rFonts w:ascii="Arial" w:hAnsi="Arial" w:cs="Arial"/>
          <w:sz w:val="24"/>
          <w:szCs w:val="24"/>
        </w:rPr>
      </w:pPr>
      <w:r w:rsidRPr="00E0400C">
        <w:rPr>
          <w:rFonts w:ascii="Arial" w:hAnsi="Arial" w:cs="Arial"/>
          <w:sz w:val="24"/>
          <w:szCs w:val="24"/>
          <w:u w:val="single"/>
        </w:rPr>
        <w:fldChar w:fldCharType="begin">
          <w:ffData>
            <w:name w:val="Text274"/>
            <w:enabled/>
            <w:calcOnExit w:val="0"/>
            <w:textInput/>
          </w:ffData>
        </w:fldChar>
      </w:r>
      <w:r w:rsidRPr="00E0400C">
        <w:rPr>
          <w:rFonts w:ascii="Arial" w:hAnsi="Arial" w:cs="Arial"/>
          <w:sz w:val="24"/>
          <w:szCs w:val="24"/>
          <w:u w:val="single"/>
        </w:rPr>
        <w:instrText xml:space="preserve"> FORMTEXT </w:instrText>
      </w:r>
      <w:r w:rsidRPr="00E0400C">
        <w:rPr>
          <w:rFonts w:ascii="Arial" w:hAnsi="Arial" w:cs="Arial"/>
          <w:sz w:val="24"/>
          <w:szCs w:val="24"/>
          <w:u w:val="single"/>
        </w:rPr>
      </w:r>
      <w:r w:rsidRPr="00E0400C">
        <w:rPr>
          <w:rFonts w:ascii="Arial" w:hAnsi="Arial" w:cs="Arial"/>
          <w:sz w:val="24"/>
          <w:szCs w:val="24"/>
          <w:u w:val="single"/>
        </w:rPr>
        <w:fldChar w:fldCharType="separate"/>
      </w:r>
      <w:r w:rsidRPr="00E0400C">
        <w:rPr>
          <w:rFonts w:ascii="Arial" w:hAnsi="Arial" w:cs="Arial"/>
          <w:noProof/>
          <w:sz w:val="24"/>
          <w:szCs w:val="24"/>
          <w:u w:val="single"/>
        </w:rPr>
        <w:t> </w:t>
      </w:r>
      <w:r w:rsidRPr="00E0400C">
        <w:rPr>
          <w:rFonts w:ascii="Arial" w:hAnsi="Arial" w:cs="Arial"/>
          <w:noProof/>
          <w:sz w:val="24"/>
          <w:szCs w:val="24"/>
          <w:u w:val="single"/>
        </w:rPr>
        <w:t> </w:t>
      </w:r>
      <w:r w:rsidRPr="00E0400C">
        <w:rPr>
          <w:rFonts w:ascii="Arial" w:hAnsi="Arial" w:cs="Arial"/>
          <w:noProof/>
          <w:sz w:val="24"/>
          <w:szCs w:val="24"/>
          <w:u w:val="single"/>
        </w:rPr>
        <w:t> </w:t>
      </w:r>
      <w:r w:rsidRPr="00E0400C">
        <w:rPr>
          <w:rFonts w:ascii="Arial" w:hAnsi="Arial" w:cs="Arial"/>
          <w:noProof/>
          <w:sz w:val="24"/>
          <w:szCs w:val="24"/>
          <w:u w:val="single"/>
        </w:rPr>
        <w:t> </w:t>
      </w:r>
      <w:r w:rsidRPr="00E0400C">
        <w:rPr>
          <w:rFonts w:ascii="Arial" w:hAnsi="Arial" w:cs="Arial"/>
          <w:noProof/>
          <w:sz w:val="24"/>
          <w:szCs w:val="24"/>
          <w:u w:val="single"/>
        </w:rPr>
        <w:t> </w:t>
      </w:r>
      <w:r w:rsidRPr="00E0400C">
        <w:rPr>
          <w:rFonts w:ascii="Arial" w:hAnsi="Arial" w:cs="Arial"/>
          <w:sz w:val="24"/>
          <w:szCs w:val="24"/>
          <w:u w:val="single"/>
        </w:rPr>
        <w:fldChar w:fldCharType="end"/>
      </w:r>
      <w:r>
        <w:rPr>
          <w:rFonts w:ascii="Arial" w:hAnsi="Arial" w:cs="Arial"/>
          <w:sz w:val="24"/>
          <w:szCs w:val="24"/>
          <w:u w:val="single"/>
        </w:rPr>
        <w:tab/>
      </w:r>
      <w:r>
        <w:rPr>
          <w:rFonts w:ascii="Arial" w:hAnsi="Arial" w:cs="Arial"/>
          <w:sz w:val="24"/>
          <w:szCs w:val="24"/>
        </w:rPr>
        <w:t xml:space="preserve">, who being by me duly sworn according to law, did depose </w:t>
      </w:r>
    </w:p>
    <w:p w14:paraId="5263042D" w14:textId="77777777" w:rsidR="006F7056" w:rsidRPr="00F85323" w:rsidRDefault="006F7056" w:rsidP="006F7056">
      <w:pPr>
        <w:pStyle w:val="ListParagraph"/>
        <w:tabs>
          <w:tab w:val="left" w:pos="4500"/>
        </w:tabs>
        <w:ind w:left="0"/>
        <w:contextualSpacing w:val="0"/>
        <w:rPr>
          <w:rFonts w:ascii="Arial" w:hAnsi="Arial" w:cs="Arial"/>
          <w:sz w:val="18"/>
          <w:szCs w:val="24"/>
        </w:rPr>
      </w:pPr>
      <w:r>
        <w:rPr>
          <w:rFonts w:ascii="Arial" w:hAnsi="Arial" w:cs="Arial"/>
          <w:sz w:val="18"/>
          <w:szCs w:val="24"/>
        </w:rPr>
        <w:t>(Name of Respondent)</w:t>
      </w:r>
    </w:p>
    <w:p w14:paraId="3BA42656" w14:textId="77777777" w:rsidR="006F7056" w:rsidRDefault="006F7056" w:rsidP="006F7056">
      <w:pPr>
        <w:pStyle w:val="ListParagraph"/>
        <w:tabs>
          <w:tab w:val="left" w:pos="4500"/>
        </w:tabs>
        <w:ind w:left="0"/>
        <w:contextualSpacing w:val="0"/>
        <w:rPr>
          <w:rFonts w:ascii="Arial" w:hAnsi="Arial" w:cs="Arial"/>
          <w:sz w:val="24"/>
          <w:szCs w:val="24"/>
        </w:rPr>
      </w:pPr>
      <w:r>
        <w:rPr>
          <w:rFonts w:ascii="Arial" w:hAnsi="Arial" w:cs="Arial"/>
          <w:sz w:val="24"/>
          <w:szCs w:val="24"/>
        </w:rPr>
        <w:t xml:space="preserve">and say that the foregoing answers </w:t>
      </w:r>
      <w:r w:rsidRPr="00F85323">
        <w:rPr>
          <w:rFonts w:ascii="Arial" w:hAnsi="Arial" w:cs="Arial"/>
          <w:sz w:val="24"/>
          <w:szCs w:val="24"/>
        </w:rPr>
        <w:t>are true and correct to the best of his/her knowledge and belief</w:t>
      </w:r>
      <w:r>
        <w:rPr>
          <w:rFonts w:ascii="Arial" w:hAnsi="Arial" w:cs="Arial"/>
          <w:sz w:val="24"/>
          <w:szCs w:val="24"/>
        </w:rPr>
        <w:t>.</w:t>
      </w:r>
    </w:p>
    <w:p w14:paraId="235F91FA" w14:textId="77777777" w:rsidR="006F7056" w:rsidRDefault="006F7056" w:rsidP="006F7056">
      <w:pPr>
        <w:pStyle w:val="ListParagraph"/>
        <w:tabs>
          <w:tab w:val="left" w:pos="4500"/>
        </w:tabs>
        <w:ind w:left="0"/>
        <w:contextualSpacing w:val="0"/>
        <w:rPr>
          <w:rFonts w:ascii="Arial" w:hAnsi="Arial" w:cs="Arial"/>
          <w:sz w:val="24"/>
          <w:szCs w:val="24"/>
        </w:rPr>
      </w:pPr>
    </w:p>
    <w:p w14:paraId="246FEA68" w14:textId="77777777" w:rsidR="006F7056" w:rsidRDefault="006F7056" w:rsidP="006F7056">
      <w:pPr>
        <w:pStyle w:val="ListParagraph"/>
        <w:tabs>
          <w:tab w:val="left" w:pos="4500"/>
        </w:tabs>
        <w:ind w:left="0"/>
        <w:contextualSpacing w:val="0"/>
        <w:rPr>
          <w:rFonts w:ascii="Arial" w:hAnsi="Arial" w:cs="Arial"/>
          <w:sz w:val="24"/>
          <w:szCs w:val="24"/>
        </w:rPr>
      </w:pPr>
    </w:p>
    <w:tbl>
      <w:tblPr>
        <w:tblStyle w:val="TableGrid"/>
        <w:tblW w:w="1116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2"/>
        <w:gridCol w:w="5598"/>
      </w:tblGrid>
      <w:tr w:rsidR="006F7056" w14:paraId="5A9951CC" w14:textId="77777777" w:rsidTr="007E198C">
        <w:tc>
          <w:tcPr>
            <w:tcW w:w="5562" w:type="dxa"/>
          </w:tcPr>
          <w:p w14:paraId="74804F4D" w14:textId="77777777" w:rsidR="006F7056" w:rsidRDefault="004C5513" w:rsidP="007E198C">
            <w:pPr>
              <w:pStyle w:val="ListParagraph"/>
              <w:tabs>
                <w:tab w:val="left" w:pos="4500"/>
                <w:tab w:val="left" w:pos="4860"/>
              </w:tabs>
              <w:ind w:left="0"/>
              <w:contextualSpacing w:val="0"/>
              <w:rPr>
                <w:rFonts w:ascii="Arial" w:hAnsi="Arial" w:cs="Arial"/>
                <w:sz w:val="24"/>
                <w:szCs w:val="24"/>
                <w:u w:val="single"/>
              </w:rPr>
            </w:pPr>
            <w:r>
              <w:rPr>
                <w:rFonts w:ascii="Arial" w:hAnsi="Arial" w:cs="Arial"/>
                <w:sz w:val="24"/>
                <w:szCs w:val="24"/>
                <w:u w:val="single"/>
              </w:rPr>
              <w:fldChar w:fldCharType="begin">
                <w:ffData>
                  <w:name w:val="Text281"/>
                  <w:enabled/>
                  <w:calcOnExit w:val="0"/>
                  <w:textInput/>
                </w:ffData>
              </w:fldChar>
            </w:r>
            <w:bookmarkStart w:id="43" w:name="Text281"/>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bookmarkEnd w:id="43"/>
            <w:r w:rsidR="006F7056">
              <w:rPr>
                <w:rFonts w:ascii="Arial" w:hAnsi="Arial" w:cs="Arial"/>
                <w:sz w:val="24"/>
                <w:szCs w:val="24"/>
                <w:u w:val="single"/>
              </w:rPr>
              <w:tab/>
              <w:t xml:space="preserve"> </w:t>
            </w:r>
          </w:p>
          <w:p w14:paraId="796F2DA9" w14:textId="77777777" w:rsidR="006F7056" w:rsidRPr="00F85323" w:rsidRDefault="006F7056" w:rsidP="007E198C">
            <w:pPr>
              <w:pStyle w:val="ListParagraph"/>
              <w:tabs>
                <w:tab w:val="left" w:pos="4500"/>
                <w:tab w:val="left" w:pos="4860"/>
              </w:tabs>
              <w:ind w:left="0"/>
              <w:contextualSpacing w:val="0"/>
              <w:rPr>
                <w:rFonts w:ascii="Arial" w:hAnsi="Arial" w:cs="Arial"/>
                <w:sz w:val="18"/>
                <w:szCs w:val="24"/>
              </w:rPr>
            </w:pPr>
            <w:r w:rsidRPr="00F85323">
              <w:rPr>
                <w:rFonts w:ascii="Arial" w:hAnsi="Arial" w:cs="Arial"/>
                <w:sz w:val="18"/>
                <w:szCs w:val="24"/>
              </w:rPr>
              <w:t>(</w:t>
            </w:r>
            <w:r>
              <w:rPr>
                <w:rFonts w:ascii="Arial" w:hAnsi="Arial" w:cs="Arial"/>
                <w:sz w:val="18"/>
                <w:szCs w:val="24"/>
              </w:rPr>
              <w:t>Respondent’s Signature)</w:t>
            </w:r>
          </w:p>
          <w:p w14:paraId="3937B3CA" w14:textId="77777777" w:rsidR="006F7056" w:rsidRDefault="006F7056" w:rsidP="007E198C">
            <w:pPr>
              <w:pStyle w:val="ListParagraph"/>
              <w:tabs>
                <w:tab w:val="left" w:pos="4500"/>
                <w:tab w:val="left" w:pos="4860"/>
              </w:tabs>
              <w:ind w:left="0"/>
              <w:contextualSpacing w:val="0"/>
              <w:rPr>
                <w:rFonts w:ascii="Arial" w:hAnsi="Arial" w:cs="Arial"/>
                <w:sz w:val="24"/>
                <w:szCs w:val="24"/>
              </w:rPr>
            </w:pPr>
          </w:p>
          <w:p w14:paraId="28F92EEA" w14:textId="77777777" w:rsidR="006F7056" w:rsidRDefault="006F7056" w:rsidP="007E198C">
            <w:pPr>
              <w:pStyle w:val="ListParagraph"/>
              <w:tabs>
                <w:tab w:val="left" w:pos="4500"/>
                <w:tab w:val="left" w:pos="4860"/>
              </w:tabs>
              <w:ind w:left="0"/>
              <w:contextualSpacing w:val="0"/>
              <w:rPr>
                <w:rFonts w:ascii="Arial" w:hAnsi="Arial" w:cs="Arial"/>
                <w:sz w:val="24"/>
                <w:szCs w:val="24"/>
              </w:rPr>
            </w:pPr>
          </w:p>
          <w:p w14:paraId="7A899B60" w14:textId="77777777" w:rsidR="006F7056" w:rsidRPr="00F85323" w:rsidRDefault="004C5513" w:rsidP="007E198C">
            <w:pPr>
              <w:pStyle w:val="ListParagraph"/>
              <w:tabs>
                <w:tab w:val="left" w:pos="4500"/>
                <w:tab w:val="left" w:pos="4860"/>
              </w:tabs>
              <w:ind w:left="0"/>
              <w:contextualSpacing w:val="0"/>
              <w:rPr>
                <w:rFonts w:ascii="Arial" w:hAnsi="Arial" w:cs="Arial"/>
                <w:sz w:val="24"/>
                <w:szCs w:val="24"/>
              </w:rPr>
            </w:pPr>
            <w:r>
              <w:rPr>
                <w:rFonts w:ascii="Arial" w:hAnsi="Arial" w:cs="Arial"/>
                <w:sz w:val="24"/>
                <w:szCs w:val="24"/>
                <w:u w:val="single"/>
              </w:rPr>
              <w:fldChar w:fldCharType="begin">
                <w:ffData>
                  <w:name w:val="Text283"/>
                  <w:enabled/>
                  <w:calcOnExit w:val="0"/>
                  <w:textInput/>
                </w:ffData>
              </w:fldChar>
            </w:r>
            <w:bookmarkStart w:id="44" w:name="Text283"/>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bookmarkEnd w:id="44"/>
            <w:r w:rsidR="006F7056">
              <w:rPr>
                <w:rFonts w:ascii="Arial" w:hAnsi="Arial" w:cs="Arial"/>
                <w:sz w:val="24"/>
                <w:szCs w:val="24"/>
                <w:u w:val="single"/>
              </w:rPr>
              <w:tab/>
            </w:r>
            <w:r w:rsidR="006F7056">
              <w:rPr>
                <w:rFonts w:ascii="Arial" w:hAnsi="Arial" w:cs="Arial"/>
                <w:sz w:val="24"/>
                <w:szCs w:val="24"/>
              </w:rPr>
              <w:t xml:space="preserve"> </w:t>
            </w:r>
          </w:p>
          <w:p w14:paraId="0C1A9FF3" w14:textId="77777777" w:rsidR="006F7056" w:rsidRPr="00F85323" w:rsidRDefault="006F7056" w:rsidP="007E198C">
            <w:pPr>
              <w:pStyle w:val="ListParagraph"/>
              <w:tabs>
                <w:tab w:val="left" w:pos="4500"/>
                <w:tab w:val="left" w:pos="4860"/>
              </w:tabs>
              <w:ind w:left="0"/>
              <w:contextualSpacing w:val="0"/>
              <w:rPr>
                <w:rFonts w:ascii="Arial" w:hAnsi="Arial" w:cs="Arial"/>
                <w:sz w:val="18"/>
                <w:szCs w:val="24"/>
              </w:rPr>
            </w:pPr>
            <w:r>
              <w:rPr>
                <w:rFonts w:ascii="Arial" w:hAnsi="Arial" w:cs="Arial"/>
                <w:sz w:val="18"/>
                <w:szCs w:val="24"/>
              </w:rPr>
              <w:t>NOTARY PUBLIC OR CLERK OF COURT</w:t>
            </w:r>
          </w:p>
          <w:p w14:paraId="7476DA4E" w14:textId="77777777" w:rsidR="006F7056" w:rsidRDefault="006F7056" w:rsidP="007E198C">
            <w:pPr>
              <w:pStyle w:val="ListParagraph"/>
              <w:tabs>
                <w:tab w:val="left" w:pos="4500"/>
              </w:tabs>
              <w:ind w:left="0"/>
              <w:contextualSpacing w:val="0"/>
              <w:rPr>
                <w:rFonts w:ascii="Arial" w:hAnsi="Arial" w:cs="Arial"/>
                <w:sz w:val="24"/>
                <w:szCs w:val="24"/>
              </w:rPr>
            </w:pPr>
          </w:p>
        </w:tc>
        <w:tc>
          <w:tcPr>
            <w:tcW w:w="5598" w:type="dxa"/>
          </w:tcPr>
          <w:p w14:paraId="0EA1E8E9" w14:textId="77777777" w:rsidR="006F7056" w:rsidRPr="00F85323" w:rsidRDefault="004C5513" w:rsidP="007E198C">
            <w:pPr>
              <w:pStyle w:val="ListParagraph"/>
              <w:tabs>
                <w:tab w:val="left" w:pos="4500"/>
                <w:tab w:val="left" w:pos="4860"/>
              </w:tabs>
              <w:ind w:left="0"/>
              <w:contextualSpacing w:val="0"/>
              <w:rPr>
                <w:rFonts w:ascii="Arial" w:hAnsi="Arial" w:cs="Arial"/>
                <w:sz w:val="24"/>
                <w:szCs w:val="24"/>
              </w:rPr>
            </w:pPr>
            <w:r>
              <w:rPr>
                <w:rFonts w:ascii="Arial" w:hAnsi="Arial" w:cs="Arial"/>
                <w:sz w:val="24"/>
                <w:szCs w:val="24"/>
                <w:u w:val="single"/>
              </w:rPr>
              <w:fldChar w:fldCharType="begin">
                <w:ffData>
                  <w:name w:val="Text282"/>
                  <w:enabled/>
                  <w:calcOnExit w:val="0"/>
                  <w:textInput/>
                </w:ffData>
              </w:fldChar>
            </w:r>
            <w:bookmarkStart w:id="45" w:name="Text282"/>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bookmarkEnd w:id="45"/>
            <w:r w:rsidR="006F7056">
              <w:rPr>
                <w:rFonts w:ascii="Arial" w:hAnsi="Arial" w:cs="Arial"/>
                <w:sz w:val="24"/>
                <w:szCs w:val="24"/>
                <w:u w:val="single"/>
              </w:rPr>
              <w:tab/>
            </w:r>
            <w:r w:rsidR="006F7056">
              <w:rPr>
                <w:rFonts w:ascii="Arial" w:hAnsi="Arial" w:cs="Arial"/>
                <w:sz w:val="24"/>
                <w:szCs w:val="24"/>
              </w:rPr>
              <w:t xml:space="preserve"> </w:t>
            </w:r>
          </w:p>
          <w:p w14:paraId="7470EECF" w14:textId="77777777" w:rsidR="006F7056" w:rsidRPr="00F85323" w:rsidRDefault="006F7056" w:rsidP="007E198C">
            <w:pPr>
              <w:pStyle w:val="ListParagraph"/>
              <w:tabs>
                <w:tab w:val="left" w:pos="4500"/>
                <w:tab w:val="left" w:pos="4860"/>
              </w:tabs>
              <w:ind w:left="0"/>
              <w:contextualSpacing w:val="0"/>
              <w:rPr>
                <w:rFonts w:ascii="Arial" w:hAnsi="Arial" w:cs="Arial"/>
                <w:sz w:val="18"/>
                <w:szCs w:val="24"/>
              </w:rPr>
            </w:pPr>
            <w:r>
              <w:rPr>
                <w:rFonts w:ascii="Arial" w:hAnsi="Arial" w:cs="Arial"/>
                <w:sz w:val="18"/>
                <w:szCs w:val="24"/>
              </w:rPr>
              <w:t>COUNSEL FOR RESPONDENT, IF ANY</w:t>
            </w:r>
          </w:p>
          <w:p w14:paraId="2B8675EF" w14:textId="77777777" w:rsidR="006F7056" w:rsidRDefault="006F7056" w:rsidP="007E198C">
            <w:pPr>
              <w:pStyle w:val="ListParagraph"/>
              <w:tabs>
                <w:tab w:val="left" w:pos="4500"/>
                <w:tab w:val="left" w:pos="4860"/>
              </w:tabs>
              <w:ind w:left="0"/>
              <w:contextualSpacing w:val="0"/>
              <w:rPr>
                <w:rFonts w:ascii="Arial" w:hAnsi="Arial" w:cs="Arial"/>
                <w:sz w:val="24"/>
                <w:szCs w:val="24"/>
              </w:rPr>
            </w:pPr>
          </w:p>
          <w:p w14:paraId="606719AE" w14:textId="77777777" w:rsidR="006F7056" w:rsidRDefault="006F7056" w:rsidP="007E198C">
            <w:pPr>
              <w:pStyle w:val="ListParagraph"/>
              <w:tabs>
                <w:tab w:val="left" w:pos="4500"/>
                <w:tab w:val="left" w:pos="4860"/>
              </w:tabs>
              <w:ind w:left="0"/>
              <w:contextualSpacing w:val="0"/>
              <w:rPr>
                <w:rFonts w:ascii="Arial" w:hAnsi="Arial" w:cs="Arial"/>
                <w:sz w:val="24"/>
                <w:szCs w:val="24"/>
              </w:rPr>
            </w:pPr>
          </w:p>
          <w:p w14:paraId="6E510977" w14:textId="77777777" w:rsidR="006F7056" w:rsidRPr="00F85323" w:rsidRDefault="004C5513" w:rsidP="007E198C">
            <w:pPr>
              <w:pStyle w:val="ListParagraph"/>
              <w:tabs>
                <w:tab w:val="left" w:pos="4500"/>
                <w:tab w:val="left" w:pos="4860"/>
              </w:tabs>
              <w:ind w:left="0"/>
              <w:contextualSpacing w:val="0"/>
              <w:rPr>
                <w:rFonts w:ascii="Arial" w:hAnsi="Arial" w:cs="Arial"/>
                <w:sz w:val="24"/>
                <w:szCs w:val="24"/>
              </w:rPr>
            </w:pPr>
            <w:r>
              <w:rPr>
                <w:rFonts w:ascii="Arial" w:hAnsi="Arial" w:cs="Arial"/>
                <w:sz w:val="24"/>
                <w:szCs w:val="24"/>
                <w:u w:val="single"/>
              </w:rPr>
              <w:fldChar w:fldCharType="begin">
                <w:ffData>
                  <w:name w:val="Text284"/>
                  <w:enabled/>
                  <w:calcOnExit w:val="0"/>
                  <w:textInput/>
                </w:ffData>
              </w:fldChar>
            </w:r>
            <w:bookmarkStart w:id="46" w:name="Text284"/>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bookmarkEnd w:id="46"/>
            <w:r w:rsidR="006F7056">
              <w:rPr>
                <w:rFonts w:ascii="Arial" w:hAnsi="Arial" w:cs="Arial"/>
                <w:sz w:val="24"/>
                <w:szCs w:val="24"/>
                <w:u w:val="single"/>
              </w:rPr>
              <w:tab/>
            </w:r>
            <w:r w:rsidR="006F7056">
              <w:rPr>
                <w:rFonts w:ascii="Arial" w:hAnsi="Arial" w:cs="Arial"/>
                <w:sz w:val="24"/>
                <w:szCs w:val="24"/>
              </w:rPr>
              <w:t xml:space="preserve"> </w:t>
            </w:r>
          </w:p>
          <w:p w14:paraId="35E51198" w14:textId="77777777" w:rsidR="006F7056" w:rsidRPr="00F85323" w:rsidRDefault="006F7056" w:rsidP="007E198C">
            <w:pPr>
              <w:pStyle w:val="ListParagraph"/>
              <w:tabs>
                <w:tab w:val="left" w:pos="4500"/>
                <w:tab w:val="left" w:pos="4860"/>
              </w:tabs>
              <w:ind w:left="0"/>
              <w:contextualSpacing w:val="0"/>
              <w:rPr>
                <w:rFonts w:ascii="Arial" w:hAnsi="Arial" w:cs="Arial"/>
                <w:sz w:val="18"/>
                <w:szCs w:val="24"/>
              </w:rPr>
            </w:pPr>
            <w:r>
              <w:rPr>
                <w:rFonts w:ascii="Arial" w:hAnsi="Arial" w:cs="Arial"/>
                <w:sz w:val="18"/>
                <w:szCs w:val="24"/>
              </w:rPr>
              <w:t>DATE</w:t>
            </w:r>
          </w:p>
          <w:p w14:paraId="2FE0B555" w14:textId="77777777" w:rsidR="006F7056" w:rsidRDefault="006F7056" w:rsidP="007E198C">
            <w:pPr>
              <w:pStyle w:val="ListParagraph"/>
              <w:tabs>
                <w:tab w:val="left" w:pos="4500"/>
              </w:tabs>
              <w:ind w:left="0"/>
              <w:contextualSpacing w:val="0"/>
              <w:rPr>
                <w:rFonts w:ascii="Arial" w:hAnsi="Arial" w:cs="Arial"/>
                <w:sz w:val="24"/>
                <w:szCs w:val="24"/>
              </w:rPr>
            </w:pPr>
          </w:p>
        </w:tc>
      </w:tr>
    </w:tbl>
    <w:p w14:paraId="46E3E9BB" w14:textId="77777777" w:rsidR="007E198C" w:rsidRDefault="007E198C">
      <w:pPr>
        <w:rPr>
          <w:rFonts w:ascii="Arial" w:hAnsi="Arial" w:cs="Arial"/>
          <w:sz w:val="24"/>
          <w:szCs w:val="24"/>
        </w:rPr>
        <w:sectPr w:rsidR="007E198C" w:rsidSect="00B22238">
          <w:headerReference w:type="default" r:id="rId9"/>
          <w:footerReference w:type="default" r:id="rId10"/>
          <w:headerReference w:type="first" r:id="rId11"/>
          <w:footerReference w:type="first" r:id="rId12"/>
          <w:pgSz w:w="12240" w:h="15840" w:code="1"/>
          <w:pgMar w:top="1080" w:right="576" w:bottom="576" w:left="720" w:header="432" w:footer="432" w:gutter="0"/>
          <w:cols w:space="720"/>
          <w:docGrid w:linePitch="360"/>
        </w:sectPr>
      </w:pPr>
    </w:p>
    <w:p w14:paraId="308A96FB" w14:textId="77777777" w:rsidR="007E198C" w:rsidRPr="007E198C" w:rsidRDefault="007E198C" w:rsidP="007E198C">
      <w:pPr>
        <w:spacing w:before="240" w:line="240" w:lineRule="auto"/>
        <w:ind w:left="86"/>
        <w:jc w:val="center"/>
        <w:rPr>
          <w:rFonts w:ascii="Arial" w:eastAsia="Times New Roman" w:hAnsi="Arial" w:cs="Arial"/>
          <w:b/>
          <w:sz w:val="40"/>
          <w:szCs w:val="20"/>
        </w:rPr>
      </w:pPr>
      <w:r w:rsidRPr="007E198C">
        <w:rPr>
          <w:rFonts w:ascii="Arial" w:eastAsia="Times New Roman" w:hAnsi="Arial" w:cs="Arial"/>
          <w:b/>
          <w:noProof/>
          <w:sz w:val="40"/>
          <w:szCs w:val="20"/>
        </w:rPr>
        <w:drawing>
          <wp:anchor distT="0" distB="0" distL="114300" distR="114300" simplePos="0" relativeHeight="251661312" behindDoc="1" locked="0" layoutInCell="1" allowOverlap="1" wp14:anchorId="36029168" wp14:editId="1B911415">
            <wp:simplePos x="0" y="0"/>
            <wp:positionH relativeFrom="column">
              <wp:posOffset>2794635</wp:posOffset>
            </wp:positionH>
            <wp:positionV relativeFrom="paragraph">
              <wp:posOffset>-274320</wp:posOffset>
            </wp:positionV>
            <wp:extent cx="1152525" cy="1152525"/>
            <wp:effectExtent l="0" t="0" r="9525" b="9525"/>
            <wp:wrapNone/>
            <wp:docPr id="5" name="Picture 5" descr="test2 Family-Court-grayscale-9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st2 Family-Court-grayscale-9p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98C">
        <w:rPr>
          <w:rFonts w:ascii="Arial" w:eastAsia="Times New Roman" w:hAnsi="Arial" w:cs="Arial"/>
          <w:b/>
          <w:sz w:val="40"/>
          <w:szCs w:val="20"/>
        </w:rPr>
        <w:t>The Family Court of the State of Delaware</w:t>
      </w:r>
    </w:p>
    <w:p w14:paraId="4FCEF22D" w14:textId="77777777" w:rsidR="007E198C" w:rsidRPr="007E198C" w:rsidRDefault="007E198C" w:rsidP="007E198C">
      <w:pPr>
        <w:spacing w:line="240" w:lineRule="auto"/>
        <w:jc w:val="center"/>
        <w:rPr>
          <w:rFonts w:ascii="Arial" w:eastAsia="Times New Roman" w:hAnsi="Arial" w:cs="Arial"/>
          <w:sz w:val="24"/>
          <w:szCs w:val="20"/>
        </w:rPr>
      </w:pPr>
      <w:r w:rsidRPr="007E198C">
        <w:rPr>
          <w:rFonts w:ascii="Arial" w:eastAsia="Times New Roman" w:hAnsi="Arial" w:cs="Arial"/>
          <w:sz w:val="24"/>
          <w:szCs w:val="20"/>
        </w:rPr>
        <w:t xml:space="preserve">In and </w:t>
      </w:r>
      <w:proofErr w:type="gramStart"/>
      <w:r w:rsidRPr="007E198C">
        <w:rPr>
          <w:rFonts w:ascii="Arial" w:eastAsia="Times New Roman" w:hAnsi="Arial" w:cs="Arial"/>
          <w:sz w:val="24"/>
          <w:szCs w:val="20"/>
        </w:rPr>
        <w:t>For</w:t>
      </w:r>
      <w:proofErr w:type="gramEnd"/>
      <w:r w:rsidRPr="007E198C">
        <w:rPr>
          <w:rFonts w:ascii="Arial" w:eastAsia="Times New Roman" w:hAnsi="Arial" w:cs="Arial"/>
          <w:sz w:val="24"/>
          <w:szCs w:val="20"/>
        </w:rPr>
        <w:t xml:space="preserve"> </w:t>
      </w:r>
      <w:r w:rsidRPr="007E198C">
        <w:rPr>
          <w:rFonts w:ascii="Arial" w:eastAsia="Times New Roman" w:hAnsi="Arial" w:cs="Arial"/>
          <w:sz w:val="24"/>
          <w:szCs w:val="20"/>
        </w:rPr>
        <w:fldChar w:fldCharType="begin">
          <w:ffData>
            <w:name w:val="Check4"/>
            <w:enabled/>
            <w:calcOnExit w:val="0"/>
            <w:checkBox>
              <w:sizeAuto/>
              <w:default w:val="0"/>
            </w:checkBox>
          </w:ffData>
        </w:fldChar>
      </w:r>
      <w:r w:rsidRPr="007E198C">
        <w:rPr>
          <w:rFonts w:ascii="Arial" w:eastAsia="Times New Roman" w:hAnsi="Arial" w:cs="Arial"/>
          <w:sz w:val="24"/>
          <w:szCs w:val="20"/>
        </w:rPr>
        <w:instrText xml:space="preserve"> FORMCHECKBOX </w:instrText>
      </w:r>
      <w:r w:rsidR="00E8059A">
        <w:rPr>
          <w:rFonts w:ascii="Arial" w:eastAsia="Times New Roman" w:hAnsi="Arial" w:cs="Arial"/>
          <w:sz w:val="24"/>
          <w:szCs w:val="20"/>
        </w:rPr>
      </w:r>
      <w:r w:rsidR="00E8059A">
        <w:rPr>
          <w:rFonts w:ascii="Arial" w:eastAsia="Times New Roman" w:hAnsi="Arial" w:cs="Arial"/>
          <w:sz w:val="24"/>
          <w:szCs w:val="20"/>
        </w:rPr>
        <w:fldChar w:fldCharType="separate"/>
      </w:r>
      <w:r w:rsidRPr="007E198C">
        <w:rPr>
          <w:rFonts w:ascii="Arial" w:eastAsia="Times New Roman" w:hAnsi="Arial" w:cs="Arial"/>
          <w:sz w:val="24"/>
          <w:szCs w:val="20"/>
        </w:rPr>
        <w:fldChar w:fldCharType="end"/>
      </w:r>
      <w:r w:rsidRPr="007E198C">
        <w:rPr>
          <w:rFonts w:ascii="Arial" w:eastAsia="Times New Roman" w:hAnsi="Arial" w:cs="Arial"/>
          <w:sz w:val="24"/>
          <w:szCs w:val="20"/>
        </w:rPr>
        <w:t xml:space="preserve"> New Castle</w:t>
      </w:r>
      <w:r w:rsidR="00F332E9">
        <w:rPr>
          <w:rFonts w:ascii="Arial" w:eastAsia="Times New Roman" w:hAnsi="Arial" w:cs="Arial"/>
          <w:sz w:val="24"/>
          <w:szCs w:val="20"/>
        </w:rPr>
        <w:t xml:space="preserve"> County</w:t>
      </w:r>
      <w:r w:rsidR="00F332E9">
        <w:rPr>
          <w:rFonts w:ascii="Arial" w:eastAsia="Times New Roman" w:hAnsi="Arial" w:cs="Arial"/>
          <w:sz w:val="24"/>
          <w:szCs w:val="20"/>
        </w:rPr>
        <w:tab/>
      </w:r>
      <w:r w:rsidRPr="007E198C">
        <w:rPr>
          <w:rFonts w:ascii="Arial" w:eastAsia="Times New Roman" w:hAnsi="Arial" w:cs="Arial"/>
          <w:sz w:val="24"/>
          <w:szCs w:val="20"/>
        </w:rPr>
        <w:fldChar w:fldCharType="begin">
          <w:ffData>
            <w:name w:val="Check5"/>
            <w:enabled/>
            <w:calcOnExit w:val="0"/>
            <w:checkBox>
              <w:sizeAuto/>
              <w:default w:val="0"/>
            </w:checkBox>
          </w:ffData>
        </w:fldChar>
      </w:r>
      <w:r w:rsidRPr="007E198C">
        <w:rPr>
          <w:rFonts w:ascii="Arial" w:eastAsia="Times New Roman" w:hAnsi="Arial" w:cs="Arial"/>
          <w:sz w:val="24"/>
          <w:szCs w:val="20"/>
        </w:rPr>
        <w:instrText xml:space="preserve"> FORMCHECKBOX </w:instrText>
      </w:r>
      <w:r w:rsidR="00E8059A">
        <w:rPr>
          <w:rFonts w:ascii="Arial" w:eastAsia="Times New Roman" w:hAnsi="Arial" w:cs="Arial"/>
          <w:sz w:val="24"/>
          <w:szCs w:val="20"/>
        </w:rPr>
      </w:r>
      <w:r w:rsidR="00E8059A">
        <w:rPr>
          <w:rFonts w:ascii="Arial" w:eastAsia="Times New Roman" w:hAnsi="Arial" w:cs="Arial"/>
          <w:sz w:val="24"/>
          <w:szCs w:val="20"/>
        </w:rPr>
        <w:fldChar w:fldCharType="separate"/>
      </w:r>
      <w:r w:rsidRPr="007E198C">
        <w:rPr>
          <w:rFonts w:ascii="Arial" w:eastAsia="Times New Roman" w:hAnsi="Arial" w:cs="Arial"/>
          <w:sz w:val="24"/>
          <w:szCs w:val="20"/>
        </w:rPr>
        <w:fldChar w:fldCharType="end"/>
      </w:r>
      <w:r w:rsidRPr="007E198C">
        <w:rPr>
          <w:rFonts w:ascii="Arial" w:eastAsia="Times New Roman" w:hAnsi="Arial" w:cs="Arial"/>
          <w:sz w:val="24"/>
          <w:szCs w:val="20"/>
        </w:rPr>
        <w:t xml:space="preserve"> Kent</w:t>
      </w:r>
      <w:r w:rsidR="00F332E9">
        <w:rPr>
          <w:rFonts w:ascii="Arial" w:eastAsia="Times New Roman" w:hAnsi="Arial" w:cs="Arial"/>
          <w:sz w:val="24"/>
          <w:szCs w:val="20"/>
        </w:rPr>
        <w:t xml:space="preserve"> County</w:t>
      </w:r>
      <w:r w:rsidRPr="007E198C">
        <w:rPr>
          <w:rFonts w:ascii="Arial" w:eastAsia="Times New Roman" w:hAnsi="Arial" w:cs="Arial"/>
          <w:sz w:val="24"/>
          <w:szCs w:val="20"/>
        </w:rPr>
        <w:t xml:space="preserve"> </w:t>
      </w:r>
      <w:r w:rsidRPr="007E198C">
        <w:rPr>
          <w:rFonts w:ascii="Arial" w:eastAsia="Times New Roman" w:hAnsi="Arial" w:cs="Arial"/>
          <w:sz w:val="24"/>
          <w:szCs w:val="20"/>
        </w:rPr>
        <w:fldChar w:fldCharType="begin">
          <w:ffData>
            <w:name w:val="Check6"/>
            <w:enabled/>
            <w:calcOnExit w:val="0"/>
            <w:checkBox>
              <w:sizeAuto/>
              <w:default w:val="0"/>
            </w:checkBox>
          </w:ffData>
        </w:fldChar>
      </w:r>
      <w:r w:rsidRPr="007E198C">
        <w:rPr>
          <w:rFonts w:ascii="Arial" w:eastAsia="Times New Roman" w:hAnsi="Arial" w:cs="Arial"/>
          <w:sz w:val="24"/>
          <w:szCs w:val="20"/>
        </w:rPr>
        <w:instrText xml:space="preserve"> FORMCHECKBOX </w:instrText>
      </w:r>
      <w:r w:rsidR="00E8059A">
        <w:rPr>
          <w:rFonts w:ascii="Arial" w:eastAsia="Times New Roman" w:hAnsi="Arial" w:cs="Arial"/>
          <w:sz w:val="24"/>
          <w:szCs w:val="20"/>
        </w:rPr>
      </w:r>
      <w:r w:rsidR="00E8059A">
        <w:rPr>
          <w:rFonts w:ascii="Arial" w:eastAsia="Times New Roman" w:hAnsi="Arial" w:cs="Arial"/>
          <w:sz w:val="24"/>
          <w:szCs w:val="20"/>
        </w:rPr>
        <w:fldChar w:fldCharType="separate"/>
      </w:r>
      <w:r w:rsidRPr="007E198C">
        <w:rPr>
          <w:rFonts w:ascii="Arial" w:eastAsia="Times New Roman" w:hAnsi="Arial" w:cs="Arial"/>
          <w:sz w:val="24"/>
          <w:szCs w:val="20"/>
        </w:rPr>
        <w:fldChar w:fldCharType="end"/>
      </w:r>
      <w:r w:rsidRPr="007E198C">
        <w:rPr>
          <w:rFonts w:ascii="Arial" w:eastAsia="Times New Roman" w:hAnsi="Arial" w:cs="Arial"/>
          <w:sz w:val="24"/>
          <w:szCs w:val="20"/>
        </w:rPr>
        <w:t xml:space="preserve"> Sussex County</w:t>
      </w:r>
    </w:p>
    <w:p w14:paraId="512D7DC4" w14:textId="77777777" w:rsidR="007E198C" w:rsidRPr="007E198C" w:rsidRDefault="007E198C" w:rsidP="007E198C">
      <w:pPr>
        <w:spacing w:line="240" w:lineRule="auto"/>
        <w:jc w:val="center"/>
        <w:rPr>
          <w:rFonts w:ascii="Arial" w:eastAsia="Times New Roman" w:hAnsi="Arial" w:cs="Arial"/>
          <w:sz w:val="16"/>
          <w:szCs w:val="16"/>
        </w:rPr>
      </w:pPr>
    </w:p>
    <w:p w14:paraId="593EA4BD" w14:textId="77777777" w:rsidR="007E198C" w:rsidRPr="007E198C" w:rsidRDefault="007E198C" w:rsidP="007E198C">
      <w:pPr>
        <w:keepNext/>
        <w:spacing w:line="240" w:lineRule="auto"/>
        <w:outlineLvl w:val="1"/>
        <w:rPr>
          <w:rFonts w:ascii="Arial" w:eastAsia="Times New Roman" w:hAnsi="Arial" w:cs="Arial"/>
          <w:b/>
          <w:i/>
          <w:iCs/>
          <w:sz w:val="28"/>
          <w:szCs w:val="28"/>
        </w:rPr>
      </w:pPr>
      <w:r w:rsidRPr="007E198C">
        <w:rPr>
          <w:rFonts w:ascii="Arial" w:eastAsia="Times New Roman" w:hAnsi="Arial" w:cs="Arial"/>
          <w:b/>
          <w:i/>
          <w:iCs/>
          <w:sz w:val="28"/>
          <w:szCs w:val="28"/>
        </w:rPr>
        <w:t xml:space="preserve">    Petitioner</w:t>
      </w:r>
      <w:r w:rsidRPr="007E198C">
        <w:rPr>
          <w:rFonts w:ascii="Arial" w:eastAsia="Times New Roman" w:hAnsi="Arial" w:cs="Arial"/>
          <w:b/>
          <w:i/>
          <w:iCs/>
          <w:sz w:val="28"/>
          <w:szCs w:val="28"/>
        </w:rPr>
        <w:tab/>
      </w:r>
      <w:r w:rsidRPr="007E198C">
        <w:rPr>
          <w:rFonts w:ascii="Arial" w:eastAsia="Times New Roman" w:hAnsi="Arial" w:cs="Arial"/>
          <w:b/>
          <w:i/>
          <w:iCs/>
          <w:sz w:val="28"/>
          <w:szCs w:val="28"/>
        </w:rPr>
        <w:tab/>
      </w:r>
      <w:r w:rsidRPr="007E198C">
        <w:rPr>
          <w:rFonts w:ascii="Arial" w:eastAsia="Times New Roman" w:hAnsi="Arial" w:cs="Arial"/>
          <w:b/>
          <w:i/>
          <w:iCs/>
          <w:sz w:val="28"/>
          <w:szCs w:val="28"/>
        </w:rPr>
        <w:tab/>
      </w:r>
      <w:r w:rsidRPr="007E198C">
        <w:rPr>
          <w:rFonts w:ascii="Arial" w:eastAsia="Times New Roman" w:hAnsi="Arial" w:cs="Arial"/>
          <w:b/>
          <w:i/>
          <w:iCs/>
          <w:sz w:val="28"/>
          <w:szCs w:val="28"/>
        </w:rPr>
        <w:tab/>
      </w:r>
      <w:r w:rsidRPr="007E198C">
        <w:rPr>
          <w:rFonts w:ascii="Arial" w:eastAsia="Times New Roman" w:hAnsi="Arial" w:cs="Arial"/>
          <w:b/>
          <w:i/>
          <w:iCs/>
          <w:sz w:val="28"/>
          <w:szCs w:val="28"/>
        </w:rPr>
        <w:tab/>
        <w:t xml:space="preserve">      Respondent</w:t>
      </w:r>
      <w:r w:rsidRPr="007E198C">
        <w:rPr>
          <w:rFonts w:ascii="Arial" w:eastAsia="Times New Roman" w:hAnsi="Arial" w:cs="Arial"/>
          <w:b/>
          <w:i/>
          <w:iCs/>
          <w:sz w:val="28"/>
          <w:szCs w:val="28"/>
        </w:rPr>
        <w:tab/>
      </w:r>
      <w:r w:rsidRPr="007E198C">
        <w:rPr>
          <w:rFonts w:ascii="Arial" w:eastAsia="Times New Roman" w:hAnsi="Arial" w:cs="Arial"/>
          <w:b/>
          <w:i/>
          <w:iCs/>
          <w:sz w:val="28"/>
          <w:szCs w:val="28"/>
        </w:rPr>
        <w:tab/>
      </w:r>
      <w:r w:rsidRPr="007E198C">
        <w:rPr>
          <w:rFonts w:ascii="Arial" w:eastAsia="Times New Roman" w:hAnsi="Arial" w:cs="Arial"/>
          <w:b/>
          <w:i/>
          <w:iCs/>
          <w:sz w:val="28"/>
          <w:szCs w:val="28"/>
        </w:rPr>
        <w:tab/>
      </w:r>
      <w:r w:rsidRPr="007E198C">
        <w:rPr>
          <w:rFonts w:ascii="Arial" w:eastAsia="Times New Roman" w:hAnsi="Arial" w:cs="Arial"/>
          <w:b/>
          <w:i/>
          <w:iCs/>
          <w:sz w:val="28"/>
          <w:szCs w:val="28"/>
        </w:rPr>
        <w:tab/>
        <w:t xml:space="preserve">     </w:t>
      </w:r>
    </w:p>
    <w:tbl>
      <w:tblPr>
        <w:tblW w:w="1088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0"/>
        <w:gridCol w:w="70"/>
        <w:gridCol w:w="4423"/>
        <w:gridCol w:w="67"/>
        <w:gridCol w:w="2000"/>
      </w:tblGrid>
      <w:tr w:rsidR="007E198C" w:rsidRPr="007E198C" w14:paraId="093BD109" w14:textId="77777777" w:rsidTr="007E198C">
        <w:trPr>
          <w:trHeight w:hRule="exact" w:val="200"/>
        </w:trPr>
        <w:tc>
          <w:tcPr>
            <w:tcW w:w="4320" w:type="dxa"/>
            <w:tcBorders>
              <w:bottom w:val="nil"/>
              <w:right w:val="single" w:sz="4" w:space="0" w:color="auto"/>
            </w:tcBorders>
          </w:tcPr>
          <w:p w14:paraId="5342CD03" w14:textId="77777777" w:rsidR="007E198C" w:rsidRPr="007E198C" w:rsidRDefault="007E198C" w:rsidP="007E198C">
            <w:pPr>
              <w:keepNext/>
              <w:tabs>
                <w:tab w:val="left" w:pos="480"/>
              </w:tabs>
              <w:spacing w:line="240" w:lineRule="auto"/>
              <w:ind w:left="-540" w:right="-72"/>
              <w:jc w:val="both"/>
              <w:outlineLvl w:val="0"/>
              <w:rPr>
                <w:rFonts w:ascii="Arial" w:eastAsia="Times New Roman" w:hAnsi="Arial" w:cs="Times New Roman"/>
                <w:b/>
                <w:szCs w:val="20"/>
              </w:rPr>
            </w:pPr>
            <w:r w:rsidRPr="007E198C">
              <w:rPr>
                <w:rFonts w:ascii="Arial" w:eastAsia="Times New Roman" w:hAnsi="Arial" w:cs="Times New Roman"/>
                <w:szCs w:val="20"/>
                <w:vertAlign w:val="superscript"/>
              </w:rPr>
              <w:t xml:space="preserve">               Name</w:t>
            </w:r>
          </w:p>
        </w:tc>
        <w:tc>
          <w:tcPr>
            <w:tcW w:w="70" w:type="dxa"/>
            <w:tcBorders>
              <w:top w:val="nil"/>
              <w:left w:val="nil"/>
              <w:bottom w:val="nil"/>
              <w:right w:val="single" w:sz="4" w:space="0" w:color="auto"/>
            </w:tcBorders>
          </w:tcPr>
          <w:p w14:paraId="44BFCA93" w14:textId="77777777" w:rsidR="007E198C" w:rsidRPr="007E198C" w:rsidRDefault="007E198C" w:rsidP="007E198C">
            <w:pPr>
              <w:keepNext/>
              <w:spacing w:line="240" w:lineRule="auto"/>
              <w:ind w:left="-540" w:right="-72"/>
              <w:jc w:val="both"/>
              <w:outlineLvl w:val="0"/>
              <w:rPr>
                <w:rFonts w:ascii="Arial" w:eastAsia="Times New Roman" w:hAnsi="Arial" w:cs="Times New Roman"/>
                <w:szCs w:val="20"/>
                <w:vertAlign w:val="superscript"/>
              </w:rPr>
            </w:pPr>
          </w:p>
        </w:tc>
        <w:tc>
          <w:tcPr>
            <w:tcW w:w="4423" w:type="dxa"/>
            <w:tcBorders>
              <w:left w:val="nil"/>
              <w:bottom w:val="nil"/>
            </w:tcBorders>
          </w:tcPr>
          <w:p w14:paraId="0CCB451E" w14:textId="77777777" w:rsidR="007E198C" w:rsidRPr="007E198C" w:rsidRDefault="007E198C" w:rsidP="007E198C">
            <w:pPr>
              <w:keepNext/>
              <w:spacing w:line="240" w:lineRule="auto"/>
              <w:ind w:left="-540" w:right="-72"/>
              <w:jc w:val="both"/>
              <w:outlineLvl w:val="0"/>
              <w:rPr>
                <w:rFonts w:ascii="Arial" w:eastAsia="Times New Roman" w:hAnsi="Arial" w:cs="Times New Roman"/>
                <w:b/>
                <w:szCs w:val="20"/>
              </w:rPr>
            </w:pPr>
            <w:r w:rsidRPr="007E198C">
              <w:rPr>
                <w:rFonts w:ascii="Arial" w:eastAsia="Times New Roman" w:hAnsi="Arial" w:cs="Times New Roman"/>
                <w:szCs w:val="20"/>
                <w:vertAlign w:val="superscript"/>
              </w:rPr>
              <w:t xml:space="preserve">               Name</w:t>
            </w:r>
          </w:p>
        </w:tc>
        <w:tc>
          <w:tcPr>
            <w:tcW w:w="67" w:type="dxa"/>
            <w:tcBorders>
              <w:top w:val="nil"/>
              <w:bottom w:val="nil"/>
              <w:right w:val="nil"/>
            </w:tcBorders>
          </w:tcPr>
          <w:p w14:paraId="6D274FF6" w14:textId="77777777" w:rsidR="007E198C" w:rsidRPr="007E198C" w:rsidRDefault="007E198C" w:rsidP="007E198C">
            <w:pPr>
              <w:keepNext/>
              <w:spacing w:line="240" w:lineRule="auto"/>
              <w:ind w:left="-540" w:right="-72"/>
              <w:jc w:val="both"/>
              <w:outlineLvl w:val="0"/>
              <w:rPr>
                <w:rFonts w:ascii="Arial" w:eastAsia="Times New Roman" w:hAnsi="Arial" w:cs="Times New Roman"/>
                <w:szCs w:val="20"/>
                <w:vertAlign w:val="superscript"/>
              </w:rPr>
            </w:pPr>
          </w:p>
        </w:tc>
        <w:tc>
          <w:tcPr>
            <w:tcW w:w="2000" w:type="dxa"/>
            <w:tcBorders>
              <w:top w:val="double" w:sz="4" w:space="0" w:color="auto"/>
              <w:left w:val="double" w:sz="4" w:space="0" w:color="auto"/>
              <w:bottom w:val="nil"/>
              <w:right w:val="double" w:sz="4" w:space="0" w:color="auto"/>
            </w:tcBorders>
            <w:vAlign w:val="center"/>
          </w:tcPr>
          <w:p w14:paraId="183375D3" w14:textId="77777777" w:rsidR="007E198C" w:rsidRPr="007E198C" w:rsidRDefault="007E198C" w:rsidP="007E198C">
            <w:pPr>
              <w:keepNext/>
              <w:spacing w:line="240" w:lineRule="auto"/>
              <w:ind w:left="-540" w:right="-72"/>
              <w:jc w:val="center"/>
              <w:outlineLvl w:val="0"/>
              <w:rPr>
                <w:rFonts w:ascii="Arial" w:eastAsia="Times New Roman" w:hAnsi="Arial" w:cs="Times New Roman"/>
                <w:szCs w:val="20"/>
                <w:vertAlign w:val="superscript"/>
              </w:rPr>
            </w:pPr>
            <w:r w:rsidRPr="007E198C">
              <w:rPr>
                <w:rFonts w:ascii="Arial" w:eastAsia="Times New Roman" w:hAnsi="Arial" w:cs="Times New Roman"/>
                <w:szCs w:val="20"/>
                <w:vertAlign w:val="superscript"/>
              </w:rPr>
              <w:t>File Number</w:t>
            </w:r>
          </w:p>
        </w:tc>
      </w:tr>
      <w:tr w:rsidR="007E198C" w:rsidRPr="007E198C" w14:paraId="34185204" w14:textId="77777777" w:rsidTr="007E198C">
        <w:trPr>
          <w:trHeight w:val="20"/>
        </w:trPr>
        <w:tc>
          <w:tcPr>
            <w:tcW w:w="4320" w:type="dxa"/>
            <w:tcBorders>
              <w:top w:val="nil"/>
              <w:bottom w:val="single" w:sz="4" w:space="0" w:color="auto"/>
              <w:right w:val="single" w:sz="4" w:space="0" w:color="auto"/>
            </w:tcBorders>
          </w:tcPr>
          <w:p w14:paraId="56CEEE48" w14:textId="77777777" w:rsidR="007E198C" w:rsidRPr="007E198C" w:rsidRDefault="007E198C" w:rsidP="007E198C">
            <w:pPr>
              <w:keepNext/>
              <w:spacing w:line="240" w:lineRule="auto"/>
              <w:ind w:left="-540" w:right="-72" w:firstLine="720"/>
              <w:outlineLvl w:val="0"/>
              <w:rPr>
                <w:rFonts w:ascii="Arial" w:eastAsia="Times New Roman" w:hAnsi="Arial" w:cs="Times New Roman"/>
                <w:szCs w:val="20"/>
              </w:rPr>
            </w:pPr>
            <w:r w:rsidRPr="007E198C">
              <w:rPr>
                <w:rFonts w:ascii="Arial" w:eastAsia="Times New Roman" w:hAnsi="Arial" w:cs="Times New Roman"/>
                <w:szCs w:val="20"/>
              </w:rPr>
              <w:fldChar w:fldCharType="begin">
                <w:ffData>
                  <w:name w:val="Text2"/>
                  <w:enabled/>
                  <w:calcOnExit w:val="0"/>
                  <w:textInput>
                    <w:maxLength w:val="30"/>
                  </w:textInput>
                </w:ffData>
              </w:fldChar>
            </w:r>
            <w:r w:rsidRPr="007E198C">
              <w:rPr>
                <w:rFonts w:ascii="Arial" w:eastAsia="Times New Roman" w:hAnsi="Arial" w:cs="Times New Roman"/>
                <w:szCs w:val="20"/>
              </w:rPr>
              <w:instrText xml:space="preserve"> FORMTEXT </w:instrText>
            </w:r>
            <w:r w:rsidRPr="007E198C">
              <w:rPr>
                <w:rFonts w:ascii="Arial" w:eastAsia="Times New Roman" w:hAnsi="Arial" w:cs="Times New Roman"/>
                <w:szCs w:val="20"/>
              </w:rPr>
            </w:r>
            <w:r w:rsidRPr="007E198C">
              <w:rPr>
                <w:rFonts w:ascii="Arial" w:eastAsia="Times New Roman" w:hAnsi="Arial" w:cs="Times New Roman"/>
                <w:szCs w:val="20"/>
              </w:rPr>
              <w:fldChar w:fldCharType="separate"/>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szCs w:val="20"/>
              </w:rPr>
              <w:fldChar w:fldCharType="end"/>
            </w:r>
          </w:p>
        </w:tc>
        <w:tc>
          <w:tcPr>
            <w:tcW w:w="70" w:type="dxa"/>
            <w:tcBorders>
              <w:top w:val="nil"/>
              <w:left w:val="nil"/>
              <w:bottom w:val="nil"/>
              <w:right w:val="single" w:sz="4" w:space="0" w:color="auto"/>
            </w:tcBorders>
          </w:tcPr>
          <w:p w14:paraId="5B9819D8" w14:textId="77777777" w:rsidR="007E198C" w:rsidRPr="007E198C" w:rsidRDefault="007E198C" w:rsidP="007E198C">
            <w:pPr>
              <w:keepNext/>
              <w:spacing w:line="240" w:lineRule="auto"/>
              <w:ind w:left="-540" w:right="-72"/>
              <w:jc w:val="both"/>
              <w:outlineLvl w:val="0"/>
              <w:rPr>
                <w:rFonts w:ascii="Arial" w:eastAsia="Times New Roman" w:hAnsi="Arial" w:cs="Times New Roman"/>
                <w:szCs w:val="20"/>
                <w:vertAlign w:val="superscript"/>
              </w:rPr>
            </w:pPr>
          </w:p>
        </w:tc>
        <w:tc>
          <w:tcPr>
            <w:tcW w:w="4423" w:type="dxa"/>
            <w:tcBorders>
              <w:top w:val="nil"/>
              <w:left w:val="nil"/>
              <w:bottom w:val="single" w:sz="4" w:space="0" w:color="auto"/>
            </w:tcBorders>
          </w:tcPr>
          <w:p w14:paraId="75245D90" w14:textId="77777777" w:rsidR="007E198C" w:rsidRPr="007E198C" w:rsidRDefault="007E198C" w:rsidP="007E198C">
            <w:pPr>
              <w:keepNext/>
              <w:spacing w:line="240" w:lineRule="auto"/>
              <w:ind w:left="-540" w:right="-72" w:firstLine="720"/>
              <w:jc w:val="both"/>
              <w:outlineLvl w:val="0"/>
              <w:rPr>
                <w:rFonts w:ascii="Arial" w:eastAsia="Times New Roman" w:hAnsi="Arial" w:cs="Times New Roman"/>
                <w:szCs w:val="20"/>
              </w:rPr>
            </w:pPr>
            <w:r w:rsidRPr="007E198C">
              <w:rPr>
                <w:rFonts w:ascii="Arial" w:eastAsia="Times New Roman" w:hAnsi="Arial" w:cs="Times New Roman"/>
                <w:szCs w:val="20"/>
              </w:rPr>
              <w:fldChar w:fldCharType="begin">
                <w:ffData>
                  <w:name w:val="Text3"/>
                  <w:enabled/>
                  <w:calcOnExit w:val="0"/>
                  <w:textInput>
                    <w:maxLength w:val="35"/>
                  </w:textInput>
                </w:ffData>
              </w:fldChar>
            </w:r>
            <w:r w:rsidRPr="007E198C">
              <w:rPr>
                <w:rFonts w:ascii="Arial" w:eastAsia="Times New Roman" w:hAnsi="Arial" w:cs="Times New Roman"/>
                <w:szCs w:val="20"/>
              </w:rPr>
              <w:instrText xml:space="preserve"> FORMTEXT </w:instrText>
            </w:r>
            <w:r w:rsidRPr="007E198C">
              <w:rPr>
                <w:rFonts w:ascii="Arial" w:eastAsia="Times New Roman" w:hAnsi="Arial" w:cs="Times New Roman"/>
                <w:szCs w:val="20"/>
              </w:rPr>
            </w:r>
            <w:r w:rsidRPr="007E198C">
              <w:rPr>
                <w:rFonts w:ascii="Arial" w:eastAsia="Times New Roman" w:hAnsi="Arial" w:cs="Times New Roman"/>
                <w:szCs w:val="20"/>
              </w:rPr>
              <w:fldChar w:fldCharType="separate"/>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szCs w:val="20"/>
              </w:rPr>
              <w:fldChar w:fldCharType="end"/>
            </w:r>
          </w:p>
        </w:tc>
        <w:tc>
          <w:tcPr>
            <w:tcW w:w="67" w:type="dxa"/>
            <w:tcBorders>
              <w:top w:val="nil"/>
              <w:bottom w:val="nil"/>
              <w:right w:val="nil"/>
            </w:tcBorders>
          </w:tcPr>
          <w:p w14:paraId="0F266550" w14:textId="77777777" w:rsidR="007E198C" w:rsidRPr="007E198C" w:rsidRDefault="007E198C" w:rsidP="007E198C">
            <w:pPr>
              <w:keepNext/>
              <w:spacing w:line="240" w:lineRule="auto"/>
              <w:ind w:left="-540" w:right="-72"/>
              <w:jc w:val="both"/>
              <w:outlineLvl w:val="0"/>
              <w:rPr>
                <w:rFonts w:ascii="Arial" w:eastAsia="Times New Roman" w:hAnsi="Arial" w:cs="Times New Roman"/>
                <w:szCs w:val="20"/>
                <w:vertAlign w:val="superscript"/>
              </w:rPr>
            </w:pPr>
          </w:p>
        </w:tc>
        <w:tc>
          <w:tcPr>
            <w:tcW w:w="2000" w:type="dxa"/>
            <w:tcBorders>
              <w:top w:val="nil"/>
              <w:left w:val="double" w:sz="4" w:space="0" w:color="auto"/>
              <w:bottom w:val="nil"/>
              <w:right w:val="double" w:sz="4" w:space="0" w:color="auto"/>
            </w:tcBorders>
          </w:tcPr>
          <w:p w14:paraId="4F095540" w14:textId="77777777" w:rsidR="007E198C" w:rsidRPr="007E198C" w:rsidRDefault="007E198C" w:rsidP="007E198C">
            <w:pPr>
              <w:keepNext/>
              <w:spacing w:line="240" w:lineRule="auto"/>
              <w:ind w:left="-540" w:right="-72"/>
              <w:jc w:val="both"/>
              <w:outlineLvl w:val="0"/>
              <w:rPr>
                <w:rFonts w:ascii="Arial" w:eastAsia="Times New Roman" w:hAnsi="Arial" w:cs="Times New Roman"/>
                <w:szCs w:val="20"/>
                <w:vertAlign w:val="superscript"/>
              </w:rPr>
            </w:pPr>
          </w:p>
        </w:tc>
      </w:tr>
      <w:tr w:rsidR="007E198C" w:rsidRPr="007E198C" w14:paraId="720A663A" w14:textId="77777777" w:rsidTr="007E198C">
        <w:trPr>
          <w:trHeight w:hRule="exact" w:val="200"/>
        </w:trPr>
        <w:tc>
          <w:tcPr>
            <w:tcW w:w="4320" w:type="dxa"/>
            <w:tcBorders>
              <w:bottom w:val="nil"/>
              <w:right w:val="single" w:sz="4" w:space="0" w:color="auto"/>
            </w:tcBorders>
          </w:tcPr>
          <w:p w14:paraId="240F2E29" w14:textId="77777777" w:rsidR="007E198C" w:rsidRPr="007E198C" w:rsidRDefault="007E198C" w:rsidP="007E198C">
            <w:pPr>
              <w:keepNext/>
              <w:spacing w:line="360" w:lineRule="auto"/>
              <w:ind w:left="-540" w:right="-72"/>
              <w:jc w:val="both"/>
              <w:outlineLvl w:val="0"/>
              <w:rPr>
                <w:rFonts w:ascii="Arial" w:eastAsia="Times New Roman" w:hAnsi="Arial" w:cs="Times New Roman"/>
                <w:szCs w:val="20"/>
              </w:rPr>
            </w:pPr>
            <w:r w:rsidRPr="007E198C">
              <w:rPr>
                <w:rFonts w:ascii="Arial" w:eastAsia="Times New Roman" w:hAnsi="Arial" w:cs="Times New Roman"/>
                <w:szCs w:val="20"/>
                <w:vertAlign w:val="superscript"/>
              </w:rPr>
              <w:t xml:space="preserve">               Street Address</w:t>
            </w:r>
            <w:r w:rsidRPr="007E198C">
              <w:rPr>
                <w:rFonts w:ascii="Arial" w:eastAsia="Times New Roman" w:hAnsi="Arial" w:cs="Times New Roman"/>
                <w:sz w:val="20"/>
                <w:szCs w:val="20"/>
              </w:rPr>
              <w:t xml:space="preserve"> </w:t>
            </w:r>
            <w:r w:rsidRPr="007E198C">
              <w:rPr>
                <w:rFonts w:ascii="Arial" w:eastAsia="Times New Roman" w:hAnsi="Arial" w:cs="Times New Roman"/>
                <w:szCs w:val="20"/>
                <w:vertAlign w:val="superscript"/>
              </w:rPr>
              <w:t>(include apartment)</w:t>
            </w:r>
            <w:r w:rsidRPr="007E198C">
              <w:rPr>
                <w:rFonts w:ascii="Arial" w:eastAsia="Times New Roman" w:hAnsi="Arial" w:cs="Times New Roman"/>
                <w:szCs w:val="20"/>
              </w:rPr>
              <w:t xml:space="preserve"> </w:t>
            </w:r>
          </w:p>
        </w:tc>
        <w:tc>
          <w:tcPr>
            <w:tcW w:w="70" w:type="dxa"/>
            <w:tcBorders>
              <w:top w:val="nil"/>
              <w:left w:val="nil"/>
              <w:bottom w:val="nil"/>
              <w:right w:val="single" w:sz="4" w:space="0" w:color="auto"/>
            </w:tcBorders>
          </w:tcPr>
          <w:p w14:paraId="756A920A" w14:textId="77777777" w:rsidR="007E198C" w:rsidRPr="007E198C" w:rsidRDefault="007E198C" w:rsidP="007E198C">
            <w:pPr>
              <w:keepNext/>
              <w:spacing w:line="360" w:lineRule="auto"/>
              <w:ind w:left="-540" w:right="-72"/>
              <w:jc w:val="both"/>
              <w:outlineLvl w:val="0"/>
              <w:rPr>
                <w:rFonts w:ascii="Arial" w:eastAsia="Times New Roman" w:hAnsi="Arial" w:cs="Times New Roman"/>
                <w:szCs w:val="20"/>
                <w:vertAlign w:val="superscript"/>
              </w:rPr>
            </w:pPr>
          </w:p>
        </w:tc>
        <w:tc>
          <w:tcPr>
            <w:tcW w:w="4423" w:type="dxa"/>
            <w:tcBorders>
              <w:top w:val="single" w:sz="4" w:space="0" w:color="auto"/>
              <w:left w:val="nil"/>
              <w:bottom w:val="nil"/>
            </w:tcBorders>
          </w:tcPr>
          <w:p w14:paraId="14717DD9" w14:textId="77777777" w:rsidR="007E198C" w:rsidRPr="007E198C" w:rsidRDefault="007E198C" w:rsidP="007E198C">
            <w:pPr>
              <w:keepNext/>
              <w:spacing w:line="360" w:lineRule="auto"/>
              <w:ind w:left="-540" w:right="-72"/>
              <w:jc w:val="both"/>
              <w:outlineLvl w:val="0"/>
              <w:rPr>
                <w:rFonts w:ascii="Arial" w:eastAsia="Times New Roman" w:hAnsi="Arial" w:cs="Times New Roman"/>
                <w:szCs w:val="20"/>
              </w:rPr>
            </w:pPr>
            <w:r w:rsidRPr="007E198C">
              <w:rPr>
                <w:rFonts w:ascii="Arial" w:eastAsia="Times New Roman" w:hAnsi="Arial" w:cs="Times New Roman"/>
                <w:szCs w:val="20"/>
                <w:vertAlign w:val="superscript"/>
              </w:rPr>
              <w:t xml:space="preserve">               Street Address</w:t>
            </w:r>
            <w:r w:rsidRPr="007E198C">
              <w:rPr>
                <w:rFonts w:ascii="Arial" w:eastAsia="Times New Roman" w:hAnsi="Arial" w:cs="Times New Roman"/>
                <w:szCs w:val="20"/>
              </w:rPr>
              <w:t xml:space="preserve">  </w:t>
            </w:r>
            <w:r w:rsidRPr="007E198C">
              <w:rPr>
                <w:rFonts w:ascii="Arial" w:eastAsia="Times New Roman" w:hAnsi="Arial" w:cs="Times New Roman"/>
                <w:szCs w:val="20"/>
                <w:vertAlign w:val="superscript"/>
              </w:rPr>
              <w:t>(include apartment)</w:t>
            </w:r>
          </w:p>
        </w:tc>
        <w:tc>
          <w:tcPr>
            <w:tcW w:w="67" w:type="dxa"/>
            <w:tcBorders>
              <w:top w:val="nil"/>
              <w:bottom w:val="nil"/>
              <w:right w:val="nil"/>
            </w:tcBorders>
          </w:tcPr>
          <w:p w14:paraId="60F5BD2E" w14:textId="77777777" w:rsidR="007E198C" w:rsidRPr="007E198C" w:rsidRDefault="007E198C" w:rsidP="007E198C">
            <w:pPr>
              <w:keepNext/>
              <w:spacing w:line="360" w:lineRule="auto"/>
              <w:ind w:left="-540" w:right="-72"/>
              <w:jc w:val="both"/>
              <w:outlineLvl w:val="0"/>
              <w:rPr>
                <w:rFonts w:ascii="Arial" w:eastAsia="Times New Roman" w:hAnsi="Arial" w:cs="Times New Roman"/>
                <w:szCs w:val="20"/>
                <w:vertAlign w:val="superscript"/>
              </w:rPr>
            </w:pPr>
          </w:p>
        </w:tc>
        <w:tc>
          <w:tcPr>
            <w:tcW w:w="2000" w:type="dxa"/>
            <w:tcBorders>
              <w:top w:val="nil"/>
              <w:left w:val="double" w:sz="4" w:space="0" w:color="auto"/>
              <w:bottom w:val="nil"/>
              <w:right w:val="double" w:sz="4" w:space="0" w:color="auto"/>
            </w:tcBorders>
          </w:tcPr>
          <w:p w14:paraId="4E677543" w14:textId="77777777" w:rsidR="007E198C" w:rsidRPr="007E198C" w:rsidRDefault="007E198C" w:rsidP="007E198C">
            <w:pPr>
              <w:keepNext/>
              <w:spacing w:line="360" w:lineRule="auto"/>
              <w:ind w:left="-540" w:right="-72"/>
              <w:jc w:val="center"/>
              <w:outlineLvl w:val="0"/>
              <w:rPr>
                <w:rFonts w:ascii="Arial" w:eastAsia="Times New Roman" w:hAnsi="Arial" w:cs="Times New Roman"/>
                <w:sz w:val="20"/>
                <w:szCs w:val="20"/>
              </w:rPr>
            </w:pPr>
            <w:r w:rsidRPr="007E198C">
              <w:rPr>
                <w:rFonts w:ascii="Arial" w:eastAsia="Times New Roman" w:hAnsi="Arial" w:cs="Times New Roman"/>
                <w:sz w:val="20"/>
                <w:szCs w:val="20"/>
              </w:rPr>
              <w:fldChar w:fldCharType="begin">
                <w:ffData>
                  <w:name w:val="Text6"/>
                  <w:enabled/>
                  <w:calcOnExit w:val="0"/>
                  <w:textInput>
                    <w:maxLength w:val="10"/>
                  </w:textInput>
                </w:ffData>
              </w:fldChar>
            </w:r>
            <w:r w:rsidRPr="007E198C">
              <w:rPr>
                <w:rFonts w:ascii="Arial" w:eastAsia="Times New Roman" w:hAnsi="Arial" w:cs="Times New Roman"/>
                <w:sz w:val="20"/>
                <w:szCs w:val="20"/>
              </w:rPr>
              <w:instrText xml:space="preserve"> FORMTEXT </w:instrText>
            </w:r>
            <w:r w:rsidRPr="007E198C">
              <w:rPr>
                <w:rFonts w:ascii="Arial" w:eastAsia="Times New Roman" w:hAnsi="Arial" w:cs="Times New Roman"/>
                <w:sz w:val="20"/>
                <w:szCs w:val="20"/>
              </w:rPr>
            </w:r>
            <w:r w:rsidRPr="007E198C">
              <w:rPr>
                <w:rFonts w:ascii="Arial" w:eastAsia="Times New Roman" w:hAnsi="Arial" w:cs="Times New Roman"/>
                <w:sz w:val="20"/>
                <w:szCs w:val="20"/>
              </w:rPr>
              <w:fldChar w:fldCharType="separate"/>
            </w:r>
            <w:r w:rsidRPr="007E198C">
              <w:rPr>
                <w:rFonts w:ascii="Arial" w:eastAsia="Times New Roman" w:hAnsi="Arial" w:cs="Times New Roman"/>
                <w:noProof/>
                <w:sz w:val="20"/>
                <w:szCs w:val="20"/>
              </w:rPr>
              <w:t> </w:t>
            </w:r>
            <w:r w:rsidRPr="007E198C">
              <w:rPr>
                <w:rFonts w:ascii="Arial" w:eastAsia="Times New Roman" w:hAnsi="Arial" w:cs="Times New Roman"/>
                <w:noProof/>
                <w:sz w:val="20"/>
                <w:szCs w:val="20"/>
              </w:rPr>
              <w:t> </w:t>
            </w:r>
            <w:r w:rsidRPr="007E198C">
              <w:rPr>
                <w:rFonts w:ascii="Arial" w:eastAsia="Times New Roman" w:hAnsi="Arial" w:cs="Times New Roman"/>
                <w:noProof/>
                <w:sz w:val="20"/>
                <w:szCs w:val="20"/>
              </w:rPr>
              <w:t> </w:t>
            </w:r>
            <w:r w:rsidRPr="007E198C">
              <w:rPr>
                <w:rFonts w:ascii="Arial" w:eastAsia="Times New Roman" w:hAnsi="Arial" w:cs="Times New Roman"/>
                <w:noProof/>
                <w:sz w:val="20"/>
                <w:szCs w:val="20"/>
              </w:rPr>
              <w:t> </w:t>
            </w:r>
            <w:r w:rsidRPr="007E198C">
              <w:rPr>
                <w:rFonts w:ascii="Arial" w:eastAsia="Times New Roman" w:hAnsi="Arial" w:cs="Times New Roman"/>
                <w:noProof/>
                <w:sz w:val="20"/>
                <w:szCs w:val="20"/>
              </w:rPr>
              <w:t> </w:t>
            </w:r>
            <w:r w:rsidRPr="007E198C">
              <w:rPr>
                <w:rFonts w:ascii="Arial" w:eastAsia="Times New Roman" w:hAnsi="Arial" w:cs="Times New Roman"/>
                <w:sz w:val="20"/>
                <w:szCs w:val="20"/>
              </w:rPr>
              <w:fldChar w:fldCharType="end"/>
            </w:r>
          </w:p>
        </w:tc>
      </w:tr>
      <w:tr w:rsidR="007E198C" w:rsidRPr="007E198C" w14:paraId="11A19FAF" w14:textId="77777777" w:rsidTr="007E198C">
        <w:trPr>
          <w:trHeight w:val="20"/>
        </w:trPr>
        <w:tc>
          <w:tcPr>
            <w:tcW w:w="4320" w:type="dxa"/>
            <w:tcBorders>
              <w:top w:val="nil"/>
              <w:right w:val="single" w:sz="4" w:space="0" w:color="auto"/>
            </w:tcBorders>
          </w:tcPr>
          <w:p w14:paraId="1400A593" w14:textId="77777777" w:rsidR="007E198C" w:rsidRPr="007E198C" w:rsidRDefault="007E198C" w:rsidP="007E198C">
            <w:pPr>
              <w:keepNext/>
              <w:spacing w:line="240" w:lineRule="auto"/>
              <w:ind w:left="-540" w:right="-72" w:firstLine="720"/>
              <w:jc w:val="both"/>
              <w:outlineLvl w:val="0"/>
              <w:rPr>
                <w:rFonts w:ascii="Arial" w:eastAsia="Times New Roman" w:hAnsi="Arial" w:cs="Times New Roman"/>
                <w:szCs w:val="20"/>
              </w:rPr>
            </w:pPr>
            <w:r w:rsidRPr="007E198C">
              <w:rPr>
                <w:rFonts w:ascii="Arial" w:eastAsia="Times New Roman" w:hAnsi="Arial" w:cs="Times New Roman"/>
                <w:szCs w:val="20"/>
              </w:rPr>
              <w:fldChar w:fldCharType="begin">
                <w:ffData>
                  <w:name w:val="Text4"/>
                  <w:enabled/>
                  <w:calcOnExit w:val="0"/>
                  <w:textInput>
                    <w:maxLength w:val="45"/>
                  </w:textInput>
                </w:ffData>
              </w:fldChar>
            </w:r>
            <w:r w:rsidRPr="007E198C">
              <w:rPr>
                <w:rFonts w:ascii="Arial" w:eastAsia="Times New Roman" w:hAnsi="Arial" w:cs="Times New Roman"/>
                <w:szCs w:val="20"/>
              </w:rPr>
              <w:instrText xml:space="preserve"> FORMTEXT </w:instrText>
            </w:r>
            <w:r w:rsidRPr="007E198C">
              <w:rPr>
                <w:rFonts w:ascii="Arial" w:eastAsia="Times New Roman" w:hAnsi="Arial" w:cs="Times New Roman"/>
                <w:szCs w:val="20"/>
              </w:rPr>
            </w:r>
            <w:r w:rsidRPr="007E198C">
              <w:rPr>
                <w:rFonts w:ascii="Arial" w:eastAsia="Times New Roman" w:hAnsi="Arial" w:cs="Times New Roman"/>
                <w:szCs w:val="20"/>
              </w:rPr>
              <w:fldChar w:fldCharType="separate"/>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szCs w:val="20"/>
              </w:rPr>
              <w:fldChar w:fldCharType="end"/>
            </w:r>
          </w:p>
        </w:tc>
        <w:tc>
          <w:tcPr>
            <w:tcW w:w="70" w:type="dxa"/>
            <w:tcBorders>
              <w:top w:val="nil"/>
              <w:left w:val="nil"/>
              <w:bottom w:val="nil"/>
              <w:right w:val="single" w:sz="4" w:space="0" w:color="auto"/>
            </w:tcBorders>
          </w:tcPr>
          <w:p w14:paraId="77DCBE75" w14:textId="77777777" w:rsidR="007E198C" w:rsidRPr="007E198C" w:rsidRDefault="007E198C" w:rsidP="007E198C">
            <w:pPr>
              <w:keepNext/>
              <w:spacing w:line="240" w:lineRule="auto"/>
              <w:ind w:left="-540" w:right="-72"/>
              <w:jc w:val="both"/>
              <w:outlineLvl w:val="0"/>
              <w:rPr>
                <w:rFonts w:ascii="Arial" w:eastAsia="Times New Roman" w:hAnsi="Arial" w:cs="Times New Roman"/>
                <w:szCs w:val="20"/>
                <w:vertAlign w:val="superscript"/>
              </w:rPr>
            </w:pPr>
          </w:p>
        </w:tc>
        <w:tc>
          <w:tcPr>
            <w:tcW w:w="4423" w:type="dxa"/>
            <w:tcBorders>
              <w:top w:val="nil"/>
              <w:left w:val="nil"/>
              <w:bottom w:val="single" w:sz="4" w:space="0" w:color="auto"/>
            </w:tcBorders>
          </w:tcPr>
          <w:p w14:paraId="6A838856" w14:textId="77777777" w:rsidR="007E198C" w:rsidRPr="007E198C" w:rsidRDefault="007E198C" w:rsidP="007E198C">
            <w:pPr>
              <w:keepNext/>
              <w:spacing w:line="240" w:lineRule="auto"/>
              <w:ind w:left="-540" w:right="-72" w:firstLine="690"/>
              <w:jc w:val="both"/>
              <w:outlineLvl w:val="0"/>
              <w:rPr>
                <w:rFonts w:ascii="Arial" w:eastAsia="Times New Roman" w:hAnsi="Arial" w:cs="Times New Roman"/>
                <w:szCs w:val="20"/>
              </w:rPr>
            </w:pPr>
            <w:r w:rsidRPr="007E198C">
              <w:rPr>
                <w:rFonts w:ascii="Arial" w:eastAsia="Times New Roman" w:hAnsi="Arial" w:cs="Times New Roman"/>
                <w:szCs w:val="20"/>
              </w:rPr>
              <w:fldChar w:fldCharType="begin">
                <w:ffData>
                  <w:name w:val="Text5"/>
                  <w:enabled/>
                  <w:calcOnExit w:val="0"/>
                  <w:textInput>
                    <w:maxLength w:val="40"/>
                  </w:textInput>
                </w:ffData>
              </w:fldChar>
            </w:r>
            <w:r w:rsidRPr="007E198C">
              <w:rPr>
                <w:rFonts w:ascii="Arial" w:eastAsia="Times New Roman" w:hAnsi="Arial" w:cs="Times New Roman"/>
                <w:szCs w:val="20"/>
              </w:rPr>
              <w:instrText xml:space="preserve"> FORMTEXT </w:instrText>
            </w:r>
            <w:r w:rsidRPr="007E198C">
              <w:rPr>
                <w:rFonts w:ascii="Arial" w:eastAsia="Times New Roman" w:hAnsi="Arial" w:cs="Times New Roman"/>
                <w:szCs w:val="20"/>
              </w:rPr>
            </w:r>
            <w:r w:rsidRPr="007E198C">
              <w:rPr>
                <w:rFonts w:ascii="Arial" w:eastAsia="Times New Roman" w:hAnsi="Arial" w:cs="Times New Roman"/>
                <w:szCs w:val="20"/>
              </w:rPr>
              <w:fldChar w:fldCharType="separate"/>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szCs w:val="20"/>
              </w:rPr>
              <w:fldChar w:fldCharType="end"/>
            </w:r>
          </w:p>
        </w:tc>
        <w:tc>
          <w:tcPr>
            <w:tcW w:w="67" w:type="dxa"/>
            <w:tcBorders>
              <w:top w:val="nil"/>
              <w:bottom w:val="nil"/>
              <w:right w:val="nil"/>
            </w:tcBorders>
          </w:tcPr>
          <w:p w14:paraId="53123291" w14:textId="77777777" w:rsidR="007E198C" w:rsidRPr="007E198C" w:rsidRDefault="007E198C" w:rsidP="007E198C">
            <w:pPr>
              <w:keepNext/>
              <w:spacing w:line="240" w:lineRule="auto"/>
              <w:ind w:left="-540" w:right="-72"/>
              <w:jc w:val="both"/>
              <w:outlineLvl w:val="0"/>
              <w:rPr>
                <w:rFonts w:ascii="Arial" w:eastAsia="Times New Roman" w:hAnsi="Arial" w:cs="Times New Roman"/>
                <w:szCs w:val="20"/>
                <w:vertAlign w:val="superscript"/>
              </w:rPr>
            </w:pPr>
          </w:p>
        </w:tc>
        <w:tc>
          <w:tcPr>
            <w:tcW w:w="2000" w:type="dxa"/>
            <w:tcBorders>
              <w:top w:val="nil"/>
              <w:left w:val="double" w:sz="4" w:space="0" w:color="auto"/>
              <w:bottom w:val="nil"/>
              <w:right w:val="double" w:sz="4" w:space="0" w:color="auto"/>
            </w:tcBorders>
          </w:tcPr>
          <w:p w14:paraId="7C2AD105" w14:textId="77777777" w:rsidR="007E198C" w:rsidRPr="007E198C" w:rsidRDefault="007E198C" w:rsidP="007E198C">
            <w:pPr>
              <w:keepNext/>
              <w:spacing w:line="240" w:lineRule="auto"/>
              <w:ind w:left="-540" w:right="-72"/>
              <w:jc w:val="both"/>
              <w:outlineLvl w:val="0"/>
              <w:rPr>
                <w:rFonts w:ascii="Arial" w:eastAsia="Times New Roman" w:hAnsi="Arial" w:cs="Times New Roman"/>
                <w:szCs w:val="20"/>
                <w:vertAlign w:val="superscript"/>
              </w:rPr>
            </w:pPr>
          </w:p>
        </w:tc>
      </w:tr>
      <w:tr w:rsidR="007E198C" w:rsidRPr="007E198C" w14:paraId="73FC934C" w14:textId="77777777" w:rsidTr="007E198C">
        <w:trPr>
          <w:trHeight w:hRule="exact" w:val="200"/>
        </w:trPr>
        <w:tc>
          <w:tcPr>
            <w:tcW w:w="4320" w:type="dxa"/>
            <w:tcBorders>
              <w:bottom w:val="nil"/>
              <w:right w:val="single" w:sz="4" w:space="0" w:color="auto"/>
            </w:tcBorders>
          </w:tcPr>
          <w:p w14:paraId="0077C196" w14:textId="77777777" w:rsidR="007E198C" w:rsidRPr="007E198C" w:rsidRDefault="007E198C" w:rsidP="007E198C">
            <w:pPr>
              <w:keepNext/>
              <w:spacing w:line="360" w:lineRule="auto"/>
              <w:ind w:left="-540" w:right="-72"/>
              <w:jc w:val="both"/>
              <w:outlineLvl w:val="0"/>
              <w:rPr>
                <w:rFonts w:ascii="Arial" w:eastAsia="Times New Roman" w:hAnsi="Arial" w:cs="Times New Roman"/>
                <w:szCs w:val="20"/>
                <w:vertAlign w:val="superscript"/>
              </w:rPr>
            </w:pPr>
            <w:r w:rsidRPr="007E198C">
              <w:rPr>
                <w:rFonts w:ascii="Arial" w:eastAsia="Times New Roman" w:hAnsi="Arial" w:cs="Times New Roman"/>
                <w:szCs w:val="20"/>
                <w:vertAlign w:val="superscript"/>
              </w:rPr>
              <w:t xml:space="preserve">               P.O. Box Number</w:t>
            </w:r>
          </w:p>
        </w:tc>
        <w:tc>
          <w:tcPr>
            <w:tcW w:w="70" w:type="dxa"/>
            <w:tcBorders>
              <w:top w:val="nil"/>
              <w:left w:val="nil"/>
              <w:bottom w:val="nil"/>
              <w:right w:val="single" w:sz="4" w:space="0" w:color="auto"/>
            </w:tcBorders>
          </w:tcPr>
          <w:p w14:paraId="0D4A5623" w14:textId="77777777" w:rsidR="007E198C" w:rsidRPr="007E198C" w:rsidRDefault="007E198C" w:rsidP="007E198C">
            <w:pPr>
              <w:keepNext/>
              <w:spacing w:line="360" w:lineRule="auto"/>
              <w:ind w:left="-540" w:right="-72"/>
              <w:jc w:val="both"/>
              <w:outlineLvl w:val="0"/>
              <w:rPr>
                <w:rFonts w:ascii="Arial" w:eastAsia="Times New Roman" w:hAnsi="Arial" w:cs="Times New Roman"/>
                <w:szCs w:val="20"/>
                <w:vertAlign w:val="superscript"/>
              </w:rPr>
            </w:pPr>
          </w:p>
        </w:tc>
        <w:tc>
          <w:tcPr>
            <w:tcW w:w="4423" w:type="dxa"/>
            <w:tcBorders>
              <w:top w:val="single" w:sz="4" w:space="0" w:color="auto"/>
              <w:left w:val="nil"/>
              <w:bottom w:val="nil"/>
            </w:tcBorders>
          </w:tcPr>
          <w:p w14:paraId="77D72A7E" w14:textId="77777777" w:rsidR="007E198C" w:rsidRPr="007E198C" w:rsidRDefault="007E198C" w:rsidP="007E198C">
            <w:pPr>
              <w:keepNext/>
              <w:spacing w:line="360" w:lineRule="auto"/>
              <w:ind w:left="-540" w:right="-72"/>
              <w:jc w:val="both"/>
              <w:outlineLvl w:val="0"/>
              <w:rPr>
                <w:rFonts w:ascii="Arial" w:eastAsia="Times New Roman" w:hAnsi="Arial" w:cs="Times New Roman"/>
                <w:szCs w:val="20"/>
                <w:vertAlign w:val="superscript"/>
              </w:rPr>
            </w:pPr>
            <w:r w:rsidRPr="007E198C">
              <w:rPr>
                <w:rFonts w:ascii="Arial" w:eastAsia="Times New Roman" w:hAnsi="Arial" w:cs="Times New Roman"/>
                <w:szCs w:val="20"/>
                <w:vertAlign w:val="superscript"/>
              </w:rPr>
              <w:t xml:space="preserve">               P.O. Box Number</w:t>
            </w:r>
          </w:p>
        </w:tc>
        <w:tc>
          <w:tcPr>
            <w:tcW w:w="67" w:type="dxa"/>
            <w:tcBorders>
              <w:top w:val="nil"/>
              <w:bottom w:val="nil"/>
              <w:right w:val="nil"/>
            </w:tcBorders>
          </w:tcPr>
          <w:p w14:paraId="14862ECE" w14:textId="77777777" w:rsidR="007E198C" w:rsidRPr="007E198C" w:rsidRDefault="007E198C" w:rsidP="007E198C">
            <w:pPr>
              <w:keepNext/>
              <w:spacing w:line="360" w:lineRule="auto"/>
              <w:ind w:left="-540" w:right="-72"/>
              <w:jc w:val="both"/>
              <w:outlineLvl w:val="0"/>
              <w:rPr>
                <w:rFonts w:ascii="Arial" w:eastAsia="Times New Roman" w:hAnsi="Arial" w:cs="Times New Roman"/>
                <w:szCs w:val="20"/>
                <w:vertAlign w:val="superscript"/>
              </w:rPr>
            </w:pPr>
          </w:p>
        </w:tc>
        <w:tc>
          <w:tcPr>
            <w:tcW w:w="2000" w:type="dxa"/>
            <w:tcBorders>
              <w:top w:val="double" w:sz="4" w:space="0" w:color="auto"/>
              <w:left w:val="double" w:sz="4" w:space="0" w:color="auto"/>
              <w:bottom w:val="nil"/>
              <w:right w:val="double" w:sz="4" w:space="0" w:color="auto"/>
            </w:tcBorders>
            <w:vAlign w:val="center"/>
          </w:tcPr>
          <w:p w14:paraId="7ABE5CD7" w14:textId="77777777" w:rsidR="007E198C" w:rsidRPr="007E198C" w:rsidRDefault="007E198C" w:rsidP="007E198C">
            <w:pPr>
              <w:keepNext/>
              <w:spacing w:line="360" w:lineRule="auto"/>
              <w:ind w:left="-540" w:right="-72"/>
              <w:jc w:val="center"/>
              <w:outlineLvl w:val="0"/>
              <w:rPr>
                <w:rFonts w:ascii="Arial" w:eastAsia="Times New Roman" w:hAnsi="Arial" w:cs="Times New Roman"/>
                <w:szCs w:val="20"/>
                <w:vertAlign w:val="superscript"/>
              </w:rPr>
            </w:pPr>
            <w:r w:rsidRPr="007E198C">
              <w:rPr>
                <w:rFonts w:ascii="Arial" w:eastAsia="Times New Roman" w:hAnsi="Arial" w:cs="Times New Roman"/>
                <w:szCs w:val="20"/>
                <w:vertAlign w:val="superscript"/>
              </w:rPr>
              <w:t>Petition Number</w:t>
            </w:r>
          </w:p>
        </w:tc>
      </w:tr>
      <w:tr w:rsidR="007E198C" w:rsidRPr="007E198C" w14:paraId="7944B844" w14:textId="77777777" w:rsidTr="007E198C">
        <w:trPr>
          <w:trHeight w:val="20"/>
        </w:trPr>
        <w:tc>
          <w:tcPr>
            <w:tcW w:w="4320" w:type="dxa"/>
            <w:tcBorders>
              <w:top w:val="nil"/>
              <w:right w:val="single" w:sz="4" w:space="0" w:color="auto"/>
            </w:tcBorders>
          </w:tcPr>
          <w:p w14:paraId="3BABB9BB" w14:textId="77777777" w:rsidR="007E198C" w:rsidRPr="007E198C" w:rsidRDefault="007E198C" w:rsidP="007E198C">
            <w:pPr>
              <w:keepNext/>
              <w:spacing w:line="240" w:lineRule="auto"/>
              <w:ind w:left="-540" w:right="-72" w:firstLine="720"/>
              <w:jc w:val="both"/>
              <w:outlineLvl w:val="0"/>
              <w:rPr>
                <w:rFonts w:ascii="Arial" w:eastAsia="Times New Roman" w:hAnsi="Arial" w:cs="Times New Roman"/>
                <w:szCs w:val="20"/>
              </w:rPr>
            </w:pPr>
            <w:r w:rsidRPr="007E198C">
              <w:rPr>
                <w:rFonts w:ascii="Arial" w:eastAsia="Times New Roman" w:hAnsi="Arial" w:cs="Times New Roman"/>
                <w:szCs w:val="20"/>
              </w:rPr>
              <w:fldChar w:fldCharType="begin">
                <w:ffData>
                  <w:name w:val="Text8"/>
                  <w:enabled/>
                  <w:calcOnExit w:val="0"/>
                  <w:textInput>
                    <w:maxLength w:val="20"/>
                  </w:textInput>
                </w:ffData>
              </w:fldChar>
            </w:r>
            <w:bookmarkStart w:id="47" w:name="Text8"/>
            <w:r w:rsidRPr="007E198C">
              <w:rPr>
                <w:rFonts w:ascii="Arial" w:eastAsia="Times New Roman" w:hAnsi="Arial" w:cs="Times New Roman"/>
                <w:szCs w:val="20"/>
              </w:rPr>
              <w:instrText xml:space="preserve"> FORMTEXT </w:instrText>
            </w:r>
            <w:r w:rsidRPr="007E198C">
              <w:rPr>
                <w:rFonts w:ascii="Arial" w:eastAsia="Times New Roman" w:hAnsi="Arial" w:cs="Times New Roman"/>
                <w:szCs w:val="20"/>
              </w:rPr>
            </w:r>
            <w:r w:rsidRPr="007E198C">
              <w:rPr>
                <w:rFonts w:ascii="Arial" w:eastAsia="Times New Roman" w:hAnsi="Arial" w:cs="Times New Roman"/>
                <w:szCs w:val="20"/>
              </w:rPr>
              <w:fldChar w:fldCharType="separate"/>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szCs w:val="20"/>
              </w:rPr>
              <w:fldChar w:fldCharType="end"/>
            </w:r>
            <w:bookmarkEnd w:id="47"/>
          </w:p>
        </w:tc>
        <w:tc>
          <w:tcPr>
            <w:tcW w:w="70" w:type="dxa"/>
            <w:tcBorders>
              <w:top w:val="nil"/>
              <w:left w:val="nil"/>
              <w:bottom w:val="nil"/>
              <w:right w:val="single" w:sz="4" w:space="0" w:color="auto"/>
            </w:tcBorders>
          </w:tcPr>
          <w:p w14:paraId="4600FCCC" w14:textId="77777777" w:rsidR="007E198C" w:rsidRPr="007E198C" w:rsidRDefault="007E198C" w:rsidP="007E198C">
            <w:pPr>
              <w:keepNext/>
              <w:spacing w:line="240" w:lineRule="auto"/>
              <w:ind w:left="-540" w:right="-72"/>
              <w:jc w:val="both"/>
              <w:outlineLvl w:val="0"/>
              <w:rPr>
                <w:rFonts w:ascii="Arial" w:eastAsia="Times New Roman" w:hAnsi="Arial" w:cs="Times New Roman"/>
                <w:szCs w:val="20"/>
                <w:vertAlign w:val="superscript"/>
              </w:rPr>
            </w:pPr>
          </w:p>
        </w:tc>
        <w:tc>
          <w:tcPr>
            <w:tcW w:w="4423" w:type="dxa"/>
            <w:tcBorders>
              <w:top w:val="nil"/>
              <w:left w:val="nil"/>
              <w:bottom w:val="single" w:sz="4" w:space="0" w:color="auto"/>
            </w:tcBorders>
          </w:tcPr>
          <w:p w14:paraId="2EEEEAFD" w14:textId="77777777" w:rsidR="007E198C" w:rsidRPr="007E198C" w:rsidRDefault="007E198C" w:rsidP="007E198C">
            <w:pPr>
              <w:keepNext/>
              <w:spacing w:line="240" w:lineRule="auto"/>
              <w:ind w:left="-540" w:right="-72" w:firstLine="720"/>
              <w:jc w:val="both"/>
              <w:outlineLvl w:val="0"/>
              <w:rPr>
                <w:rFonts w:ascii="Arial" w:eastAsia="Times New Roman" w:hAnsi="Arial" w:cs="Times New Roman"/>
                <w:szCs w:val="20"/>
              </w:rPr>
            </w:pPr>
            <w:r w:rsidRPr="007E198C">
              <w:rPr>
                <w:rFonts w:ascii="Arial" w:eastAsia="Times New Roman" w:hAnsi="Arial" w:cs="Times New Roman"/>
                <w:szCs w:val="20"/>
              </w:rPr>
              <w:fldChar w:fldCharType="begin">
                <w:ffData>
                  <w:name w:val="Text9"/>
                  <w:enabled/>
                  <w:calcOnExit w:val="0"/>
                  <w:textInput>
                    <w:maxLength w:val="20"/>
                  </w:textInput>
                </w:ffData>
              </w:fldChar>
            </w:r>
            <w:bookmarkStart w:id="48" w:name="Text9"/>
            <w:r w:rsidRPr="007E198C">
              <w:rPr>
                <w:rFonts w:ascii="Arial" w:eastAsia="Times New Roman" w:hAnsi="Arial" w:cs="Times New Roman"/>
                <w:szCs w:val="20"/>
              </w:rPr>
              <w:instrText xml:space="preserve"> FORMTEXT </w:instrText>
            </w:r>
            <w:r w:rsidRPr="007E198C">
              <w:rPr>
                <w:rFonts w:ascii="Arial" w:eastAsia="Times New Roman" w:hAnsi="Arial" w:cs="Times New Roman"/>
                <w:szCs w:val="20"/>
              </w:rPr>
            </w:r>
            <w:r w:rsidRPr="007E198C">
              <w:rPr>
                <w:rFonts w:ascii="Arial" w:eastAsia="Times New Roman" w:hAnsi="Arial" w:cs="Times New Roman"/>
                <w:szCs w:val="20"/>
              </w:rPr>
              <w:fldChar w:fldCharType="separate"/>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szCs w:val="20"/>
              </w:rPr>
              <w:fldChar w:fldCharType="end"/>
            </w:r>
            <w:bookmarkEnd w:id="48"/>
          </w:p>
        </w:tc>
        <w:tc>
          <w:tcPr>
            <w:tcW w:w="67" w:type="dxa"/>
            <w:tcBorders>
              <w:top w:val="nil"/>
              <w:bottom w:val="nil"/>
              <w:right w:val="nil"/>
            </w:tcBorders>
          </w:tcPr>
          <w:p w14:paraId="1EB9AD53" w14:textId="77777777" w:rsidR="007E198C" w:rsidRPr="007E198C" w:rsidRDefault="007E198C" w:rsidP="007E198C">
            <w:pPr>
              <w:keepNext/>
              <w:spacing w:line="240" w:lineRule="auto"/>
              <w:ind w:left="-540" w:right="-72"/>
              <w:jc w:val="both"/>
              <w:outlineLvl w:val="0"/>
              <w:rPr>
                <w:rFonts w:ascii="Arial" w:eastAsia="Times New Roman" w:hAnsi="Arial" w:cs="Times New Roman"/>
                <w:szCs w:val="20"/>
                <w:vertAlign w:val="superscript"/>
              </w:rPr>
            </w:pPr>
          </w:p>
        </w:tc>
        <w:tc>
          <w:tcPr>
            <w:tcW w:w="2000" w:type="dxa"/>
            <w:tcBorders>
              <w:top w:val="nil"/>
              <w:left w:val="double" w:sz="4" w:space="0" w:color="auto"/>
              <w:bottom w:val="nil"/>
              <w:right w:val="double" w:sz="4" w:space="0" w:color="auto"/>
            </w:tcBorders>
          </w:tcPr>
          <w:p w14:paraId="543B1295" w14:textId="77777777" w:rsidR="007E198C" w:rsidRPr="007E198C" w:rsidRDefault="007E198C" w:rsidP="007E198C">
            <w:pPr>
              <w:keepNext/>
              <w:spacing w:line="240" w:lineRule="auto"/>
              <w:ind w:left="-540" w:right="-72"/>
              <w:jc w:val="right"/>
              <w:outlineLvl w:val="0"/>
              <w:rPr>
                <w:rFonts w:ascii="Arial" w:eastAsia="Times New Roman" w:hAnsi="Arial" w:cs="Times New Roman"/>
                <w:szCs w:val="20"/>
                <w:vertAlign w:val="superscript"/>
              </w:rPr>
            </w:pPr>
          </w:p>
        </w:tc>
      </w:tr>
      <w:tr w:rsidR="007E198C" w:rsidRPr="007E198C" w14:paraId="066F2ED3" w14:textId="77777777" w:rsidTr="007E198C">
        <w:trPr>
          <w:trHeight w:hRule="exact" w:val="200"/>
        </w:trPr>
        <w:tc>
          <w:tcPr>
            <w:tcW w:w="4320" w:type="dxa"/>
            <w:tcBorders>
              <w:bottom w:val="nil"/>
              <w:right w:val="single" w:sz="4" w:space="0" w:color="auto"/>
            </w:tcBorders>
          </w:tcPr>
          <w:p w14:paraId="5C5DF63F" w14:textId="77777777" w:rsidR="007E198C" w:rsidRPr="007E198C" w:rsidRDefault="007E198C" w:rsidP="007E198C">
            <w:pPr>
              <w:keepNext/>
              <w:spacing w:line="360" w:lineRule="auto"/>
              <w:ind w:left="-540" w:right="-72"/>
              <w:jc w:val="both"/>
              <w:outlineLvl w:val="0"/>
              <w:rPr>
                <w:rFonts w:ascii="Arial" w:eastAsia="Times New Roman" w:hAnsi="Arial" w:cs="Times New Roman"/>
                <w:szCs w:val="20"/>
                <w:vertAlign w:val="superscript"/>
              </w:rPr>
            </w:pPr>
            <w:r w:rsidRPr="007E198C">
              <w:rPr>
                <w:rFonts w:ascii="Arial" w:eastAsia="Times New Roman" w:hAnsi="Arial" w:cs="Times New Roman"/>
                <w:szCs w:val="20"/>
                <w:vertAlign w:val="superscript"/>
              </w:rPr>
              <w:t xml:space="preserve">               City/State/Zip</w:t>
            </w:r>
          </w:p>
        </w:tc>
        <w:tc>
          <w:tcPr>
            <w:tcW w:w="70" w:type="dxa"/>
            <w:tcBorders>
              <w:top w:val="nil"/>
              <w:left w:val="nil"/>
              <w:bottom w:val="nil"/>
              <w:right w:val="single" w:sz="4" w:space="0" w:color="auto"/>
            </w:tcBorders>
          </w:tcPr>
          <w:p w14:paraId="1BBCBE4F" w14:textId="77777777" w:rsidR="007E198C" w:rsidRPr="007E198C" w:rsidRDefault="007E198C" w:rsidP="007E198C">
            <w:pPr>
              <w:keepNext/>
              <w:spacing w:line="360" w:lineRule="auto"/>
              <w:ind w:left="-540" w:right="-72"/>
              <w:jc w:val="both"/>
              <w:outlineLvl w:val="0"/>
              <w:rPr>
                <w:rFonts w:ascii="Arial" w:eastAsia="Times New Roman" w:hAnsi="Arial" w:cs="Times New Roman"/>
                <w:szCs w:val="20"/>
                <w:vertAlign w:val="superscript"/>
              </w:rPr>
            </w:pPr>
          </w:p>
        </w:tc>
        <w:tc>
          <w:tcPr>
            <w:tcW w:w="4423" w:type="dxa"/>
            <w:tcBorders>
              <w:top w:val="single" w:sz="4" w:space="0" w:color="auto"/>
              <w:left w:val="nil"/>
              <w:bottom w:val="nil"/>
            </w:tcBorders>
          </w:tcPr>
          <w:p w14:paraId="32DD93FF" w14:textId="77777777" w:rsidR="007E198C" w:rsidRPr="007E198C" w:rsidRDefault="007E198C" w:rsidP="007E198C">
            <w:pPr>
              <w:keepNext/>
              <w:spacing w:line="360" w:lineRule="auto"/>
              <w:ind w:left="-540" w:right="-72"/>
              <w:jc w:val="both"/>
              <w:outlineLvl w:val="0"/>
              <w:rPr>
                <w:rFonts w:ascii="Arial" w:eastAsia="Times New Roman" w:hAnsi="Arial" w:cs="Times New Roman"/>
                <w:szCs w:val="20"/>
                <w:vertAlign w:val="superscript"/>
              </w:rPr>
            </w:pPr>
            <w:r w:rsidRPr="007E198C">
              <w:rPr>
                <w:rFonts w:ascii="Arial" w:eastAsia="Times New Roman" w:hAnsi="Arial" w:cs="Times New Roman"/>
                <w:szCs w:val="20"/>
                <w:vertAlign w:val="superscript"/>
              </w:rPr>
              <w:t xml:space="preserve">               City/State/Zip</w:t>
            </w:r>
          </w:p>
        </w:tc>
        <w:tc>
          <w:tcPr>
            <w:tcW w:w="67" w:type="dxa"/>
            <w:tcBorders>
              <w:top w:val="nil"/>
              <w:bottom w:val="nil"/>
              <w:right w:val="nil"/>
            </w:tcBorders>
          </w:tcPr>
          <w:p w14:paraId="7983796C" w14:textId="77777777" w:rsidR="007E198C" w:rsidRPr="007E198C" w:rsidRDefault="007E198C" w:rsidP="007E198C">
            <w:pPr>
              <w:keepNext/>
              <w:spacing w:line="360" w:lineRule="auto"/>
              <w:ind w:left="-540" w:right="-72"/>
              <w:jc w:val="both"/>
              <w:outlineLvl w:val="0"/>
              <w:rPr>
                <w:rFonts w:ascii="Arial" w:eastAsia="Times New Roman" w:hAnsi="Arial" w:cs="Times New Roman"/>
                <w:szCs w:val="20"/>
                <w:vertAlign w:val="superscript"/>
              </w:rPr>
            </w:pPr>
          </w:p>
        </w:tc>
        <w:tc>
          <w:tcPr>
            <w:tcW w:w="2000" w:type="dxa"/>
            <w:tcBorders>
              <w:top w:val="nil"/>
              <w:left w:val="double" w:sz="4" w:space="0" w:color="auto"/>
              <w:bottom w:val="nil"/>
              <w:right w:val="double" w:sz="4" w:space="0" w:color="auto"/>
            </w:tcBorders>
          </w:tcPr>
          <w:p w14:paraId="43D611A1" w14:textId="77777777" w:rsidR="007E198C" w:rsidRPr="007E198C" w:rsidRDefault="007E198C" w:rsidP="007E198C">
            <w:pPr>
              <w:keepNext/>
              <w:spacing w:line="360" w:lineRule="auto"/>
              <w:ind w:left="-540" w:right="-72"/>
              <w:jc w:val="center"/>
              <w:outlineLvl w:val="0"/>
              <w:rPr>
                <w:rFonts w:ascii="Arial" w:eastAsia="Times New Roman" w:hAnsi="Arial" w:cs="Times New Roman"/>
                <w:sz w:val="20"/>
                <w:szCs w:val="20"/>
              </w:rPr>
            </w:pPr>
            <w:r w:rsidRPr="007E198C">
              <w:rPr>
                <w:rFonts w:ascii="Arial" w:eastAsia="Times New Roman" w:hAnsi="Arial" w:cs="Times New Roman"/>
                <w:sz w:val="20"/>
                <w:szCs w:val="20"/>
              </w:rPr>
              <w:fldChar w:fldCharType="begin">
                <w:ffData>
                  <w:name w:val="Text7"/>
                  <w:enabled/>
                  <w:calcOnExit w:val="0"/>
                  <w:textInput>
                    <w:maxLength w:val="10"/>
                  </w:textInput>
                </w:ffData>
              </w:fldChar>
            </w:r>
            <w:bookmarkStart w:id="49" w:name="Text7"/>
            <w:r w:rsidRPr="007E198C">
              <w:rPr>
                <w:rFonts w:ascii="Arial" w:eastAsia="Times New Roman" w:hAnsi="Arial" w:cs="Times New Roman"/>
                <w:sz w:val="20"/>
                <w:szCs w:val="20"/>
              </w:rPr>
              <w:instrText xml:space="preserve"> FORMTEXT </w:instrText>
            </w:r>
            <w:r w:rsidRPr="007E198C">
              <w:rPr>
                <w:rFonts w:ascii="Arial" w:eastAsia="Times New Roman" w:hAnsi="Arial" w:cs="Times New Roman"/>
                <w:sz w:val="20"/>
                <w:szCs w:val="20"/>
              </w:rPr>
            </w:r>
            <w:r w:rsidRPr="007E198C">
              <w:rPr>
                <w:rFonts w:ascii="Arial" w:eastAsia="Times New Roman" w:hAnsi="Arial" w:cs="Times New Roman"/>
                <w:sz w:val="20"/>
                <w:szCs w:val="20"/>
              </w:rPr>
              <w:fldChar w:fldCharType="separate"/>
            </w:r>
            <w:r w:rsidRPr="007E198C">
              <w:rPr>
                <w:rFonts w:ascii="Arial" w:eastAsia="Times New Roman" w:hAnsi="Arial" w:cs="Times New Roman"/>
                <w:noProof/>
                <w:sz w:val="20"/>
                <w:szCs w:val="20"/>
              </w:rPr>
              <w:t> </w:t>
            </w:r>
            <w:r w:rsidRPr="007E198C">
              <w:rPr>
                <w:rFonts w:ascii="Arial" w:eastAsia="Times New Roman" w:hAnsi="Arial" w:cs="Times New Roman"/>
                <w:noProof/>
                <w:sz w:val="20"/>
                <w:szCs w:val="20"/>
              </w:rPr>
              <w:t> </w:t>
            </w:r>
            <w:r w:rsidRPr="007E198C">
              <w:rPr>
                <w:rFonts w:ascii="Arial" w:eastAsia="Times New Roman" w:hAnsi="Arial" w:cs="Times New Roman"/>
                <w:noProof/>
                <w:sz w:val="20"/>
                <w:szCs w:val="20"/>
              </w:rPr>
              <w:t> </w:t>
            </w:r>
            <w:r w:rsidRPr="007E198C">
              <w:rPr>
                <w:rFonts w:ascii="Arial" w:eastAsia="Times New Roman" w:hAnsi="Arial" w:cs="Times New Roman"/>
                <w:noProof/>
                <w:sz w:val="20"/>
                <w:szCs w:val="20"/>
              </w:rPr>
              <w:t> </w:t>
            </w:r>
            <w:r w:rsidRPr="007E198C">
              <w:rPr>
                <w:rFonts w:ascii="Arial" w:eastAsia="Times New Roman" w:hAnsi="Arial" w:cs="Times New Roman"/>
                <w:noProof/>
                <w:sz w:val="20"/>
                <w:szCs w:val="20"/>
              </w:rPr>
              <w:t> </w:t>
            </w:r>
            <w:r w:rsidRPr="007E198C">
              <w:rPr>
                <w:rFonts w:ascii="Arial" w:eastAsia="Times New Roman" w:hAnsi="Arial" w:cs="Times New Roman"/>
                <w:sz w:val="20"/>
                <w:szCs w:val="20"/>
              </w:rPr>
              <w:fldChar w:fldCharType="end"/>
            </w:r>
            <w:bookmarkEnd w:id="49"/>
          </w:p>
        </w:tc>
      </w:tr>
      <w:tr w:rsidR="007E198C" w:rsidRPr="007E198C" w14:paraId="1622D745" w14:textId="77777777" w:rsidTr="007E198C">
        <w:trPr>
          <w:cantSplit/>
          <w:trHeight w:val="20"/>
        </w:trPr>
        <w:tc>
          <w:tcPr>
            <w:tcW w:w="4320" w:type="dxa"/>
            <w:tcBorders>
              <w:top w:val="nil"/>
              <w:left w:val="single" w:sz="4" w:space="0" w:color="auto"/>
              <w:right w:val="single" w:sz="4" w:space="0" w:color="auto"/>
            </w:tcBorders>
          </w:tcPr>
          <w:p w14:paraId="72640641" w14:textId="77777777" w:rsidR="007E198C" w:rsidRPr="007E198C" w:rsidRDefault="007E198C" w:rsidP="007E198C">
            <w:pPr>
              <w:keepNext/>
              <w:spacing w:line="240" w:lineRule="auto"/>
              <w:ind w:left="-540" w:right="-72" w:firstLine="720"/>
              <w:jc w:val="both"/>
              <w:outlineLvl w:val="0"/>
              <w:rPr>
                <w:rFonts w:ascii="Arial" w:eastAsia="Times New Roman" w:hAnsi="Arial" w:cs="Times New Roman"/>
                <w:szCs w:val="20"/>
              </w:rPr>
            </w:pPr>
            <w:r w:rsidRPr="007E198C">
              <w:rPr>
                <w:rFonts w:ascii="Arial" w:eastAsia="Times New Roman" w:hAnsi="Arial" w:cs="Times New Roman"/>
                <w:szCs w:val="20"/>
              </w:rPr>
              <w:fldChar w:fldCharType="begin">
                <w:ffData>
                  <w:name w:val="Text10"/>
                  <w:enabled/>
                  <w:calcOnExit w:val="0"/>
                  <w:textInput>
                    <w:maxLength w:val="25"/>
                  </w:textInput>
                </w:ffData>
              </w:fldChar>
            </w:r>
            <w:bookmarkStart w:id="50" w:name="Text10"/>
            <w:r w:rsidRPr="007E198C">
              <w:rPr>
                <w:rFonts w:ascii="Arial" w:eastAsia="Times New Roman" w:hAnsi="Arial" w:cs="Times New Roman"/>
                <w:szCs w:val="20"/>
              </w:rPr>
              <w:instrText xml:space="preserve"> FORMTEXT </w:instrText>
            </w:r>
            <w:r w:rsidRPr="007E198C">
              <w:rPr>
                <w:rFonts w:ascii="Arial" w:eastAsia="Times New Roman" w:hAnsi="Arial" w:cs="Times New Roman"/>
                <w:szCs w:val="20"/>
              </w:rPr>
            </w:r>
            <w:r w:rsidRPr="007E198C">
              <w:rPr>
                <w:rFonts w:ascii="Arial" w:eastAsia="Times New Roman" w:hAnsi="Arial" w:cs="Times New Roman"/>
                <w:szCs w:val="20"/>
              </w:rPr>
              <w:fldChar w:fldCharType="separate"/>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szCs w:val="20"/>
              </w:rPr>
              <w:fldChar w:fldCharType="end"/>
            </w:r>
            <w:bookmarkEnd w:id="50"/>
          </w:p>
        </w:tc>
        <w:tc>
          <w:tcPr>
            <w:tcW w:w="70" w:type="dxa"/>
            <w:tcBorders>
              <w:top w:val="nil"/>
              <w:left w:val="single" w:sz="4" w:space="0" w:color="auto"/>
              <w:bottom w:val="nil"/>
              <w:right w:val="single" w:sz="4" w:space="0" w:color="auto"/>
            </w:tcBorders>
          </w:tcPr>
          <w:p w14:paraId="0250CEE6" w14:textId="77777777" w:rsidR="007E198C" w:rsidRPr="007E198C" w:rsidRDefault="007E198C" w:rsidP="007E198C">
            <w:pPr>
              <w:keepNext/>
              <w:spacing w:line="240" w:lineRule="auto"/>
              <w:ind w:left="-540" w:right="-72"/>
              <w:jc w:val="both"/>
              <w:outlineLvl w:val="0"/>
              <w:rPr>
                <w:rFonts w:ascii="Arial" w:eastAsia="Times New Roman" w:hAnsi="Arial" w:cs="Times New Roman"/>
                <w:szCs w:val="20"/>
                <w:vertAlign w:val="superscript"/>
              </w:rPr>
            </w:pPr>
          </w:p>
        </w:tc>
        <w:tc>
          <w:tcPr>
            <w:tcW w:w="4423" w:type="dxa"/>
            <w:tcBorders>
              <w:top w:val="nil"/>
              <w:left w:val="single" w:sz="4" w:space="0" w:color="auto"/>
              <w:bottom w:val="single" w:sz="4" w:space="0" w:color="auto"/>
              <w:right w:val="single" w:sz="4" w:space="0" w:color="auto"/>
            </w:tcBorders>
          </w:tcPr>
          <w:p w14:paraId="711DF497" w14:textId="77777777" w:rsidR="007E198C" w:rsidRPr="007E198C" w:rsidRDefault="007E198C" w:rsidP="007E198C">
            <w:pPr>
              <w:keepNext/>
              <w:spacing w:line="240" w:lineRule="auto"/>
              <w:ind w:left="-540" w:right="-72" w:firstLine="720"/>
              <w:jc w:val="both"/>
              <w:outlineLvl w:val="0"/>
              <w:rPr>
                <w:rFonts w:ascii="Arial" w:eastAsia="Times New Roman" w:hAnsi="Arial" w:cs="Times New Roman"/>
                <w:szCs w:val="20"/>
              </w:rPr>
            </w:pPr>
            <w:r w:rsidRPr="007E198C">
              <w:rPr>
                <w:rFonts w:ascii="Arial" w:eastAsia="Times New Roman" w:hAnsi="Arial" w:cs="Times New Roman"/>
                <w:szCs w:val="20"/>
              </w:rPr>
              <w:fldChar w:fldCharType="begin">
                <w:ffData>
                  <w:name w:val="Text13"/>
                  <w:enabled/>
                  <w:calcOnExit w:val="0"/>
                  <w:textInput>
                    <w:maxLength w:val="25"/>
                  </w:textInput>
                </w:ffData>
              </w:fldChar>
            </w:r>
            <w:bookmarkStart w:id="51" w:name="Text13"/>
            <w:r w:rsidRPr="007E198C">
              <w:rPr>
                <w:rFonts w:ascii="Arial" w:eastAsia="Times New Roman" w:hAnsi="Arial" w:cs="Times New Roman"/>
                <w:szCs w:val="20"/>
              </w:rPr>
              <w:instrText xml:space="preserve"> FORMTEXT </w:instrText>
            </w:r>
            <w:r w:rsidRPr="007E198C">
              <w:rPr>
                <w:rFonts w:ascii="Arial" w:eastAsia="Times New Roman" w:hAnsi="Arial" w:cs="Times New Roman"/>
                <w:szCs w:val="20"/>
              </w:rPr>
            </w:r>
            <w:r w:rsidRPr="007E198C">
              <w:rPr>
                <w:rFonts w:ascii="Arial" w:eastAsia="Times New Roman" w:hAnsi="Arial" w:cs="Times New Roman"/>
                <w:szCs w:val="20"/>
              </w:rPr>
              <w:fldChar w:fldCharType="separate"/>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szCs w:val="20"/>
              </w:rPr>
              <w:fldChar w:fldCharType="end"/>
            </w:r>
            <w:bookmarkEnd w:id="51"/>
          </w:p>
        </w:tc>
        <w:tc>
          <w:tcPr>
            <w:tcW w:w="67" w:type="dxa"/>
            <w:tcBorders>
              <w:top w:val="nil"/>
              <w:left w:val="single" w:sz="4" w:space="0" w:color="auto"/>
              <w:bottom w:val="nil"/>
              <w:right w:val="nil"/>
            </w:tcBorders>
          </w:tcPr>
          <w:p w14:paraId="253D370D" w14:textId="77777777" w:rsidR="007E198C" w:rsidRPr="007E198C" w:rsidRDefault="007E198C" w:rsidP="007E198C">
            <w:pPr>
              <w:keepNext/>
              <w:spacing w:line="240" w:lineRule="auto"/>
              <w:ind w:left="-540" w:right="-72"/>
              <w:jc w:val="both"/>
              <w:outlineLvl w:val="0"/>
              <w:rPr>
                <w:rFonts w:ascii="Arial" w:eastAsia="Times New Roman" w:hAnsi="Arial" w:cs="Times New Roman"/>
                <w:szCs w:val="20"/>
                <w:vertAlign w:val="superscript"/>
              </w:rPr>
            </w:pPr>
          </w:p>
        </w:tc>
        <w:tc>
          <w:tcPr>
            <w:tcW w:w="2000" w:type="dxa"/>
            <w:tcBorders>
              <w:top w:val="nil"/>
              <w:left w:val="double" w:sz="4" w:space="0" w:color="auto"/>
              <w:bottom w:val="double" w:sz="4" w:space="0" w:color="auto"/>
              <w:right w:val="double" w:sz="4" w:space="0" w:color="auto"/>
            </w:tcBorders>
          </w:tcPr>
          <w:p w14:paraId="3875B162" w14:textId="77777777" w:rsidR="007E198C" w:rsidRPr="007E198C" w:rsidRDefault="007E198C" w:rsidP="007E198C">
            <w:pPr>
              <w:keepNext/>
              <w:spacing w:line="240" w:lineRule="auto"/>
              <w:ind w:left="-540" w:right="-72"/>
              <w:jc w:val="both"/>
              <w:outlineLvl w:val="0"/>
              <w:rPr>
                <w:rFonts w:ascii="Arial" w:eastAsia="Times New Roman" w:hAnsi="Arial" w:cs="Times New Roman"/>
                <w:szCs w:val="20"/>
                <w:vertAlign w:val="superscript"/>
              </w:rPr>
            </w:pPr>
          </w:p>
        </w:tc>
      </w:tr>
      <w:tr w:rsidR="007E198C" w:rsidRPr="007E198C" w14:paraId="620F0AFA" w14:textId="77777777" w:rsidTr="007E198C">
        <w:trPr>
          <w:trHeight w:hRule="exact" w:val="200"/>
        </w:trPr>
        <w:tc>
          <w:tcPr>
            <w:tcW w:w="4320" w:type="dxa"/>
            <w:tcBorders>
              <w:bottom w:val="nil"/>
              <w:right w:val="single" w:sz="4" w:space="0" w:color="auto"/>
            </w:tcBorders>
            <w:vAlign w:val="bottom"/>
          </w:tcPr>
          <w:p w14:paraId="51A91D4D" w14:textId="77777777" w:rsidR="007E198C" w:rsidRPr="007E198C" w:rsidRDefault="007E198C" w:rsidP="007E198C">
            <w:pPr>
              <w:keepNext/>
              <w:spacing w:line="360" w:lineRule="auto"/>
              <w:ind w:left="-540" w:right="-72"/>
              <w:outlineLvl w:val="0"/>
              <w:rPr>
                <w:rFonts w:ascii="Arial" w:eastAsia="Times New Roman" w:hAnsi="Arial" w:cs="Times New Roman"/>
                <w:szCs w:val="20"/>
                <w:vertAlign w:val="superscript"/>
              </w:rPr>
            </w:pPr>
            <w:r w:rsidRPr="007E198C">
              <w:rPr>
                <w:rFonts w:ascii="Arial" w:eastAsia="Times New Roman" w:hAnsi="Arial" w:cs="Times New Roman"/>
                <w:szCs w:val="20"/>
                <w:vertAlign w:val="superscript"/>
              </w:rPr>
              <w:t xml:space="preserve">                  Attorney Name</w:t>
            </w:r>
          </w:p>
        </w:tc>
        <w:tc>
          <w:tcPr>
            <w:tcW w:w="70" w:type="dxa"/>
            <w:tcBorders>
              <w:top w:val="nil"/>
              <w:left w:val="nil"/>
              <w:bottom w:val="nil"/>
              <w:right w:val="single" w:sz="4" w:space="0" w:color="auto"/>
            </w:tcBorders>
          </w:tcPr>
          <w:p w14:paraId="5FD5E564" w14:textId="77777777" w:rsidR="007E198C" w:rsidRPr="007E198C" w:rsidRDefault="007E198C" w:rsidP="007E198C">
            <w:pPr>
              <w:keepNext/>
              <w:spacing w:line="360" w:lineRule="auto"/>
              <w:ind w:left="-540" w:right="-72"/>
              <w:jc w:val="both"/>
              <w:outlineLvl w:val="0"/>
              <w:rPr>
                <w:rFonts w:ascii="Arial" w:eastAsia="Times New Roman" w:hAnsi="Arial" w:cs="Times New Roman"/>
                <w:szCs w:val="20"/>
                <w:vertAlign w:val="superscript"/>
              </w:rPr>
            </w:pPr>
          </w:p>
        </w:tc>
        <w:tc>
          <w:tcPr>
            <w:tcW w:w="4423" w:type="dxa"/>
            <w:tcBorders>
              <w:top w:val="single" w:sz="4" w:space="0" w:color="auto"/>
              <w:left w:val="nil"/>
              <w:bottom w:val="nil"/>
            </w:tcBorders>
          </w:tcPr>
          <w:p w14:paraId="2BCE260A" w14:textId="77777777" w:rsidR="007E198C" w:rsidRPr="007E198C" w:rsidRDefault="007E198C" w:rsidP="007E198C">
            <w:pPr>
              <w:keepNext/>
              <w:spacing w:line="360" w:lineRule="auto"/>
              <w:ind w:left="-540" w:right="-72"/>
              <w:jc w:val="both"/>
              <w:outlineLvl w:val="0"/>
              <w:rPr>
                <w:rFonts w:ascii="Arial" w:eastAsia="Times New Roman" w:hAnsi="Arial" w:cs="Times New Roman"/>
                <w:szCs w:val="20"/>
                <w:vertAlign w:val="superscript"/>
              </w:rPr>
            </w:pPr>
            <w:r w:rsidRPr="007E198C">
              <w:rPr>
                <w:rFonts w:ascii="Arial" w:eastAsia="Times New Roman" w:hAnsi="Arial" w:cs="Times New Roman"/>
                <w:szCs w:val="20"/>
                <w:vertAlign w:val="superscript"/>
              </w:rPr>
              <w:t xml:space="preserve">               Attorney Name</w:t>
            </w:r>
          </w:p>
        </w:tc>
        <w:tc>
          <w:tcPr>
            <w:tcW w:w="67" w:type="dxa"/>
            <w:tcBorders>
              <w:top w:val="nil"/>
              <w:bottom w:val="nil"/>
              <w:right w:val="double" w:sz="4" w:space="0" w:color="auto"/>
            </w:tcBorders>
          </w:tcPr>
          <w:p w14:paraId="1E961903" w14:textId="77777777" w:rsidR="007E198C" w:rsidRPr="007E198C" w:rsidRDefault="007E198C" w:rsidP="007E198C">
            <w:pPr>
              <w:keepNext/>
              <w:spacing w:line="360" w:lineRule="auto"/>
              <w:ind w:left="-540" w:right="-72"/>
              <w:jc w:val="both"/>
              <w:outlineLvl w:val="0"/>
              <w:rPr>
                <w:rFonts w:ascii="Arial" w:eastAsia="Times New Roman" w:hAnsi="Arial" w:cs="Times New Roman"/>
                <w:szCs w:val="20"/>
                <w:vertAlign w:val="superscript"/>
              </w:rPr>
            </w:pPr>
          </w:p>
        </w:tc>
        <w:tc>
          <w:tcPr>
            <w:tcW w:w="2000" w:type="dxa"/>
            <w:tcBorders>
              <w:top w:val="double" w:sz="4" w:space="0" w:color="auto"/>
              <w:left w:val="double" w:sz="4" w:space="0" w:color="auto"/>
              <w:bottom w:val="nil"/>
              <w:right w:val="double" w:sz="4" w:space="0" w:color="auto"/>
            </w:tcBorders>
            <w:vAlign w:val="center"/>
          </w:tcPr>
          <w:p w14:paraId="7F4A5796" w14:textId="77777777" w:rsidR="007E198C" w:rsidRPr="007E198C" w:rsidRDefault="007E198C" w:rsidP="007E198C">
            <w:pPr>
              <w:keepNext/>
              <w:spacing w:line="360" w:lineRule="auto"/>
              <w:ind w:left="-540" w:right="-72"/>
              <w:jc w:val="center"/>
              <w:outlineLvl w:val="0"/>
              <w:rPr>
                <w:rFonts w:ascii="Arial" w:eastAsia="Times New Roman" w:hAnsi="Arial" w:cs="Times New Roman"/>
                <w:szCs w:val="20"/>
                <w:vertAlign w:val="superscript"/>
              </w:rPr>
            </w:pPr>
            <w:r w:rsidRPr="007E198C">
              <w:rPr>
                <w:rFonts w:ascii="Arial" w:eastAsia="Times New Roman" w:hAnsi="Arial" w:cs="Times New Roman"/>
                <w:szCs w:val="20"/>
                <w:vertAlign w:val="superscript"/>
              </w:rPr>
              <w:t>Type of Filing</w:t>
            </w:r>
          </w:p>
        </w:tc>
      </w:tr>
      <w:tr w:rsidR="007E198C" w:rsidRPr="007E198C" w14:paraId="646DD0B0" w14:textId="77777777" w:rsidTr="007E198C">
        <w:trPr>
          <w:cantSplit/>
          <w:trHeight w:val="20"/>
        </w:trPr>
        <w:tc>
          <w:tcPr>
            <w:tcW w:w="4320" w:type="dxa"/>
            <w:tcBorders>
              <w:top w:val="nil"/>
              <w:right w:val="single" w:sz="4" w:space="0" w:color="auto"/>
            </w:tcBorders>
          </w:tcPr>
          <w:p w14:paraId="762511D4" w14:textId="77777777" w:rsidR="007E198C" w:rsidRPr="007E198C" w:rsidRDefault="007E198C" w:rsidP="007E198C">
            <w:pPr>
              <w:keepNext/>
              <w:spacing w:line="240" w:lineRule="auto"/>
              <w:ind w:left="-540" w:right="-72" w:firstLine="720"/>
              <w:jc w:val="both"/>
              <w:outlineLvl w:val="0"/>
              <w:rPr>
                <w:rFonts w:ascii="Arial" w:eastAsia="Times New Roman" w:hAnsi="Arial" w:cs="Times New Roman"/>
                <w:szCs w:val="20"/>
              </w:rPr>
            </w:pPr>
            <w:r w:rsidRPr="007E198C">
              <w:rPr>
                <w:rFonts w:ascii="Arial" w:eastAsia="Times New Roman" w:hAnsi="Arial" w:cs="Times New Roman"/>
                <w:szCs w:val="20"/>
              </w:rPr>
              <w:fldChar w:fldCharType="begin">
                <w:ffData>
                  <w:name w:val="Text22"/>
                  <w:enabled/>
                  <w:calcOnExit w:val="0"/>
                  <w:textInput>
                    <w:maxLength w:val="35"/>
                  </w:textInput>
                </w:ffData>
              </w:fldChar>
            </w:r>
            <w:bookmarkStart w:id="52" w:name="Text22"/>
            <w:r w:rsidRPr="007E198C">
              <w:rPr>
                <w:rFonts w:ascii="Arial" w:eastAsia="Times New Roman" w:hAnsi="Arial" w:cs="Times New Roman"/>
                <w:szCs w:val="20"/>
              </w:rPr>
              <w:instrText xml:space="preserve"> FORMTEXT </w:instrText>
            </w:r>
            <w:r w:rsidRPr="007E198C">
              <w:rPr>
                <w:rFonts w:ascii="Arial" w:eastAsia="Times New Roman" w:hAnsi="Arial" w:cs="Times New Roman"/>
                <w:szCs w:val="20"/>
              </w:rPr>
            </w:r>
            <w:r w:rsidRPr="007E198C">
              <w:rPr>
                <w:rFonts w:ascii="Arial" w:eastAsia="Times New Roman" w:hAnsi="Arial" w:cs="Times New Roman"/>
                <w:szCs w:val="20"/>
              </w:rPr>
              <w:fldChar w:fldCharType="separate"/>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szCs w:val="20"/>
              </w:rPr>
              <w:fldChar w:fldCharType="end"/>
            </w:r>
            <w:bookmarkEnd w:id="52"/>
          </w:p>
        </w:tc>
        <w:tc>
          <w:tcPr>
            <w:tcW w:w="70" w:type="dxa"/>
            <w:tcBorders>
              <w:top w:val="nil"/>
              <w:left w:val="nil"/>
              <w:bottom w:val="nil"/>
              <w:right w:val="single" w:sz="4" w:space="0" w:color="auto"/>
            </w:tcBorders>
          </w:tcPr>
          <w:p w14:paraId="0729D945" w14:textId="77777777" w:rsidR="007E198C" w:rsidRPr="007E198C" w:rsidRDefault="007E198C" w:rsidP="007E198C">
            <w:pPr>
              <w:keepNext/>
              <w:spacing w:line="240" w:lineRule="auto"/>
              <w:ind w:left="-540" w:right="-72"/>
              <w:jc w:val="both"/>
              <w:outlineLvl w:val="0"/>
              <w:rPr>
                <w:rFonts w:ascii="Arial" w:eastAsia="Times New Roman" w:hAnsi="Arial" w:cs="Times New Roman"/>
                <w:szCs w:val="20"/>
              </w:rPr>
            </w:pPr>
          </w:p>
        </w:tc>
        <w:tc>
          <w:tcPr>
            <w:tcW w:w="4423" w:type="dxa"/>
            <w:tcBorders>
              <w:top w:val="nil"/>
              <w:left w:val="nil"/>
            </w:tcBorders>
          </w:tcPr>
          <w:p w14:paraId="6B80EB3B" w14:textId="77777777" w:rsidR="007E198C" w:rsidRPr="007E198C" w:rsidRDefault="007E198C" w:rsidP="007E198C">
            <w:pPr>
              <w:keepNext/>
              <w:spacing w:line="240" w:lineRule="auto"/>
              <w:ind w:left="-540" w:right="-72" w:firstLine="720"/>
              <w:jc w:val="both"/>
              <w:outlineLvl w:val="0"/>
              <w:rPr>
                <w:rFonts w:ascii="Arial" w:eastAsia="Times New Roman" w:hAnsi="Arial" w:cs="Times New Roman"/>
                <w:szCs w:val="20"/>
              </w:rPr>
            </w:pPr>
            <w:r w:rsidRPr="007E198C">
              <w:rPr>
                <w:rFonts w:ascii="Arial" w:eastAsia="Times New Roman" w:hAnsi="Arial" w:cs="Times New Roman"/>
                <w:szCs w:val="20"/>
              </w:rPr>
              <w:fldChar w:fldCharType="begin">
                <w:ffData>
                  <w:name w:val="Text23"/>
                  <w:enabled/>
                  <w:calcOnExit w:val="0"/>
                  <w:textInput>
                    <w:maxLength w:val="35"/>
                  </w:textInput>
                </w:ffData>
              </w:fldChar>
            </w:r>
            <w:bookmarkStart w:id="53" w:name="Text23"/>
            <w:r w:rsidRPr="007E198C">
              <w:rPr>
                <w:rFonts w:ascii="Arial" w:eastAsia="Times New Roman" w:hAnsi="Arial" w:cs="Times New Roman"/>
                <w:szCs w:val="20"/>
              </w:rPr>
              <w:instrText xml:space="preserve"> FORMTEXT </w:instrText>
            </w:r>
            <w:r w:rsidRPr="007E198C">
              <w:rPr>
                <w:rFonts w:ascii="Arial" w:eastAsia="Times New Roman" w:hAnsi="Arial" w:cs="Times New Roman"/>
                <w:szCs w:val="20"/>
              </w:rPr>
            </w:r>
            <w:r w:rsidRPr="007E198C">
              <w:rPr>
                <w:rFonts w:ascii="Arial" w:eastAsia="Times New Roman" w:hAnsi="Arial" w:cs="Times New Roman"/>
                <w:szCs w:val="20"/>
              </w:rPr>
              <w:fldChar w:fldCharType="separate"/>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szCs w:val="20"/>
              </w:rPr>
              <w:fldChar w:fldCharType="end"/>
            </w:r>
            <w:bookmarkEnd w:id="53"/>
          </w:p>
        </w:tc>
        <w:tc>
          <w:tcPr>
            <w:tcW w:w="67" w:type="dxa"/>
            <w:tcBorders>
              <w:top w:val="nil"/>
              <w:bottom w:val="nil"/>
              <w:right w:val="double" w:sz="4" w:space="0" w:color="auto"/>
            </w:tcBorders>
          </w:tcPr>
          <w:p w14:paraId="4BCD14FE" w14:textId="77777777" w:rsidR="007E198C" w:rsidRPr="007E198C" w:rsidRDefault="007E198C" w:rsidP="007E198C">
            <w:pPr>
              <w:keepNext/>
              <w:spacing w:line="240" w:lineRule="auto"/>
              <w:ind w:left="-540" w:right="-72"/>
              <w:jc w:val="both"/>
              <w:outlineLvl w:val="0"/>
              <w:rPr>
                <w:rFonts w:ascii="Arial" w:eastAsia="Times New Roman" w:hAnsi="Arial" w:cs="Times New Roman"/>
                <w:szCs w:val="20"/>
              </w:rPr>
            </w:pPr>
          </w:p>
        </w:tc>
        <w:tc>
          <w:tcPr>
            <w:tcW w:w="2000" w:type="dxa"/>
            <w:tcBorders>
              <w:top w:val="nil"/>
              <w:left w:val="double" w:sz="4" w:space="0" w:color="auto"/>
              <w:bottom w:val="nil"/>
              <w:right w:val="double" w:sz="4" w:space="0" w:color="auto"/>
            </w:tcBorders>
          </w:tcPr>
          <w:p w14:paraId="15AB371B" w14:textId="77777777" w:rsidR="007E198C" w:rsidRPr="007E198C" w:rsidRDefault="007E198C" w:rsidP="007E198C">
            <w:pPr>
              <w:keepNext/>
              <w:spacing w:line="240" w:lineRule="auto"/>
              <w:ind w:left="-540" w:right="-72"/>
              <w:jc w:val="both"/>
              <w:outlineLvl w:val="0"/>
              <w:rPr>
                <w:rFonts w:ascii="Arial" w:eastAsia="Times New Roman" w:hAnsi="Arial" w:cs="Times New Roman"/>
                <w:szCs w:val="20"/>
              </w:rPr>
            </w:pPr>
          </w:p>
        </w:tc>
      </w:tr>
      <w:tr w:rsidR="007E198C" w:rsidRPr="007E198C" w14:paraId="570EF78E" w14:textId="77777777" w:rsidTr="007E198C">
        <w:trPr>
          <w:trHeight w:hRule="exact" w:val="200"/>
        </w:trPr>
        <w:tc>
          <w:tcPr>
            <w:tcW w:w="4320" w:type="dxa"/>
            <w:tcBorders>
              <w:left w:val="nil"/>
              <w:bottom w:val="nil"/>
              <w:right w:val="nil"/>
            </w:tcBorders>
          </w:tcPr>
          <w:p w14:paraId="63EBCD85" w14:textId="77777777" w:rsidR="007E198C" w:rsidRPr="007E198C" w:rsidRDefault="007E198C" w:rsidP="007E198C">
            <w:pPr>
              <w:keepNext/>
              <w:spacing w:line="360" w:lineRule="auto"/>
              <w:ind w:left="-540" w:right="-72"/>
              <w:jc w:val="both"/>
              <w:outlineLvl w:val="0"/>
              <w:rPr>
                <w:rFonts w:ascii="Arial" w:eastAsia="Times New Roman" w:hAnsi="Arial" w:cs="Times New Roman"/>
                <w:szCs w:val="20"/>
                <w:vertAlign w:val="superscript"/>
              </w:rPr>
            </w:pPr>
            <w:r w:rsidRPr="007E198C">
              <w:rPr>
                <w:rFonts w:ascii="Arial" w:eastAsia="Times New Roman" w:hAnsi="Arial" w:cs="Times New Roman"/>
                <w:szCs w:val="20"/>
                <w:vertAlign w:val="superscript"/>
              </w:rPr>
              <w:t xml:space="preserve">  Attorne </w:t>
            </w:r>
          </w:p>
        </w:tc>
        <w:tc>
          <w:tcPr>
            <w:tcW w:w="70" w:type="dxa"/>
            <w:tcBorders>
              <w:top w:val="nil"/>
              <w:left w:val="nil"/>
              <w:bottom w:val="nil"/>
              <w:right w:val="nil"/>
            </w:tcBorders>
          </w:tcPr>
          <w:p w14:paraId="6838627F" w14:textId="77777777" w:rsidR="007E198C" w:rsidRPr="007E198C" w:rsidRDefault="007E198C" w:rsidP="007E198C">
            <w:pPr>
              <w:keepNext/>
              <w:spacing w:line="360" w:lineRule="auto"/>
              <w:ind w:left="-540" w:right="-72"/>
              <w:jc w:val="both"/>
              <w:outlineLvl w:val="0"/>
              <w:rPr>
                <w:rFonts w:ascii="Arial" w:eastAsia="Times New Roman" w:hAnsi="Arial" w:cs="Times New Roman"/>
                <w:szCs w:val="20"/>
                <w:vertAlign w:val="superscript"/>
              </w:rPr>
            </w:pPr>
          </w:p>
        </w:tc>
        <w:tc>
          <w:tcPr>
            <w:tcW w:w="4423" w:type="dxa"/>
            <w:tcBorders>
              <w:top w:val="single" w:sz="4" w:space="0" w:color="auto"/>
              <w:left w:val="nil"/>
              <w:bottom w:val="nil"/>
              <w:right w:val="nil"/>
            </w:tcBorders>
          </w:tcPr>
          <w:p w14:paraId="562793A7" w14:textId="77777777" w:rsidR="007E198C" w:rsidRPr="007E198C" w:rsidRDefault="007E198C" w:rsidP="007E198C">
            <w:pPr>
              <w:keepNext/>
              <w:spacing w:line="360" w:lineRule="auto"/>
              <w:ind w:left="-540" w:right="-72"/>
              <w:jc w:val="both"/>
              <w:outlineLvl w:val="0"/>
              <w:rPr>
                <w:rFonts w:ascii="Arial" w:eastAsia="Times New Roman" w:hAnsi="Arial" w:cs="Times New Roman"/>
                <w:szCs w:val="20"/>
                <w:vertAlign w:val="superscript"/>
              </w:rPr>
            </w:pPr>
            <w:r w:rsidRPr="007E198C">
              <w:rPr>
                <w:rFonts w:ascii="Arial" w:eastAsia="Times New Roman" w:hAnsi="Arial" w:cs="Times New Roman"/>
                <w:szCs w:val="20"/>
                <w:vertAlign w:val="superscript"/>
              </w:rPr>
              <w:t xml:space="preserve">  A        </w:t>
            </w:r>
          </w:p>
        </w:tc>
        <w:tc>
          <w:tcPr>
            <w:tcW w:w="67" w:type="dxa"/>
            <w:tcBorders>
              <w:top w:val="nil"/>
              <w:left w:val="nil"/>
              <w:bottom w:val="nil"/>
              <w:right w:val="double" w:sz="4" w:space="0" w:color="auto"/>
            </w:tcBorders>
          </w:tcPr>
          <w:p w14:paraId="47584EA0" w14:textId="77777777" w:rsidR="007E198C" w:rsidRPr="007E198C" w:rsidRDefault="007E198C" w:rsidP="007E198C">
            <w:pPr>
              <w:keepNext/>
              <w:spacing w:line="360" w:lineRule="auto"/>
              <w:ind w:left="-540" w:right="-72"/>
              <w:jc w:val="both"/>
              <w:outlineLvl w:val="0"/>
              <w:rPr>
                <w:rFonts w:ascii="Arial" w:eastAsia="Times New Roman" w:hAnsi="Arial" w:cs="Times New Roman"/>
                <w:szCs w:val="20"/>
                <w:vertAlign w:val="superscript"/>
              </w:rPr>
            </w:pPr>
          </w:p>
        </w:tc>
        <w:tc>
          <w:tcPr>
            <w:tcW w:w="2000" w:type="dxa"/>
            <w:tcBorders>
              <w:top w:val="nil"/>
              <w:left w:val="double" w:sz="4" w:space="0" w:color="auto"/>
              <w:bottom w:val="nil"/>
              <w:right w:val="double" w:sz="4" w:space="0" w:color="auto"/>
            </w:tcBorders>
          </w:tcPr>
          <w:p w14:paraId="21CD2B9D" w14:textId="77777777" w:rsidR="007E198C" w:rsidRPr="007E198C" w:rsidRDefault="007E198C" w:rsidP="007E198C">
            <w:pPr>
              <w:keepNext/>
              <w:spacing w:line="360" w:lineRule="auto"/>
              <w:ind w:left="-540" w:right="-72" w:firstLine="720"/>
              <w:outlineLvl w:val="0"/>
              <w:rPr>
                <w:rFonts w:ascii="Arial" w:eastAsia="Times New Roman" w:hAnsi="Arial" w:cs="Times New Roman"/>
                <w:sz w:val="20"/>
                <w:szCs w:val="20"/>
              </w:rPr>
            </w:pPr>
            <w:r w:rsidRPr="007E198C">
              <w:rPr>
                <w:rFonts w:ascii="Arial" w:eastAsia="Times New Roman" w:hAnsi="Arial" w:cs="Times New Roman"/>
                <w:szCs w:val="20"/>
              </w:rPr>
              <w:t xml:space="preserve">     </w:t>
            </w:r>
            <w:r w:rsidRPr="007E198C">
              <w:rPr>
                <w:rFonts w:ascii="Arial" w:eastAsia="Times New Roman" w:hAnsi="Arial" w:cs="Times New Roman"/>
                <w:szCs w:val="20"/>
              </w:rPr>
              <w:fldChar w:fldCharType="begin">
                <w:ffData>
                  <w:name w:val="Text24"/>
                  <w:enabled/>
                  <w:calcOnExit w:val="0"/>
                  <w:textInput>
                    <w:maxLength w:val="15"/>
                  </w:textInput>
                </w:ffData>
              </w:fldChar>
            </w:r>
            <w:bookmarkStart w:id="54" w:name="Text24"/>
            <w:r w:rsidRPr="007E198C">
              <w:rPr>
                <w:rFonts w:ascii="Arial" w:eastAsia="Times New Roman" w:hAnsi="Arial" w:cs="Times New Roman"/>
                <w:szCs w:val="20"/>
              </w:rPr>
              <w:instrText xml:space="preserve"> FORMTEXT </w:instrText>
            </w:r>
            <w:r w:rsidRPr="007E198C">
              <w:rPr>
                <w:rFonts w:ascii="Arial" w:eastAsia="Times New Roman" w:hAnsi="Arial" w:cs="Times New Roman"/>
                <w:szCs w:val="20"/>
              </w:rPr>
            </w:r>
            <w:r w:rsidRPr="007E198C">
              <w:rPr>
                <w:rFonts w:ascii="Arial" w:eastAsia="Times New Roman" w:hAnsi="Arial" w:cs="Times New Roman"/>
                <w:szCs w:val="20"/>
              </w:rPr>
              <w:fldChar w:fldCharType="separate"/>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noProof/>
                <w:szCs w:val="20"/>
              </w:rPr>
              <w:t> </w:t>
            </w:r>
            <w:r w:rsidRPr="007E198C">
              <w:rPr>
                <w:rFonts w:ascii="Arial" w:eastAsia="Times New Roman" w:hAnsi="Arial" w:cs="Times New Roman"/>
                <w:sz w:val="20"/>
                <w:szCs w:val="20"/>
              </w:rPr>
              <w:fldChar w:fldCharType="end"/>
            </w:r>
            <w:bookmarkEnd w:id="54"/>
          </w:p>
        </w:tc>
      </w:tr>
      <w:tr w:rsidR="007E198C" w:rsidRPr="007E198C" w14:paraId="74295461" w14:textId="77777777" w:rsidTr="007E198C">
        <w:trPr>
          <w:cantSplit/>
        </w:trPr>
        <w:tc>
          <w:tcPr>
            <w:tcW w:w="4320" w:type="dxa"/>
            <w:tcBorders>
              <w:top w:val="nil"/>
              <w:left w:val="nil"/>
              <w:bottom w:val="nil"/>
              <w:right w:val="nil"/>
            </w:tcBorders>
          </w:tcPr>
          <w:p w14:paraId="743BF466" w14:textId="77777777" w:rsidR="007E198C" w:rsidRPr="007E198C" w:rsidRDefault="007E198C" w:rsidP="007E198C">
            <w:pPr>
              <w:keepNext/>
              <w:spacing w:line="240" w:lineRule="auto"/>
              <w:ind w:left="-540" w:right="-72" w:firstLine="720"/>
              <w:outlineLvl w:val="0"/>
              <w:rPr>
                <w:rFonts w:ascii="Arial" w:eastAsia="Times New Roman" w:hAnsi="Arial" w:cs="Times New Roman"/>
                <w:szCs w:val="20"/>
              </w:rPr>
            </w:pPr>
          </w:p>
        </w:tc>
        <w:tc>
          <w:tcPr>
            <w:tcW w:w="70" w:type="dxa"/>
            <w:tcBorders>
              <w:top w:val="nil"/>
              <w:left w:val="nil"/>
              <w:bottom w:val="nil"/>
              <w:right w:val="nil"/>
            </w:tcBorders>
          </w:tcPr>
          <w:p w14:paraId="3B1BE9E3" w14:textId="77777777" w:rsidR="007E198C" w:rsidRPr="007E198C" w:rsidRDefault="007E198C" w:rsidP="007E198C">
            <w:pPr>
              <w:keepNext/>
              <w:spacing w:line="240" w:lineRule="auto"/>
              <w:ind w:left="-540" w:right="-72"/>
              <w:jc w:val="both"/>
              <w:outlineLvl w:val="0"/>
              <w:rPr>
                <w:rFonts w:ascii="Arial" w:eastAsia="Times New Roman" w:hAnsi="Arial" w:cs="Times New Roman"/>
                <w:szCs w:val="20"/>
              </w:rPr>
            </w:pPr>
          </w:p>
        </w:tc>
        <w:tc>
          <w:tcPr>
            <w:tcW w:w="4423" w:type="dxa"/>
            <w:tcBorders>
              <w:top w:val="nil"/>
              <w:left w:val="nil"/>
              <w:bottom w:val="nil"/>
              <w:right w:val="nil"/>
            </w:tcBorders>
          </w:tcPr>
          <w:p w14:paraId="38E8749E" w14:textId="77777777" w:rsidR="007E198C" w:rsidRPr="007E198C" w:rsidRDefault="007E198C" w:rsidP="007E198C">
            <w:pPr>
              <w:keepNext/>
              <w:spacing w:line="240" w:lineRule="auto"/>
              <w:ind w:left="-540" w:right="-72" w:firstLine="720"/>
              <w:jc w:val="both"/>
              <w:outlineLvl w:val="0"/>
              <w:rPr>
                <w:rFonts w:ascii="Arial" w:eastAsia="Times New Roman" w:hAnsi="Arial" w:cs="Times New Roman"/>
                <w:szCs w:val="20"/>
              </w:rPr>
            </w:pPr>
          </w:p>
        </w:tc>
        <w:tc>
          <w:tcPr>
            <w:tcW w:w="67" w:type="dxa"/>
            <w:tcBorders>
              <w:top w:val="nil"/>
              <w:left w:val="nil"/>
              <w:bottom w:val="nil"/>
              <w:right w:val="double" w:sz="4" w:space="0" w:color="auto"/>
            </w:tcBorders>
          </w:tcPr>
          <w:p w14:paraId="48CEB25B" w14:textId="77777777" w:rsidR="007E198C" w:rsidRPr="007E198C" w:rsidRDefault="007E198C" w:rsidP="007E198C">
            <w:pPr>
              <w:keepNext/>
              <w:spacing w:line="240" w:lineRule="auto"/>
              <w:ind w:left="-540" w:right="-72"/>
              <w:jc w:val="both"/>
              <w:outlineLvl w:val="0"/>
              <w:rPr>
                <w:rFonts w:ascii="Arial" w:eastAsia="Times New Roman" w:hAnsi="Arial" w:cs="Times New Roman"/>
                <w:szCs w:val="20"/>
              </w:rPr>
            </w:pPr>
          </w:p>
        </w:tc>
        <w:tc>
          <w:tcPr>
            <w:tcW w:w="2000" w:type="dxa"/>
            <w:tcBorders>
              <w:top w:val="nil"/>
              <w:left w:val="double" w:sz="4" w:space="0" w:color="auto"/>
              <w:bottom w:val="double" w:sz="4" w:space="0" w:color="auto"/>
              <w:right w:val="double" w:sz="4" w:space="0" w:color="auto"/>
            </w:tcBorders>
          </w:tcPr>
          <w:p w14:paraId="3C9D288C" w14:textId="77777777" w:rsidR="007E198C" w:rsidRPr="007E198C" w:rsidRDefault="007E198C" w:rsidP="007E198C">
            <w:pPr>
              <w:keepNext/>
              <w:spacing w:line="240" w:lineRule="auto"/>
              <w:ind w:left="-540" w:right="-72"/>
              <w:outlineLvl w:val="0"/>
              <w:rPr>
                <w:rFonts w:ascii="Arial" w:eastAsia="Times New Roman" w:hAnsi="Arial" w:cs="Times New Roman"/>
                <w:szCs w:val="20"/>
              </w:rPr>
            </w:pPr>
          </w:p>
        </w:tc>
      </w:tr>
    </w:tbl>
    <w:p w14:paraId="7096FF0D" w14:textId="77777777" w:rsidR="007E198C" w:rsidRPr="007E198C" w:rsidRDefault="007E198C" w:rsidP="007E198C">
      <w:pPr>
        <w:keepNext/>
        <w:spacing w:line="240" w:lineRule="auto"/>
        <w:jc w:val="center"/>
        <w:outlineLvl w:val="1"/>
        <w:rPr>
          <w:rFonts w:ascii="Arial" w:eastAsia="Times New Roman" w:hAnsi="Arial" w:cs="Arial"/>
          <w:b/>
          <w:iCs/>
          <w:sz w:val="26"/>
          <w:szCs w:val="28"/>
          <w:u w:val="single"/>
        </w:rPr>
      </w:pPr>
      <w:r w:rsidRPr="007E198C">
        <w:rPr>
          <w:rFonts w:ascii="Arial" w:eastAsia="Times New Roman" w:hAnsi="Arial" w:cs="Arial"/>
          <w:b/>
          <w:iCs/>
          <w:sz w:val="26"/>
          <w:szCs w:val="28"/>
          <w:u w:val="single"/>
        </w:rPr>
        <w:t>AFFIDAVIT OF MAILING</w:t>
      </w:r>
    </w:p>
    <w:p w14:paraId="6BC392A0" w14:textId="77777777" w:rsidR="007E198C" w:rsidRPr="007E198C" w:rsidRDefault="007E198C" w:rsidP="007E198C">
      <w:pPr>
        <w:spacing w:before="120" w:after="100" w:afterAutospacing="1" w:line="240" w:lineRule="auto"/>
        <w:ind w:left="720" w:right="720"/>
        <w:rPr>
          <w:rFonts w:ascii="Arial" w:eastAsia="Times New Roman" w:hAnsi="Arial" w:cs="Arial"/>
          <w:sz w:val="24"/>
          <w:szCs w:val="20"/>
        </w:rPr>
      </w:pPr>
      <w:r w:rsidRPr="007E198C">
        <w:rPr>
          <w:rFonts w:ascii="Arial" w:eastAsia="Times New Roman" w:hAnsi="Arial" w:cs="Arial"/>
          <w:sz w:val="24"/>
          <w:szCs w:val="20"/>
        </w:rPr>
        <w:t>A proceeding involving the above-captioned case having been previously filed in this court, I, the:</w:t>
      </w:r>
    </w:p>
    <w:tbl>
      <w:tblPr>
        <w:tblW w:w="0" w:type="auto"/>
        <w:tblInd w:w="720" w:type="dxa"/>
        <w:tblLayout w:type="fixed"/>
        <w:tblLook w:val="0000" w:firstRow="0" w:lastRow="0" w:firstColumn="0" w:lastColumn="0" w:noHBand="0" w:noVBand="0"/>
      </w:tblPr>
      <w:tblGrid>
        <w:gridCol w:w="1998"/>
        <w:gridCol w:w="540"/>
        <w:gridCol w:w="2520"/>
        <w:gridCol w:w="630"/>
        <w:gridCol w:w="3780"/>
      </w:tblGrid>
      <w:tr w:rsidR="007E198C" w:rsidRPr="007E198C" w14:paraId="03544FE0" w14:textId="77777777" w:rsidTr="007E198C">
        <w:tc>
          <w:tcPr>
            <w:tcW w:w="1998" w:type="dxa"/>
          </w:tcPr>
          <w:p w14:paraId="48DCFC89" w14:textId="77777777" w:rsidR="007E198C" w:rsidRPr="007E198C" w:rsidRDefault="007E198C" w:rsidP="007E198C">
            <w:pPr>
              <w:spacing w:before="120" w:line="240" w:lineRule="auto"/>
              <w:ind w:right="-108"/>
              <w:rPr>
                <w:rFonts w:ascii="Arial" w:eastAsia="Times New Roman" w:hAnsi="Arial" w:cs="Arial"/>
                <w:sz w:val="24"/>
                <w:szCs w:val="20"/>
              </w:rPr>
            </w:pPr>
          </w:p>
        </w:tc>
        <w:tc>
          <w:tcPr>
            <w:tcW w:w="540" w:type="dxa"/>
          </w:tcPr>
          <w:p w14:paraId="60D0E9B6" w14:textId="77777777" w:rsidR="007E198C" w:rsidRPr="007E198C" w:rsidRDefault="007E198C" w:rsidP="007E198C">
            <w:pPr>
              <w:spacing w:before="120" w:line="240" w:lineRule="auto"/>
              <w:ind w:right="720"/>
              <w:rPr>
                <w:rFonts w:ascii="Arial" w:eastAsia="Times New Roman" w:hAnsi="Arial" w:cs="Arial"/>
                <w:sz w:val="24"/>
                <w:szCs w:val="20"/>
              </w:rPr>
            </w:pPr>
            <w:r w:rsidRPr="007E198C">
              <w:rPr>
                <w:rFonts w:ascii="Arial" w:eastAsia="Times New Roman" w:hAnsi="Arial" w:cs="Arial"/>
                <w:sz w:val="24"/>
                <w:szCs w:val="20"/>
              </w:rPr>
              <w:fldChar w:fldCharType="begin">
                <w:ffData>
                  <w:name w:val="Check7"/>
                  <w:enabled/>
                  <w:calcOnExit w:val="0"/>
                  <w:checkBox>
                    <w:sizeAuto/>
                    <w:default w:val="0"/>
                  </w:checkBox>
                </w:ffData>
              </w:fldChar>
            </w:r>
            <w:r w:rsidRPr="007E198C">
              <w:rPr>
                <w:rFonts w:ascii="Arial" w:eastAsia="Times New Roman" w:hAnsi="Arial" w:cs="Arial"/>
                <w:sz w:val="24"/>
                <w:szCs w:val="20"/>
              </w:rPr>
              <w:instrText xml:space="preserve"> FORMCHECKBOX </w:instrText>
            </w:r>
            <w:r w:rsidR="00E8059A">
              <w:rPr>
                <w:rFonts w:ascii="Arial" w:eastAsia="Times New Roman" w:hAnsi="Arial" w:cs="Arial"/>
                <w:sz w:val="24"/>
                <w:szCs w:val="20"/>
              </w:rPr>
            </w:r>
            <w:r w:rsidR="00E8059A">
              <w:rPr>
                <w:rFonts w:ascii="Arial" w:eastAsia="Times New Roman" w:hAnsi="Arial" w:cs="Arial"/>
                <w:sz w:val="24"/>
                <w:szCs w:val="20"/>
              </w:rPr>
              <w:fldChar w:fldCharType="separate"/>
            </w:r>
            <w:r w:rsidRPr="007E198C">
              <w:rPr>
                <w:rFonts w:ascii="Arial" w:eastAsia="Times New Roman" w:hAnsi="Arial" w:cs="Arial"/>
                <w:sz w:val="24"/>
                <w:szCs w:val="20"/>
              </w:rPr>
              <w:fldChar w:fldCharType="end"/>
            </w:r>
          </w:p>
        </w:tc>
        <w:tc>
          <w:tcPr>
            <w:tcW w:w="2520" w:type="dxa"/>
          </w:tcPr>
          <w:p w14:paraId="49A2D212" w14:textId="77777777" w:rsidR="007E198C" w:rsidRPr="007E198C" w:rsidRDefault="007E198C" w:rsidP="007E198C">
            <w:pPr>
              <w:spacing w:before="120" w:line="240" w:lineRule="auto"/>
              <w:ind w:right="-108"/>
              <w:rPr>
                <w:rFonts w:ascii="Arial" w:eastAsia="Times New Roman" w:hAnsi="Arial" w:cs="Arial"/>
                <w:sz w:val="24"/>
                <w:szCs w:val="20"/>
              </w:rPr>
            </w:pPr>
            <w:r w:rsidRPr="007E198C">
              <w:rPr>
                <w:rFonts w:ascii="Arial" w:eastAsia="Times New Roman" w:hAnsi="Arial" w:cs="Arial"/>
                <w:sz w:val="24"/>
                <w:szCs w:val="20"/>
              </w:rPr>
              <w:t>Petitioner/Movant</w:t>
            </w:r>
          </w:p>
        </w:tc>
        <w:tc>
          <w:tcPr>
            <w:tcW w:w="630" w:type="dxa"/>
          </w:tcPr>
          <w:p w14:paraId="0661C60C" w14:textId="77777777" w:rsidR="007E198C" w:rsidRPr="007E198C" w:rsidRDefault="007E198C" w:rsidP="007E198C">
            <w:pPr>
              <w:spacing w:before="120" w:line="240" w:lineRule="auto"/>
              <w:ind w:right="720"/>
              <w:rPr>
                <w:rFonts w:ascii="Arial" w:eastAsia="Times New Roman" w:hAnsi="Arial" w:cs="Arial"/>
                <w:sz w:val="24"/>
                <w:szCs w:val="20"/>
              </w:rPr>
            </w:pPr>
            <w:r w:rsidRPr="007E198C">
              <w:rPr>
                <w:rFonts w:ascii="Arial" w:eastAsia="Times New Roman" w:hAnsi="Arial" w:cs="Arial"/>
                <w:sz w:val="24"/>
                <w:szCs w:val="20"/>
              </w:rPr>
              <w:fldChar w:fldCharType="begin">
                <w:ffData>
                  <w:name w:val="Check9"/>
                  <w:enabled/>
                  <w:calcOnExit w:val="0"/>
                  <w:checkBox>
                    <w:sizeAuto/>
                    <w:default w:val="0"/>
                  </w:checkBox>
                </w:ffData>
              </w:fldChar>
            </w:r>
            <w:r w:rsidRPr="007E198C">
              <w:rPr>
                <w:rFonts w:ascii="Arial" w:eastAsia="Times New Roman" w:hAnsi="Arial" w:cs="Arial"/>
                <w:sz w:val="24"/>
                <w:szCs w:val="20"/>
              </w:rPr>
              <w:instrText xml:space="preserve"> FORMCHECKBOX </w:instrText>
            </w:r>
            <w:r w:rsidR="00E8059A">
              <w:rPr>
                <w:rFonts w:ascii="Arial" w:eastAsia="Times New Roman" w:hAnsi="Arial" w:cs="Arial"/>
                <w:sz w:val="24"/>
                <w:szCs w:val="20"/>
              </w:rPr>
            </w:r>
            <w:r w:rsidR="00E8059A">
              <w:rPr>
                <w:rFonts w:ascii="Arial" w:eastAsia="Times New Roman" w:hAnsi="Arial" w:cs="Arial"/>
                <w:sz w:val="24"/>
                <w:szCs w:val="20"/>
              </w:rPr>
              <w:fldChar w:fldCharType="separate"/>
            </w:r>
            <w:r w:rsidRPr="007E198C">
              <w:rPr>
                <w:rFonts w:ascii="Arial" w:eastAsia="Times New Roman" w:hAnsi="Arial" w:cs="Arial"/>
                <w:sz w:val="24"/>
                <w:szCs w:val="20"/>
              </w:rPr>
              <w:fldChar w:fldCharType="end"/>
            </w:r>
          </w:p>
        </w:tc>
        <w:tc>
          <w:tcPr>
            <w:tcW w:w="3780" w:type="dxa"/>
          </w:tcPr>
          <w:p w14:paraId="6FF7751A" w14:textId="77777777" w:rsidR="007E198C" w:rsidRPr="007E198C" w:rsidRDefault="007E198C" w:rsidP="007E198C">
            <w:pPr>
              <w:spacing w:before="120" w:line="240" w:lineRule="auto"/>
              <w:rPr>
                <w:rFonts w:ascii="Arial" w:eastAsia="Times New Roman" w:hAnsi="Arial" w:cs="Arial"/>
                <w:sz w:val="24"/>
                <w:szCs w:val="20"/>
              </w:rPr>
            </w:pPr>
            <w:r w:rsidRPr="007E198C">
              <w:rPr>
                <w:rFonts w:ascii="Arial" w:eastAsia="Times New Roman" w:hAnsi="Arial" w:cs="Arial"/>
                <w:sz w:val="24"/>
                <w:szCs w:val="20"/>
              </w:rPr>
              <w:t>Attorney for Petitioner/Movant</w:t>
            </w:r>
          </w:p>
        </w:tc>
      </w:tr>
      <w:tr w:rsidR="007E198C" w:rsidRPr="007E198C" w14:paraId="42FC30A8" w14:textId="77777777" w:rsidTr="007E198C">
        <w:tc>
          <w:tcPr>
            <w:tcW w:w="1998" w:type="dxa"/>
          </w:tcPr>
          <w:p w14:paraId="5488E75E" w14:textId="77777777" w:rsidR="007E198C" w:rsidRPr="007E198C" w:rsidRDefault="007E198C" w:rsidP="007E198C">
            <w:pPr>
              <w:spacing w:line="240" w:lineRule="auto"/>
              <w:ind w:right="-108"/>
              <w:rPr>
                <w:rFonts w:ascii="Arial" w:eastAsia="Times New Roman" w:hAnsi="Arial" w:cs="Arial"/>
                <w:i/>
                <w:iCs/>
                <w:sz w:val="24"/>
                <w:szCs w:val="20"/>
              </w:rPr>
            </w:pPr>
            <w:r w:rsidRPr="007E198C">
              <w:rPr>
                <w:rFonts w:ascii="Arial" w:eastAsia="Times New Roman" w:hAnsi="Arial" w:cs="Arial"/>
                <w:i/>
                <w:iCs/>
                <w:sz w:val="24"/>
                <w:szCs w:val="20"/>
              </w:rPr>
              <w:t xml:space="preserve">(Check </w:t>
            </w:r>
            <w:r w:rsidRPr="007E198C">
              <w:rPr>
                <w:rFonts w:ascii="Arial" w:eastAsia="Times New Roman" w:hAnsi="Arial" w:cs="Arial"/>
                <w:b/>
                <w:bCs/>
                <w:i/>
                <w:iCs/>
                <w:sz w:val="24"/>
                <w:szCs w:val="20"/>
              </w:rPr>
              <w:t>ONE</w:t>
            </w:r>
            <w:r w:rsidRPr="007E198C">
              <w:rPr>
                <w:rFonts w:ascii="Arial" w:eastAsia="Times New Roman" w:hAnsi="Arial" w:cs="Arial"/>
                <w:i/>
                <w:iCs/>
                <w:sz w:val="24"/>
                <w:szCs w:val="20"/>
              </w:rPr>
              <w:t>)</w:t>
            </w:r>
          </w:p>
        </w:tc>
        <w:tc>
          <w:tcPr>
            <w:tcW w:w="540" w:type="dxa"/>
          </w:tcPr>
          <w:p w14:paraId="2320D453" w14:textId="77777777" w:rsidR="007E198C" w:rsidRPr="007E198C" w:rsidRDefault="007E198C" w:rsidP="007E198C">
            <w:pPr>
              <w:spacing w:before="120" w:line="240" w:lineRule="auto"/>
              <w:ind w:right="720"/>
              <w:rPr>
                <w:rFonts w:ascii="Arial" w:eastAsia="Times New Roman" w:hAnsi="Arial" w:cs="Arial"/>
                <w:sz w:val="24"/>
                <w:szCs w:val="20"/>
              </w:rPr>
            </w:pPr>
            <w:r w:rsidRPr="007E198C">
              <w:rPr>
                <w:rFonts w:ascii="Arial" w:eastAsia="Times New Roman" w:hAnsi="Arial" w:cs="Arial"/>
                <w:sz w:val="24"/>
                <w:szCs w:val="20"/>
              </w:rPr>
              <w:fldChar w:fldCharType="begin">
                <w:ffData>
                  <w:name w:val="Check8"/>
                  <w:enabled/>
                  <w:calcOnExit w:val="0"/>
                  <w:checkBox>
                    <w:sizeAuto/>
                    <w:default w:val="0"/>
                  </w:checkBox>
                </w:ffData>
              </w:fldChar>
            </w:r>
            <w:r w:rsidRPr="007E198C">
              <w:rPr>
                <w:rFonts w:ascii="Arial" w:eastAsia="Times New Roman" w:hAnsi="Arial" w:cs="Arial"/>
                <w:sz w:val="24"/>
                <w:szCs w:val="20"/>
              </w:rPr>
              <w:instrText xml:space="preserve"> FORMCHECKBOX </w:instrText>
            </w:r>
            <w:r w:rsidR="00E8059A">
              <w:rPr>
                <w:rFonts w:ascii="Arial" w:eastAsia="Times New Roman" w:hAnsi="Arial" w:cs="Arial"/>
                <w:sz w:val="24"/>
                <w:szCs w:val="20"/>
              </w:rPr>
            </w:r>
            <w:r w:rsidR="00E8059A">
              <w:rPr>
                <w:rFonts w:ascii="Arial" w:eastAsia="Times New Roman" w:hAnsi="Arial" w:cs="Arial"/>
                <w:sz w:val="24"/>
                <w:szCs w:val="20"/>
              </w:rPr>
              <w:fldChar w:fldCharType="separate"/>
            </w:r>
            <w:r w:rsidRPr="007E198C">
              <w:rPr>
                <w:rFonts w:ascii="Arial" w:eastAsia="Times New Roman" w:hAnsi="Arial" w:cs="Arial"/>
                <w:sz w:val="24"/>
                <w:szCs w:val="20"/>
              </w:rPr>
              <w:fldChar w:fldCharType="end"/>
            </w:r>
          </w:p>
        </w:tc>
        <w:tc>
          <w:tcPr>
            <w:tcW w:w="2520" w:type="dxa"/>
          </w:tcPr>
          <w:p w14:paraId="3D7E3018" w14:textId="77777777" w:rsidR="007E198C" w:rsidRPr="007E198C" w:rsidRDefault="007E198C" w:rsidP="007E198C">
            <w:pPr>
              <w:spacing w:before="120" w:line="240" w:lineRule="auto"/>
              <w:ind w:right="-108"/>
              <w:rPr>
                <w:rFonts w:ascii="Arial" w:eastAsia="Times New Roman" w:hAnsi="Arial" w:cs="Arial"/>
                <w:sz w:val="24"/>
                <w:szCs w:val="20"/>
              </w:rPr>
            </w:pPr>
            <w:r w:rsidRPr="007E198C">
              <w:rPr>
                <w:rFonts w:ascii="Arial" w:eastAsia="Times New Roman" w:hAnsi="Arial" w:cs="Arial"/>
                <w:sz w:val="24"/>
                <w:szCs w:val="20"/>
              </w:rPr>
              <w:t>Respondent/Movant</w:t>
            </w:r>
          </w:p>
        </w:tc>
        <w:tc>
          <w:tcPr>
            <w:tcW w:w="630" w:type="dxa"/>
          </w:tcPr>
          <w:p w14:paraId="2D07EE8C" w14:textId="77777777" w:rsidR="007E198C" w:rsidRPr="007E198C" w:rsidRDefault="007E198C" w:rsidP="007E198C">
            <w:pPr>
              <w:spacing w:before="120" w:line="240" w:lineRule="auto"/>
              <w:ind w:right="720"/>
              <w:rPr>
                <w:rFonts w:ascii="Arial" w:eastAsia="Times New Roman" w:hAnsi="Arial" w:cs="Arial"/>
                <w:sz w:val="24"/>
                <w:szCs w:val="20"/>
              </w:rPr>
            </w:pPr>
            <w:r w:rsidRPr="007E198C">
              <w:rPr>
                <w:rFonts w:ascii="Arial" w:eastAsia="Times New Roman" w:hAnsi="Arial" w:cs="Arial"/>
                <w:sz w:val="24"/>
                <w:szCs w:val="20"/>
              </w:rPr>
              <w:fldChar w:fldCharType="begin">
                <w:ffData>
                  <w:name w:val="Check10"/>
                  <w:enabled/>
                  <w:calcOnExit w:val="0"/>
                  <w:checkBox>
                    <w:sizeAuto/>
                    <w:default w:val="0"/>
                  </w:checkBox>
                </w:ffData>
              </w:fldChar>
            </w:r>
            <w:r w:rsidRPr="007E198C">
              <w:rPr>
                <w:rFonts w:ascii="Arial" w:eastAsia="Times New Roman" w:hAnsi="Arial" w:cs="Arial"/>
                <w:sz w:val="24"/>
                <w:szCs w:val="20"/>
              </w:rPr>
              <w:instrText xml:space="preserve"> FORMCHECKBOX </w:instrText>
            </w:r>
            <w:r w:rsidR="00E8059A">
              <w:rPr>
                <w:rFonts w:ascii="Arial" w:eastAsia="Times New Roman" w:hAnsi="Arial" w:cs="Arial"/>
                <w:sz w:val="24"/>
                <w:szCs w:val="20"/>
              </w:rPr>
            </w:r>
            <w:r w:rsidR="00E8059A">
              <w:rPr>
                <w:rFonts w:ascii="Arial" w:eastAsia="Times New Roman" w:hAnsi="Arial" w:cs="Arial"/>
                <w:sz w:val="24"/>
                <w:szCs w:val="20"/>
              </w:rPr>
              <w:fldChar w:fldCharType="separate"/>
            </w:r>
            <w:r w:rsidRPr="007E198C">
              <w:rPr>
                <w:rFonts w:ascii="Arial" w:eastAsia="Times New Roman" w:hAnsi="Arial" w:cs="Arial"/>
                <w:sz w:val="24"/>
                <w:szCs w:val="20"/>
              </w:rPr>
              <w:fldChar w:fldCharType="end"/>
            </w:r>
          </w:p>
        </w:tc>
        <w:tc>
          <w:tcPr>
            <w:tcW w:w="3780" w:type="dxa"/>
          </w:tcPr>
          <w:p w14:paraId="245744EE" w14:textId="77777777" w:rsidR="007E198C" w:rsidRPr="007E198C" w:rsidRDefault="007E198C" w:rsidP="007E198C">
            <w:pPr>
              <w:spacing w:before="120" w:line="240" w:lineRule="auto"/>
              <w:rPr>
                <w:rFonts w:ascii="Arial" w:eastAsia="Times New Roman" w:hAnsi="Arial" w:cs="Arial"/>
                <w:sz w:val="24"/>
                <w:szCs w:val="20"/>
              </w:rPr>
            </w:pPr>
            <w:r w:rsidRPr="007E198C">
              <w:rPr>
                <w:rFonts w:ascii="Arial" w:eastAsia="Times New Roman" w:hAnsi="Arial" w:cs="Arial"/>
                <w:sz w:val="24"/>
                <w:szCs w:val="20"/>
              </w:rPr>
              <w:t>Attorney for Respondent/Movant</w:t>
            </w:r>
          </w:p>
        </w:tc>
      </w:tr>
    </w:tbl>
    <w:p w14:paraId="5FE380D6" w14:textId="77777777" w:rsidR="007E198C" w:rsidRPr="007E198C" w:rsidRDefault="007E198C" w:rsidP="007E198C">
      <w:pPr>
        <w:spacing w:before="120" w:line="240" w:lineRule="auto"/>
        <w:ind w:left="720" w:right="720"/>
        <w:rPr>
          <w:rFonts w:ascii="Arial" w:eastAsia="Times New Roman" w:hAnsi="Arial" w:cs="Arial"/>
          <w:sz w:val="24"/>
          <w:szCs w:val="20"/>
        </w:rPr>
      </w:pPr>
      <w:r w:rsidRPr="007E198C">
        <w:rPr>
          <w:rFonts w:ascii="Arial" w:eastAsia="Times New Roman" w:hAnsi="Arial" w:cs="Arial"/>
          <w:sz w:val="24"/>
          <w:szCs w:val="20"/>
        </w:rPr>
        <w:t xml:space="preserve">affirm that a true and correct copy of this: </w:t>
      </w:r>
      <w:r w:rsidRPr="007E198C">
        <w:rPr>
          <w:rFonts w:ascii="Arial" w:eastAsia="Times New Roman" w:hAnsi="Arial" w:cs="Arial"/>
          <w:i/>
          <w:iCs/>
          <w:sz w:val="24"/>
          <w:szCs w:val="20"/>
        </w:rPr>
        <w:t xml:space="preserve">(Check </w:t>
      </w:r>
      <w:r w:rsidRPr="007E198C">
        <w:rPr>
          <w:rFonts w:ascii="Arial" w:eastAsia="Times New Roman" w:hAnsi="Arial" w:cs="Arial"/>
          <w:b/>
          <w:bCs/>
          <w:i/>
          <w:iCs/>
          <w:sz w:val="24"/>
          <w:szCs w:val="20"/>
        </w:rPr>
        <w:t>ONE</w:t>
      </w:r>
      <w:r w:rsidRPr="007E198C">
        <w:rPr>
          <w:rFonts w:ascii="Arial" w:eastAsia="Times New Roman" w:hAnsi="Arial" w:cs="Arial"/>
          <w:i/>
          <w:iCs/>
          <w:sz w:val="24"/>
          <w:szCs w:val="20"/>
        </w:rPr>
        <w:t xml:space="preserve"> and complete as appropriate.)</w:t>
      </w:r>
    </w:p>
    <w:p w14:paraId="35D2697C" w14:textId="77777777" w:rsidR="007E198C" w:rsidRPr="007E198C" w:rsidRDefault="00F72D6A" w:rsidP="007E198C">
      <w:pPr>
        <w:spacing w:before="120" w:line="240" w:lineRule="auto"/>
        <w:ind w:left="720" w:right="720"/>
        <w:rPr>
          <w:rFonts w:ascii="Arial" w:eastAsia="Times New Roman" w:hAnsi="Arial" w:cs="Arial"/>
          <w:sz w:val="24"/>
          <w:szCs w:val="20"/>
        </w:rPr>
      </w:pPr>
      <w:r>
        <w:rPr>
          <w:rFonts w:ascii="Arial" w:eastAsia="Times New Roman" w:hAnsi="Arial" w:cs="Arial"/>
          <w:sz w:val="24"/>
          <w:szCs w:val="20"/>
        </w:rPr>
        <w:t xml:space="preserve">  </w:t>
      </w:r>
      <w:r w:rsidR="007E198C" w:rsidRPr="007E198C">
        <w:rPr>
          <w:rFonts w:ascii="Arial" w:eastAsia="Times New Roman" w:hAnsi="Arial" w:cs="Arial"/>
          <w:sz w:val="24"/>
          <w:szCs w:val="20"/>
        </w:rPr>
        <w:fldChar w:fldCharType="begin">
          <w:ffData>
            <w:name w:val="Check11"/>
            <w:enabled/>
            <w:calcOnExit w:val="0"/>
            <w:checkBox>
              <w:sizeAuto/>
              <w:default w:val="0"/>
            </w:checkBox>
          </w:ffData>
        </w:fldChar>
      </w:r>
      <w:r w:rsidR="007E198C" w:rsidRPr="007E198C">
        <w:rPr>
          <w:rFonts w:ascii="Arial" w:eastAsia="Times New Roman" w:hAnsi="Arial" w:cs="Arial"/>
          <w:sz w:val="24"/>
          <w:szCs w:val="20"/>
        </w:rPr>
        <w:instrText xml:space="preserve"> FORMCHECKBOX </w:instrText>
      </w:r>
      <w:r w:rsidR="00E8059A">
        <w:rPr>
          <w:rFonts w:ascii="Arial" w:eastAsia="Times New Roman" w:hAnsi="Arial" w:cs="Arial"/>
          <w:sz w:val="24"/>
          <w:szCs w:val="20"/>
        </w:rPr>
      </w:r>
      <w:r w:rsidR="00E8059A">
        <w:rPr>
          <w:rFonts w:ascii="Arial" w:eastAsia="Times New Roman" w:hAnsi="Arial" w:cs="Arial"/>
          <w:sz w:val="24"/>
          <w:szCs w:val="20"/>
        </w:rPr>
        <w:fldChar w:fldCharType="separate"/>
      </w:r>
      <w:r w:rsidR="007E198C" w:rsidRPr="007E198C">
        <w:rPr>
          <w:rFonts w:ascii="Arial" w:eastAsia="Times New Roman" w:hAnsi="Arial" w:cs="Arial"/>
          <w:sz w:val="24"/>
          <w:szCs w:val="20"/>
        </w:rPr>
        <w:fldChar w:fldCharType="end"/>
      </w:r>
      <w:r w:rsidR="007E198C" w:rsidRPr="007E198C">
        <w:rPr>
          <w:rFonts w:ascii="Arial" w:eastAsia="Times New Roman" w:hAnsi="Arial" w:cs="Arial"/>
          <w:sz w:val="24"/>
          <w:szCs w:val="20"/>
        </w:rPr>
        <w:t xml:space="preserve">  Answer to Petition</w:t>
      </w:r>
      <w:r w:rsidR="007E198C" w:rsidRPr="007E198C">
        <w:rPr>
          <w:rFonts w:ascii="Arial" w:eastAsia="Times New Roman" w:hAnsi="Arial" w:cs="Arial"/>
          <w:sz w:val="24"/>
          <w:szCs w:val="20"/>
        </w:rPr>
        <w:tab/>
      </w:r>
      <w:r w:rsidR="007E198C" w:rsidRPr="007E198C">
        <w:rPr>
          <w:rFonts w:ascii="Arial" w:eastAsia="Times New Roman" w:hAnsi="Arial" w:cs="Arial"/>
          <w:sz w:val="24"/>
          <w:szCs w:val="20"/>
        </w:rPr>
        <w:tab/>
      </w:r>
      <w:r w:rsidR="007E198C" w:rsidRPr="007E198C">
        <w:rPr>
          <w:rFonts w:ascii="Arial" w:eastAsia="Times New Roman" w:hAnsi="Arial" w:cs="Arial"/>
          <w:sz w:val="24"/>
          <w:szCs w:val="20"/>
        </w:rPr>
        <w:fldChar w:fldCharType="begin">
          <w:ffData>
            <w:name w:val="Check12"/>
            <w:enabled/>
            <w:calcOnExit w:val="0"/>
            <w:checkBox>
              <w:sizeAuto/>
              <w:default w:val="0"/>
            </w:checkBox>
          </w:ffData>
        </w:fldChar>
      </w:r>
      <w:r w:rsidR="007E198C" w:rsidRPr="007E198C">
        <w:rPr>
          <w:rFonts w:ascii="Arial" w:eastAsia="Times New Roman" w:hAnsi="Arial" w:cs="Arial"/>
          <w:sz w:val="24"/>
          <w:szCs w:val="20"/>
        </w:rPr>
        <w:instrText xml:space="preserve"> FORMCHECKBOX </w:instrText>
      </w:r>
      <w:r w:rsidR="00E8059A">
        <w:rPr>
          <w:rFonts w:ascii="Arial" w:eastAsia="Times New Roman" w:hAnsi="Arial" w:cs="Arial"/>
          <w:sz w:val="24"/>
          <w:szCs w:val="20"/>
        </w:rPr>
      </w:r>
      <w:r w:rsidR="00E8059A">
        <w:rPr>
          <w:rFonts w:ascii="Arial" w:eastAsia="Times New Roman" w:hAnsi="Arial" w:cs="Arial"/>
          <w:sz w:val="24"/>
          <w:szCs w:val="20"/>
        </w:rPr>
        <w:fldChar w:fldCharType="separate"/>
      </w:r>
      <w:r w:rsidR="007E198C" w:rsidRPr="007E198C">
        <w:rPr>
          <w:rFonts w:ascii="Arial" w:eastAsia="Times New Roman" w:hAnsi="Arial" w:cs="Arial"/>
          <w:sz w:val="24"/>
          <w:szCs w:val="20"/>
        </w:rPr>
        <w:fldChar w:fldCharType="end"/>
      </w:r>
      <w:r w:rsidR="007E198C" w:rsidRPr="007E198C">
        <w:rPr>
          <w:rFonts w:ascii="Arial" w:eastAsia="Times New Roman" w:hAnsi="Arial" w:cs="Arial"/>
          <w:sz w:val="24"/>
          <w:szCs w:val="20"/>
        </w:rPr>
        <w:t xml:space="preserve">  Ancillary Financial Disclosure Report</w:t>
      </w: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2878"/>
        <w:gridCol w:w="5112"/>
      </w:tblGrid>
      <w:tr w:rsidR="007E198C" w:rsidRPr="007E198C" w14:paraId="35EF8803" w14:textId="77777777" w:rsidTr="00F72D6A">
        <w:trPr>
          <w:cantSplit/>
        </w:trPr>
        <w:tc>
          <w:tcPr>
            <w:tcW w:w="2090" w:type="dxa"/>
            <w:tcBorders>
              <w:top w:val="nil"/>
              <w:left w:val="nil"/>
              <w:bottom w:val="nil"/>
              <w:right w:val="nil"/>
            </w:tcBorders>
          </w:tcPr>
          <w:p w14:paraId="6425886C" w14:textId="77777777" w:rsidR="007E198C" w:rsidRPr="007E198C" w:rsidRDefault="007E198C" w:rsidP="007E198C">
            <w:pPr>
              <w:spacing w:before="120" w:line="240" w:lineRule="auto"/>
              <w:ind w:right="139"/>
              <w:rPr>
                <w:rFonts w:ascii="Arial" w:eastAsia="Times New Roman" w:hAnsi="Arial" w:cs="Arial"/>
                <w:sz w:val="24"/>
                <w:szCs w:val="20"/>
              </w:rPr>
            </w:pPr>
            <w:r w:rsidRPr="007E198C">
              <w:rPr>
                <w:rFonts w:ascii="Arial" w:eastAsia="Times New Roman" w:hAnsi="Arial" w:cs="Arial"/>
                <w:sz w:val="24"/>
                <w:szCs w:val="20"/>
              </w:rPr>
              <w:fldChar w:fldCharType="begin">
                <w:ffData>
                  <w:name w:val="Check13"/>
                  <w:enabled/>
                  <w:calcOnExit w:val="0"/>
                  <w:checkBox>
                    <w:sizeAuto/>
                    <w:default w:val="0"/>
                  </w:checkBox>
                </w:ffData>
              </w:fldChar>
            </w:r>
            <w:r w:rsidRPr="007E198C">
              <w:rPr>
                <w:rFonts w:ascii="Arial" w:eastAsia="Times New Roman" w:hAnsi="Arial" w:cs="Arial"/>
                <w:sz w:val="24"/>
                <w:szCs w:val="20"/>
              </w:rPr>
              <w:instrText xml:space="preserve"> FORMCHECKBOX </w:instrText>
            </w:r>
            <w:r w:rsidR="00E8059A">
              <w:rPr>
                <w:rFonts w:ascii="Arial" w:eastAsia="Times New Roman" w:hAnsi="Arial" w:cs="Arial"/>
                <w:sz w:val="24"/>
                <w:szCs w:val="20"/>
              </w:rPr>
            </w:r>
            <w:r w:rsidR="00E8059A">
              <w:rPr>
                <w:rFonts w:ascii="Arial" w:eastAsia="Times New Roman" w:hAnsi="Arial" w:cs="Arial"/>
                <w:sz w:val="24"/>
                <w:szCs w:val="20"/>
              </w:rPr>
              <w:fldChar w:fldCharType="separate"/>
            </w:r>
            <w:r w:rsidRPr="007E198C">
              <w:rPr>
                <w:rFonts w:ascii="Arial" w:eastAsia="Times New Roman" w:hAnsi="Arial" w:cs="Arial"/>
                <w:sz w:val="24"/>
                <w:szCs w:val="20"/>
              </w:rPr>
              <w:fldChar w:fldCharType="end"/>
            </w:r>
            <w:r w:rsidRPr="007E198C">
              <w:rPr>
                <w:rFonts w:ascii="Arial" w:eastAsia="Times New Roman" w:hAnsi="Arial" w:cs="Arial"/>
                <w:sz w:val="24"/>
                <w:szCs w:val="20"/>
              </w:rPr>
              <w:t xml:space="preserve">  Motion or</w:t>
            </w:r>
          </w:p>
        </w:tc>
        <w:tc>
          <w:tcPr>
            <w:tcW w:w="2878" w:type="dxa"/>
            <w:tcBorders>
              <w:top w:val="nil"/>
              <w:left w:val="nil"/>
              <w:bottom w:val="nil"/>
              <w:right w:val="nil"/>
            </w:tcBorders>
          </w:tcPr>
          <w:p w14:paraId="0EEF70ED" w14:textId="77777777" w:rsidR="007E198C" w:rsidRPr="007E198C" w:rsidRDefault="007E198C" w:rsidP="007E198C">
            <w:pPr>
              <w:spacing w:before="120" w:line="240" w:lineRule="auto"/>
              <w:ind w:right="72"/>
              <w:rPr>
                <w:rFonts w:ascii="Arial" w:eastAsia="Times New Roman" w:hAnsi="Arial" w:cs="Arial"/>
                <w:sz w:val="24"/>
                <w:szCs w:val="20"/>
              </w:rPr>
            </w:pPr>
            <w:r w:rsidRPr="007E198C">
              <w:rPr>
                <w:rFonts w:ascii="Arial" w:eastAsia="Times New Roman" w:hAnsi="Arial" w:cs="Arial"/>
                <w:sz w:val="24"/>
                <w:szCs w:val="20"/>
              </w:rPr>
              <w:fldChar w:fldCharType="begin">
                <w:ffData>
                  <w:name w:val="Check14"/>
                  <w:enabled/>
                  <w:calcOnExit w:val="0"/>
                  <w:checkBox>
                    <w:sizeAuto/>
                    <w:default w:val="0"/>
                  </w:checkBox>
                </w:ffData>
              </w:fldChar>
            </w:r>
            <w:r w:rsidRPr="007E198C">
              <w:rPr>
                <w:rFonts w:ascii="Arial" w:eastAsia="Times New Roman" w:hAnsi="Arial" w:cs="Arial"/>
                <w:sz w:val="24"/>
                <w:szCs w:val="20"/>
              </w:rPr>
              <w:instrText xml:space="preserve"> FORMCHECKBOX </w:instrText>
            </w:r>
            <w:r w:rsidR="00E8059A">
              <w:rPr>
                <w:rFonts w:ascii="Arial" w:eastAsia="Times New Roman" w:hAnsi="Arial" w:cs="Arial"/>
                <w:sz w:val="24"/>
                <w:szCs w:val="20"/>
              </w:rPr>
            </w:r>
            <w:r w:rsidR="00E8059A">
              <w:rPr>
                <w:rFonts w:ascii="Arial" w:eastAsia="Times New Roman" w:hAnsi="Arial" w:cs="Arial"/>
                <w:sz w:val="24"/>
                <w:szCs w:val="20"/>
              </w:rPr>
              <w:fldChar w:fldCharType="separate"/>
            </w:r>
            <w:r w:rsidRPr="007E198C">
              <w:rPr>
                <w:rFonts w:ascii="Arial" w:eastAsia="Times New Roman" w:hAnsi="Arial" w:cs="Arial"/>
                <w:sz w:val="24"/>
                <w:szCs w:val="20"/>
              </w:rPr>
              <w:fldChar w:fldCharType="end"/>
            </w:r>
            <w:r w:rsidRPr="007E198C">
              <w:rPr>
                <w:rFonts w:ascii="Arial" w:eastAsia="Times New Roman" w:hAnsi="Arial" w:cs="Arial"/>
                <w:sz w:val="24"/>
                <w:szCs w:val="20"/>
              </w:rPr>
              <w:t xml:space="preserve">  Response to Motion</w:t>
            </w:r>
          </w:p>
        </w:tc>
        <w:tc>
          <w:tcPr>
            <w:tcW w:w="5112" w:type="dxa"/>
            <w:tcBorders>
              <w:top w:val="nil"/>
              <w:left w:val="nil"/>
              <w:right w:val="nil"/>
            </w:tcBorders>
          </w:tcPr>
          <w:p w14:paraId="12CBF7D6" w14:textId="77777777" w:rsidR="007E198C" w:rsidRPr="007E198C" w:rsidRDefault="00F72D6A" w:rsidP="007E198C">
            <w:pPr>
              <w:spacing w:before="120" w:line="240" w:lineRule="auto"/>
              <w:ind w:right="720"/>
              <w:rPr>
                <w:rFonts w:ascii="Arial" w:eastAsia="Times New Roman" w:hAnsi="Arial" w:cs="Arial"/>
                <w:sz w:val="24"/>
                <w:szCs w:val="20"/>
              </w:rPr>
            </w:pPr>
            <w:r w:rsidRPr="007E198C">
              <w:rPr>
                <w:rFonts w:ascii="Arial" w:eastAsia="Times New Roman" w:hAnsi="Arial" w:cs="Arial"/>
                <w:sz w:val="24"/>
                <w:szCs w:val="20"/>
              </w:rPr>
              <w:fldChar w:fldCharType="begin">
                <w:ffData>
                  <w:name w:val="Text25"/>
                  <w:enabled/>
                  <w:calcOnExit w:val="0"/>
                  <w:textInput>
                    <w:maxLength w:val="75"/>
                  </w:textInput>
                </w:ffData>
              </w:fldChar>
            </w:r>
            <w:r w:rsidRPr="007E198C">
              <w:rPr>
                <w:rFonts w:ascii="Arial" w:eastAsia="Times New Roman" w:hAnsi="Arial" w:cs="Arial"/>
                <w:sz w:val="24"/>
                <w:szCs w:val="20"/>
              </w:rPr>
              <w:instrText xml:space="preserve"> FORMTEXT </w:instrText>
            </w:r>
            <w:r w:rsidRPr="007E198C">
              <w:rPr>
                <w:rFonts w:ascii="Arial" w:eastAsia="Times New Roman" w:hAnsi="Arial" w:cs="Arial"/>
                <w:sz w:val="24"/>
                <w:szCs w:val="20"/>
              </w:rPr>
            </w:r>
            <w:r w:rsidRPr="007E198C">
              <w:rPr>
                <w:rFonts w:ascii="Arial" w:eastAsia="Times New Roman" w:hAnsi="Arial" w:cs="Arial"/>
                <w:sz w:val="24"/>
                <w:szCs w:val="20"/>
              </w:rPr>
              <w:fldChar w:fldCharType="separate"/>
            </w:r>
            <w:r w:rsidRPr="007E198C">
              <w:rPr>
                <w:rFonts w:ascii="Arial" w:eastAsia="Times New Roman" w:hAnsi="Arial" w:cs="Arial"/>
                <w:noProof/>
                <w:sz w:val="24"/>
                <w:szCs w:val="20"/>
              </w:rPr>
              <w:t> </w:t>
            </w:r>
            <w:r w:rsidRPr="007E198C">
              <w:rPr>
                <w:rFonts w:ascii="Arial" w:eastAsia="Times New Roman" w:hAnsi="Arial" w:cs="Arial"/>
                <w:noProof/>
                <w:sz w:val="24"/>
                <w:szCs w:val="20"/>
              </w:rPr>
              <w:t> </w:t>
            </w:r>
            <w:r w:rsidRPr="007E198C">
              <w:rPr>
                <w:rFonts w:ascii="Arial" w:eastAsia="Times New Roman" w:hAnsi="Arial" w:cs="Arial"/>
                <w:noProof/>
                <w:sz w:val="24"/>
                <w:szCs w:val="20"/>
              </w:rPr>
              <w:t> </w:t>
            </w:r>
            <w:r w:rsidRPr="007E198C">
              <w:rPr>
                <w:rFonts w:ascii="Arial" w:eastAsia="Times New Roman" w:hAnsi="Arial" w:cs="Arial"/>
                <w:noProof/>
                <w:sz w:val="24"/>
                <w:szCs w:val="20"/>
              </w:rPr>
              <w:t> </w:t>
            </w:r>
            <w:r w:rsidRPr="007E198C">
              <w:rPr>
                <w:rFonts w:ascii="Arial" w:eastAsia="Times New Roman" w:hAnsi="Arial" w:cs="Arial"/>
                <w:noProof/>
                <w:sz w:val="24"/>
                <w:szCs w:val="20"/>
              </w:rPr>
              <w:t> </w:t>
            </w:r>
            <w:r w:rsidRPr="007E198C">
              <w:rPr>
                <w:rFonts w:ascii="Arial" w:eastAsia="Times New Roman" w:hAnsi="Arial" w:cs="Arial"/>
                <w:sz w:val="24"/>
                <w:szCs w:val="20"/>
              </w:rPr>
              <w:fldChar w:fldCharType="end"/>
            </w:r>
          </w:p>
        </w:tc>
      </w:tr>
    </w:tbl>
    <w:p w14:paraId="4141A891" w14:textId="77777777" w:rsidR="007E198C" w:rsidRPr="007E198C" w:rsidRDefault="007E198C" w:rsidP="007E198C">
      <w:pPr>
        <w:spacing w:line="240" w:lineRule="auto"/>
        <w:ind w:left="720" w:right="720"/>
        <w:rPr>
          <w:rFonts w:ascii="Arial" w:eastAsia="Times New Roman" w:hAnsi="Arial" w:cs="Arial"/>
          <w:i/>
          <w:iCs/>
          <w:szCs w:val="20"/>
          <w:vertAlign w:val="superscript"/>
        </w:rPr>
      </w:pPr>
      <w:r w:rsidRPr="007E198C">
        <w:rPr>
          <w:rFonts w:ascii="Arial" w:eastAsia="Times New Roman" w:hAnsi="Arial" w:cs="Arial"/>
          <w:sz w:val="24"/>
          <w:szCs w:val="20"/>
        </w:rPr>
        <w:tab/>
      </w:r>
      <w:r w:rsidRPr="007E198C">
        <w:rPr>
          <w:rFonts w:ascii="Arial" w:eastAsia="Times New Roman" w:hAnsi="Arial" w:cs="Arial"/>
          <w:sz w:val="24"/>
          <w:szCs w:val="20"/>
        </w:rPr>
        <w:tab/>
      </w:r>
      <w:r w:rsidRPr="007E198C">
        <w:rPr>
          <w:rFonts w:ascii="Arial" w:eastAsia="Times New Roman" w:hAnsi="Arial" w:cs="Arial"/>
          <w:sz w:val="24"/>
          <w:szCs w:val="20"/>
        </w:rPr>
        <w:tab/>
      </w:r>
      <w:r w:rsidRPr="007E198C">
        <w:rPr>
          <w:rFonts w:ascii="Arial" w:eastAsia="Times New Roman" w:hAnsi="Arial" w:cs="Arial"/>
          <w:sz w:val="24"/>
          <w:szCs w:val="20"/>
        </w:rPr>
        <w:tab/>
      </w:r>
      <w:r w:rsidRPr="007E198C">
        <w:rPr>
          <w:rFonts w:ascii="Arial" w:eastAsia="Times New Roman" w:hAnsi="Arial" w:cs="Arial"/>
          <w:sz w:val="24"/>
          <w:szCs w:val="20"/>
        </w:rPr>
        <w:tab/>
      </w:r>
      <w:r w:rsidRPr="007E198C">
        <w:rPr>
          <w:rFonts w:ascii="Arial" w:eastAsia="Times New Roman" w:hAnsi="Arial" w:cs="Arial"/>
          <w:sz w:val="24"/>
          <w:szCs w:val="20"/>
        </w:rPr>
        <w:tab/>
      </w:r>
      <w:r w:rsidRPr="007E198C">
        <w:rPr>
          <w:rFonts w:ascii="Arial" w:eastAsia="Times New Roman" w:hAnsi="Arial" w:cs="Arial"/>
          <w:sz w:val="24"/>
          <w:szCs w:val="20"/>
        </w:rPr>
        <w:tab/>
      </w:r>
      <w:r w:rsidRPr="007E198C">
        <w:rPr>
          <w:rFonts w:ascii="Arial" w:eastAsia="Times New Roman" w:hAnsi="Arial" w:cs="Arial"/>
          <w:sz w:val="24"/>
          <w:szCs w:val="20"/>
        </w:rPr>
        <w:tab/>
      </w:r>
      <w:r w:rsidRPr="007E198C">
        <w:rPr>
          <w:rFonts w:ascii="Arial" w:eastAsia="Times New Roman" w:hAnsi="Arial" w:cs="Arial"/>
          <w:sz w:val="24"/>
          <w:szCs w:val="20"/>
        </w:rPr>
        <w:tab/>
      </w:r>
      <w:r w:rsidRPr="007E198C">
        <w:rPr>
          <w:rFonts w:ascii="Arial" w:eastAsia="Times New Roman" w:hAnsi="Arial" w:cs="Arial"/>
          <w:i/>
          <w:iCs/>
          <w:szCs w:val="20"/>
          <w:vertAlign w:val="superscript"/>
        </w:rPr>
        <w:t>(Type of Motion)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8658"/>
      </w:tblGrid>
      <w:tr w:rsidR="007E198C" w:rsidRPr="007E198C" w14:paraId="19CA02CB" w14:textId="77777777" w:rsidTr="007E198C">
        <w:tc>
          <w:tcPr>
            <w:tcW w:w="1458" w:type="dxa"/>
            <w:tcBorders>
              <w:top w:val="nil"/>
              <w:left w:val="nil"/>
              <w:bottom w:val="nil"/>
              <w:right w:val="nil"/>
            </w:tcBorders>
          </w:tcPr>
          <w:p w14:paraId="0EEC957A" w14:textId="77777777" w:rsidR="007E198C" w:rsidRPr="007E198C" w:rsidRDefault="007E198C" w:rsidP="007E198C">
            <w:pPr>
              <w:tabs>
                <w:tab w:val="left" w:pos="1170"/>
              </w:tabs>
              <w:spacing w:before="120" w:line="240" w:lineRule="auto"/>
              <w:ind w:right="72"/>
              <w:rPr>
                <w:rFonts w:ascii="Arial" w:eastAsia="Times New Roman" w:hAnsi="Arial" w:cs="Arial"/>
                <w:sz w:val="24"/>
                <w:szCs w:val="20"/>
              </w:rPr>
            </w:pPr>
            <w:r w:rsidRPr="007E198C">
              <w:rPr>
                <w:rFonts w:ascii="Arial" w:eastAsia="Times New Roman" w:hAnsi="Arial" w:cs="Arial"/>
                <w:sz w:val="24"/>
                <w:szCs w:val="20"/>
              </w:rPr>
              <w:fldChar w:fldCharType="begin">
                <w:ffData>
                  <w:name w:val="Check15"/>
                  <w:enabled/>
                  <w:calcOnExit w:val="0"/>
                  <w:checkBox>
                    <w:sizeAuto/>
                    <w:default w:val="0"/>
                  </w:checkBox>
                </w:ffData>
              </w:fldChar>
            </w:r>
            <w:r w:rsidRPr="007E198C">
              <w:rPr>
                <w:rFonts w:ascii="Arial" w:eastAsia="Times New Roman" w:hAnsi="Arial" w:cs="Arial"/>
                <w:sz w:val="24"/>
                <w:szCs w:val="20"/>
              </w:rPr>
              <w:instrText xml:space="preserve"> FORMCHECKBOX </w:instrText>
            </w:r>
            <w:r w:rsidR="00E8059A">
              <w:rPr>
                <w:rFonts w:ascii="Arial" w:eastAsia="Times New Roman" w:hAnsi="Arial" w:cs="Arial"/>
                <w:sz w:val="24"/>
                <w:szCs w:val="20"/>
              </w:rPr>
            </w:r>
            <w:r w:rsidR="00E8059A">
              <w:rPr>
                <w:rFonts w:ascii="Arial" w:eastAsia="Times New Roman" w:hAnsi="Arial" w:cs="Arial"/>
                <w:sz w:val="24"/>
                <w:szCs w:val="20"/>
              </w:rPr>
              <w:fldChar w:fldCharType="separate"/>
            </w:r>
            <w:r w:rsidRPr="007E198C">
              <w:rPr>
                <w:rFonts w:ascii="Arial" w:eastAsia="Times New Roman" w:hAnsi="Arial" w:cs="Arial"/>
                <w:sz w:val="24"/>
                <w:szCs w:val="20"/>
              </w:rPr>
              <w:fldChar w:fldCharType="end"/>
            </w:r>
            <w:r w:rsidRPr="007E198C">
              <w:rPr>
                <w:rFonts w:ascii="Arial" w:eastAsia="Times New Roman" w:hAnsi="Arial" w:cs="Arial"/>
                <w:sz w:val="24"/>
                <w:szCs w:val="20"/>
              </w:rPr>
              <w:t xml:space="preserve">  Other:</w:t>
            </w:r>
          </w:p>
        </w:tc>
        <w:tc>
          <w:tcPr>
            <w:tcW w:w="8658" w:type="dxa"/>
            <w:tcBorders>
              <w:top w:val="nil"/>
              <w:left w:val="nil"/>
              <w:right w:val="nil"/>
            </w:tcBorders>
          </w:tcPr>
          <w:p w14:paraId="252F11C9" w14:textId="77777777" w:rsidR="007E198C" w:rsidRPr="007E198C" w:rsidRDefault="007E198C" w:rsidP="007E198C">
            <w:pPr>
              <w:spacing w:before="120" w:line="240" w:lineRule="auto"/>
              <w:ind w:right="720"/>
              <w:rPr>
                <w:rFonts w:ascii="Arial" w:eastAsia="Times New Roman" w:hAnsi="Arial" w:cs="Arial"/>
                <w:sz w:val="24"/>
                <w:szCs w:val="20"/>
              </w:rPr>
            </w:pPr>
            <w:r w:rsidRPr="007E198C">
              <w:rPr>
                <w:rFonts w:ascii="Arial" w:eastAsia="Times New Roman" w:hAnsi="Arial" w:cs="Arial"/>
                <w:sz w:val="24"/>
                <w:szCs w:val="20"/>
              </w:rPr>
              <w:fldChar w:fldCharType="begin">
                <w:ffData>
                  <w:name w:val="Text25"/>
                  <w:enabled/>
                  <w:calcOnExit w:val="0"/>
                  <w:textInput>
                    <w:maxLength w:val="75"/>
                  </w:textInput>
                </w:ffData>
              </w:fldChar>
            </w:r>
            <w:bookmarkStart w:id="55" w:name="Text25"/>
            <w:r w:rsidRPr="007E198C">
              <w:rPr>
                <w:rFonts w:ascii="Arial" w:eastAsia="Times New Roman" w:hAnsi="Arial" w:cs="Arial"/>
                <w:sz w:val="24"/>
                <w:szCs w:val="20"/>
              </w:rPr>
              <w:instrText xml:space="preserve"> FORMTEXT </w:instrText>
            </w:r>
            <w:r w:rsidRPr="007E198C">
              <w:rPr>
                <w:rFonts w:ascii="Arial" w:eastAsia="Times New Roman" w:hAnsi="Arial" w:cs="Arial"/>
                <w:sz w:val="24"/>
                <w:szCs w:val="20"/>
              </w:rPr>
            </w:r>
            <w:r w:rsidRPr="007E198C">
              <w:rPr>
                <w:rFonts w:ascii="Arial" w:eastAsia="Times New Roman" w:hAnsi="Arial" w:cs="Arial"/>
                <w:sz w:val="24"/>
                <w:szCs w:val="20"/>
              </w:rPr>
              <w:fldChar w:fldCharType="separate"/>
            </w:r>
            <w:r w:rsidRPr="007E198C">
              <w:rPr>
                <w:rFonts w:ascii="Arial" w:eastAsia="Times New Roman" w:hAnsi="Arial" w:cs="Arial"/>
                <w:noProof/>
                <w:sz w:val="24"/>
                <w:szCs w:val="20"/>
              </w:rPr>
              <w:t> </w:t>
            </w:r>
            <w:r w:rsidRPr="007E198C">
              <w:rPr>
                <w:rFonts w:ascii="Arial" w:eastAsia="Times New Roman" w:hAnsi="Arial" w:cs="Arial"/>
                <w:noProof/>
                <w:sz w:val="24"/>
                <w:szCs w:val="20"/>
              </w:rPr>
              <w:t> </w:t>
            </w:r>
            <w:r w:rsidRPr="007E198C">
              <w:rPr>
                <w:rFonts w:ascii="Arial" w:eastAsia="Times New Roman" w:hAnsi="Arial" w:cs="Arial"/>
                <w:noProof/>
                <w:sz w:val="24"/>
                <w:szCs w:val="20"/>
              </w:rPr>
              <w:t> </w:t>
            </w:r>
            <w:r w:rsidRPr="007E198C">
              <w:rPr>
                <w:rFonts w:ascii="Arial" w:eastAsia="Times New Roman" w:hAnsi="Arial" w:cs="Arial"/>
                <w:noProof/>
                <w:sz w:val="24"/>
                <w:szCs w:val="20"/>
              </w:rPr>
              <w:t> </w:t>
            </w:r>
            <w:r w:rsidRPr="007E198C">
              <w:rPr>
                <w:rFonts w:ascii="Arial" w:eastAsia="Times New Roman" w:hAnsi="Arial" w:cs="Arial"/>
                <w:noProof/>
                <w:sz w:val="24"/>
                <w:szCs w:val="20"/>
              </w:rPr>
              <w:t> </w:t>
            </w:r>
            <w:r w:rsidRPr="007E198C">
              <w:rPr>
                <w:rFonts w:ascii="Arial" w:eastAsia="Times New Roman" w:hAnsi="Arial" w:cs="Arial"/>
                <w:sz w:val="24"/>
                <w:szCs w:val="20"/>
              </w:rPr>
              <w:fldChar w:fldCharType="end"/>
            </w:r>
            <w:bookmarkEnd w:id="55"/>
          </w:p>
        </w:tc>
      </w:tr>
    </w:tbl>
    <w:p w14:paraId="75D9F71E" w14:textId="77777777" w:rsidR="007E198C" w:rsidRPr="007E198C" w:rsidRDefault="007E198C" w:rsidP="007E198C">
      <w:pPr>
        <w:spacing w:line="240" w:lineRule="auto"/>
        <w:ind w:left="720" w:right="720"/>
        <w:rPr>
          <w:rFonts w:ascii="Arial" w:eastAsia="Times New Roman" w:hAnsi="Arial" w:cs="Arial"/>
          <w:i/>
          <w:iCs/>
          <w:szCs w:val="20"/>
          <w:vertAlign w:val="superscript"/>
        </w:rPr>
      </w:pPr>
      <w:r w:rsidRPr="007E198C">
        <w:rPr>
          <w:rFonts w:ascii="Arial" w:eastAsia="Times New Roman" w:hAnsi="Arial" w:cs="Arial"/>
          <w:sz w:val="18"/>
          <w:szCs w:val="20"/>
          <w:vertAlign w:val="superscript"/>
        </w:rPr>
        <w:tab/>
      </w:r>
      <w:r w:rsidRPr="007E198C">
        <w:rPr>
          <w:rFonts w:ascii="Arial" w:eastAsia="Times New Roman" w:hAnsi="Arial" w:cs="Arial"/>
          <w:sz w:val="18"/>
          <w:szCs w:val="20"/>
          <w:vertAlign w:val="superscript"/>
        </w:rPr>
        <w:tab/>
      </w:r>
      <w:r w:rsidRPr="007E198C">
        <w:rPr>
          <w:rFonts w:ascii="Arial" w:eastAsia="Times New Roman" w:hAnsi="Arial" w:cs="Arial"/>
          <w:sz w:val="18"/>
          <w:szCs w:val="20"/>
          <w:vertAlign w:val="superscript"/>
        </w:rPr>
        <w:tab/>
      </w:r>
      <w:r w:rsidRPr="007E198C">
        <w:rPr>
          <w:rFonts w:ascii="Arial" w:eastAsia="Times New Roman" w:hAnsi="Arial" w:cs="Arial"/>
          <w:sz w:val="18"/>
          <w:szCs w:val="20"/>
          <w:vertAlign w:val="superscript"/>
        </w:rPr>
        <w:tab/>
      </w:r>
      <w:r w:rsidRPr="007E198C">
        <w:rPr>
          <w:rFonts w:ascii="Arial" w:eastAsia="Times New Roman" w:hAnsi="Arial" w:cs="Arial"/>
          <w:szCs w:val="20"/>
          <w:vertAlign w:val="superscript"/>
        </w:rPr>
        <w:t xml:space="preserve">                      </w:t>
      </w:r>
      <w:r w:rsidRPr="007E198C">
        <w:rPr>
          <w:rFonts w:ascii="Arial" w:eastAsia="Times New Roman" w:hAnsi="Arial" w:cs="Arial"/>
          <w:i/>
          <w:iCs/>
          <w:szCs w:val="20"/>
          <w:vertAlign w:val="superscript"/>
        </w:rPr>
        <w:t>(Other type of document mailed to opposing party/attorney)</w:t>
      </w:r>
    </w:p>
    <w:tbl>
      <w:tblPr>
        <w:tblW w:w="94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8"/>
        <w:gridCol w:w="2430"/>
        <w:gridCol w:w="2340"/>
      </w:tblGrid>
      <w:tr w:rsidR="007E198C" w:rsidRPr="007E198C" w14:paraId="5C2AAB5A" w14:textId="77777777" w:rsidTr="007E198C">
        <w:tc>
          <w:tcPr>
            <w:tcW w:w="4698" w:type="dxa"/>
            <w:tcBorders>
              <w:top w:val="nil"/>
              <w:left w:val="nil"/>
              <w:bottom w:val="nil"/>
              <w:right w:val="nil"/>
            </w:tcBorders>
          </w:tcPr>
          <w:p w14:paraId="45EA1DC7" w14:textId="77777777" w:rsidR="007E198C" w:rsidRPr="007E198C" w:rsidRDefault="007E198C" w:rsidP="007E198C">
            <w:pPr>
              <w:spacing w:before="120" w:line="240" w:lineRule="auto"/>
              <w:ind w:right="52"/>
              <w:rPr>
                <w:rFonts w:ascii="Arial" w:eastAsia="Times New Roman" w:hAnsi="Arial" w:cs="Arial"/>
                <w:sz w:val="24"/>
                <w:szCs w:val="20"/>
              </w:rPr>
            </w:pPr>
            <w:r w:rsidRPr="007E198C">
              <w:rPr>
                <w:rFonts w:ascii="Arial" w:eastAsia="Times New Roman" w:hAnsi="Arial" w:cs="Arial"/>
                <w:sz w:val="24"/>
                <w:szCs w:val="20"/>
              </w:rPr>
              <w:t>was placed in the U.S. Mail on this date,</w:t>
            </w:r>
          </w:p>
        </w:tc>
        <w:tc>
          <w:tcPr>
            <w:tcW w:w="2430" w:type="dxa"/>
            <w:tcBorders>
              <w:top w:val="nil"/>
              <w:left w:val="nil"/>
              <w:right w:val="nil"/>
            </w:tcBorders>
          </w:tcPr>
          <w:p w14:paraId="41853A14" w14:textId="77777777" w:rsidR="007E198C" w:rsidRPr="007E198C" w:rsidRDefault="007E198C" w:rsidP="007E198C">
            <w:pPr>
              <w:spacing w:before="120" w:line="240" w:lineRule="auto"/>
              <w:rPr>
                <w:rFonts w:ascii="Arial" w:eastAsia="Times New Roman" w:hAnsi="Arial" w:cs="Arial"/>
                <w:sz w:val="24"/>
                <w:szCs w:val="20"/>
              </w:rPr>
            </w:pPr>
            <w:r w:rsidRPr="007E198C">
              <w:rPr>
                <w:rFonts w:ascii="Arial" w:eastAsia="Times New Roman" w:hAnsi="Arial" w:cs="Arial"/>
                <w:sz w:val="24"/>
                <w:szCs w:val="20"/>
              </w:rPr>
              <w:fldChar w:fldCharType="begin">
                <w:ffData>
                  <w:name w:val="Text26"/>
                  <w:enabled/>
                  <w:calcOnExit w:val="0"/>
                  <w:textInput>
                    <w:maxLength w:val="18"/>
                  </w:textInput>
                </w:ffData>
              </w:fldChar>
            </w:r>
            <w:bookmarkStart w:id="56" w:name="Text26"/>
            <w:r w:rsidRPr="007E198C">
              <w:rPr>
                <w:rFonts w:ascii="Arial" w:eastAsia="Times New Roman" w:hAnsi="Arial" w:cs="Arial"/>
                <w:sz w:val="24"/>
                <w:szCs w:val="20"/>
              </w:rPr>
              <w:instrText xml:space="preserve"> FORMTEXT </w:instrText>
            </w:r>
            <w:r w:rsidRPr="007E198C">
              <w:rPr>
                <w:rFonts w:ascii="Arial" w:eastAsia="Times New Roman" w:hAnsi="Arial" w:cs="Arial"/>
                <w:sz w:val="24"/>
                <w:szCs w:val="20"/>
              </w:rPr>
            </w:r>
            <w:r w:rsidRPr="007E198C">
              <w:rPr>
                <w:rFonts w:ascii="Arial" w:eastAsia="Times New Roman" w:hAnsi="Arial" w:cs="Arial"/>
                <w:sz w:val="24"/>
                <w:szCs w:val="20"/>
              </w:rPr>
              <w:fldChar w:fldCharType="separate"/>
            </w:r>
            <w:r w:rsidRPr="007E198C">
              <w:rPr>
                <w:rFonts w:ascii="Arial" w:eastAsia="Times New Roman" w:hAnsi="Arial" w:cs="Arial"/>
                <w:noProof/>
                <w:sz w:val="24"/>
                <w:szCs w:val="20"/>
              </w:rPr>
              <w:t> </w:t>
            </w:r>
            <w:r w:rsidRPr="007E198C">
              <w:rPr>
                <w:rFonts w:ascii="Arial" w:eastAsia="Times New Roman" w:hAnsi="Arial" w:cs="Arial"/>
                <w:noProof/>
                <w:sz w:val="24"/>
                <w:szCs w:val="20"/>
              </w:rPr>
              <w:t> </w:t>
            </w:r>
            <w:r w:rsidRPr="007E198C">
              <w:rPr>
                <w:rFonts w:ascii="Arial" w:eastAsia="Times New Roman" w:hAnsi="Arial" w:cs="Arial"/>
                <w:noProof/>
                <w:sz w:val="24"/>
                <w:szCs w:val="20"/>
              </w:rPr>
              <w:t> </w:t>
            </w:r>
            <w:r w:rsidRPr="007E198C">
              <w:rPr>
                <w:rFonts w:ascii="Arial" w:eastAsia="Times New Roman" w:hAnsi="Arial" w:cs="Arial"/>
                <w:noProof/>
                <w:sz w:val="24"/>
                <w:szCs w:val="20"/>
              </w:rPr>
              <w:t> </w:t>
            </w:r>
            <w:r w:rsidRPr="007E198C">
              <w:rPr>
                <w:rFonts w:ascii="Arial" w:eastAsia="Times New Roman" w:hAnsi="Arial" w:cs="Arial"/>
                <w:noProof/>
                <w:sz w:val="24"/>
                <w:szCs w:val="20"/>
              </w:rPr>
              <w:t> </w:t>
            </w:r>
            <w:r w:rsidRPr="007E198C">
              <w:rPr>
                <w:rFonts w:ascii="Arial" w:eastAsia="Times New Roman" w:hAnsi="Arial" w:cs="Arial"/>
                <w:sz w:val="24"/>
                <w:szCs w:val="20"/>
              </w:rPr>
              <w:fldChar w:fldCharType="end"/>
            </w:r>
            <w:bookmarkEnd w:id="56"/>
          </w:p>
        </w:tc>
        <w:tc>
          <w:tcPr>
            <w:tcW w:w="2340" w:type="dxa"/>
            <w:tcBorders>
              <w:top w:val="nil"/>
              <w:left w:val="nil"/>
              <w:bottom w:val="nil"/>
              <w:right w:val="nil"/>
            </w:tcBorders>
          </w:tcPr>
          <w:p w14:paraId="2F11E27D" w14:textId="77777777" w:rsidR="007E198C" w:rsidRPr="007E198C" w:rsidRDefault="007E198C" w:rsidP="007E198C">
            <w:pPr>
              <w:spacing w:before="120" w:line="240" w:lineRule="auto"/>
              <w:rPr>
                <w:rFonts w:ascii="Arial" w:eastAsia="Times New Roman" w:hAnsi="Arial" w:cs="Arial"/>
                <w:sz w:val="24"/>
                <w:szCs w:val="20"/>
              </w:rPr>
            </w:pPr>
            <w:r w:rsidRPr="007E198C">
              <w:rPr>
                <w:rFonts w:ascii="Arial" w:eastAsia="Times New Roman" w:hAnsi="Arial" w:cs="Arial"/>
                <w:sz w:val="24"/>
                <w:szCs w:val="20"/>
              </w:rPr>
              <w:t>, and sent first class</w:t>
            </w:r>
          </w:p>
        </w:tc>
      </w:tr>
    </w:tbl>
    <w:p w14:paraId="6BFC82A5" w14:textId="77777777" w:rsidR="007E198C" w:rsidRPr="007E198C" w:rsidRDefault="007E198C" w:rsidP="007E198C">
      <w:pPr>
        <w:spacing w:before="120" w:after="60" w:line="240" w:lineRule="auto"/>
        <w:ind w:left="720" w:right="720"/>
        <w:rPr>
          <w:rFonts w:ascii="Arial" w:eastAsia="Times New Roman" w:hAnsi="Arial" w:cs="Arial"/>
          <w:sz w:val="24"/>
          <w:szCs w:val="20"/>
        </w:rPr>
      </w:pPr>
      <w:r w:rsidRPr="007E198C">
        <w:rPr>
          <w:rFonts w:ascii="Arial" w:eastAsia="Times New Roman" w:hAnsi="Arial" w:cs="Arial"/>
          <w:sz w:val="24"/>
          <w:szCs w:val="20"/>
        </w:rPr>
        <w:t xml:space="preserve">postage pre-paid to the:   </w:t>
      </w:r>
      <w:r w:rsidRPr="007E198C">
        <w:rPr>
          <w:rFonts w:ascii="Arial" w:eastAsia="Times New Roman" w:hAnsi="Arial" w:cs="Arial"/>
          <w:i/>
          <w:iCs/>
          <w:sz w:val="24"/>
          <w:szCs w:val="20"/>
        </w:rPr>
        <w:t xml:space="preserve">(Check </w:t>
      </w:r>
      <w:r w:rsidRPr="007E198C">
        <w:rPr>
          <w:rFonts w:ascii="Arial" w:eastAsia="Times New Roman" w:hAnsi="Arial" w:cs="Arial"/>
          <w:b/>
          <w:bCs/>
          <w:i/>
          <w:iCs/>
          <w:sz w:val="24"/>
          <w:szCs w:val="20"/>
        </w:rPr>
        <w:t>ONE</w:t>
      </w:r>
      <w:r w:rsidRPr="007E198C">
        <w:rPr>
          <w:rFonts w:ascii="Arial" w:eastAsia="Times New Roman" w:hAnsi="Arial" w:cs="Arial"/>
          <w:i/>
          <w:iCs/>
          <w:sz w:val="24"/>
          <w:szCs w:val="20"/>
        </w:rPr>
        <w:t xml:space="preserve"> and complete as appropriate.)</w:t>
      </w:r>
      <w:r w:rsidRPr="007E198C">
        <w:rPr>
          <w:rFonts w:ascii="Arial" w:eastAsia="Times New Roman" w:hAnsi="Arial" w:cs="Arial"/>
          <w:sz w:val="24"/>
          <w:szCs w:val="20"/>
        </w:rPr>
        <w:t xml:space="preserve">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840"/>
      </w:tblGrid>
      <w:tr w:rsidR="007E198C" w:rsidRPr="007E198C" w14:paraId="3B0742A2" w14:textId="77777777" w:rsidTr="007E198C">
        <w:tc>
          <w:tcPr>
            <w:tcW w:w="540" w:type="dxa"/>
            <w:tcBorders>
              <w:top w:val="nil"/>
              <w:left w:val="nil"/>
              <w:bottom w:val="nil"/>
              <w:right w:val="nil"/>
            </w:tcBorders>
          </w:tcPr>
          <w:p w14:paraId="512CE3CF" w14:textId="77777777" w:rsidR="007E198C" w:rsidRPr="007E198C" w:rsidRDefault="007E198C" w:rsidP="007E198C">
            <w:pPr>
              <w:spacing w:before="120" w:line="240" w:lineRule="auto"/>
              <w:ind w:right="294"/>
              <w:rPr>
                <w:rFonts w:ascii="Arial" w:eastAsia="Times New Roman" w:hAnsi="Arial" w:cs="Arial"/>
                <w:sz w:val="24"/>
                <w:szCs w:val="20"/>
              </w:rPr>
            </w:pPr>
            <w:r w:rsidRPr="007E198C">
              <w:rPr>
                <w:rFonts w:ascii="Arial" w:eastAsia="Times New Roman" w:hAnsi="Arial" w:cs="Arial"/>
                <w:sz w:val="24"/>
                <w:szCs w:val="20"/>
              </w:rPr>
              <w:fldChar w:fldCharType="begin">
                <w:ffData>
                  <w:name w:val="Check16"/>
                  <w:enabled/>
                  <w:calcOnExit w:val="0"/>
                  <w:checkBox>
                    <w:sizeAuto/>
                    <w:default w:val="0"/>
                  </w:checkBox>
                </w:ffData>
              </w:fldChar>
            </w:r>
            <w:r w:rsidRPr="007E198C">
              <w:rPr>
                <w:rFonts w:ascii="Arial" w:eastAsia="Times New Roman" w:hAnsi="Arial" w:cs="Arial"/>
                <w:sz w:val="24"/>
                <w:szCs w:val="20"/>
              </w:rPr>
              <w:instrText xml:space="preserve"> FORMCHECKBOX </w:instrText>
            </w:r>
            <w:r w:rsidR="00E8059A">
              <w:rPr>
                <w:rFonts w:ascii="Arial" w:eastAsia="Times New Roman" w:hAnsi="Arial" w:cs="Arial"/>
                <w:sz w:val="24"/>
                <w:szCs w:val="20"/>
              </w:rPr>
            </w:r>
            <w:r w:rsidR="00E8059A">
              <w:rPr>
                <w:rFonts w:ascii="Arial" w:eastAsia="Times New Roman" w:hAnsi="Arial" w:cs="Arial"/>
                <w:sz w:val="24"/>
                <w:szCs w:val="20"/>
              </w:rPr>
              <w:fldChar w:fldCharType="separate"/>
            </w:r>
            <w:r w:rsidRPr="007E198C">
              <w:rPr>
                <w:rFonts w:ascii="Arial" w:eastAsia="Times New Roman" w:hAnsi="Arial" w:cs="Arial"/>
                <w:sz w:val="24"/>
                <w:szCs w:val="20"/>
              </w:rPr>
              <w:fldChar w:fldCharType="end"/>
            </w:r>
          </w:p>
        </w:tc>
        <w:tc>
          <w:tcPr>
            <w:tcW w:w="6840" w:type="dxa"/>
            <w:tcBorders>
              <w:top w:val="nil"/>
              <w:left w:val="nil"/>
              <w:bottom w:val="nil"/>
              <w:right w:val="nil"/>
            </w:tcBorders>
          </w:tcPr>
          <w:p w14:paraId="422C5D62" w14:textId="77777777" w:rsidR="007E198C" w:rsidRPr="007E198C" w:rsidRDefault="007E198C" w:rsidP="007E198C">
            <w:pPr>
              <w:spacing w:before="120" w:line="240" w:lineRule="auto"/>
              <w:ind w:right="720"/>
              <w:rPr>
                <w:rFonts w:ascii="Arial" w:eastAsia="Times New Roman" w:hAnsi="Arial" w:cs="Arial"/>
                <w:sz w:val="24"/>
                <w:szCs w:val="20"/>
              </w:rPr>
            </w:pPr>
            <w:r w:rsidRPr="007E198C">
              <w:rPr>
                <w:rFonts w:ascii="Arial" w:eastAsia="Times New Roman" w:hAnsi="Arial" w:cs="Arial"/>
                <w:sz w:val="24"/>
                <w:szCs w:val="20"/>
              </w:rPr>
              <w:t>Opposing party at the address listed above</w:t>
            </w:r>
          </w:p>
        </w:tc>
      </w:tr>
      <w:tr w:rsidR="007E198C" w:rsidRPr="007E198C" w14:paraId="3CF70506" w14:textId="77777777" w:rsidTr="007E198C">
        <w:tc>
          <w:tcPr>
            <w:tcW w:w="540" w:type="dxa"/>
            <w:tcBorders>
              <w:top w:val="nil"/>
              <w:left w:val="nil"/>
              <w:bottom w:val="nil"/>
              <w:right w:val="nil"/>
            </w:tcBorders>
          </w:tcPr>
          <w:p w14:paraId="20940603" w14:textId="77777777" w:rsidR="007E198C" w:rsidRPr="007E198C" w:rsidRDefault="007E198C" w:rsidP="007E198C">
            <w:pPr>
              <w:spacing w:before="120" w:line="240" w:lineRule="auto"/>
              <w:ind w:right="294"/>
              <w:rPr>
                <w:rFonts w:ascii="Arial" w:eastAsia="Times New Roman" w:hAnsi="Arial" w:cs="Arial"/>
                <w:sz w:val="24"/>
                <w:szCs w:val="20"/>
              </w:rPr>
            </w:pPr>
            <w:r w:rsidRPr="007E198C">
              <w:rPr>
                <w:rFonts w:ascii="Arial" w:eastAsia="Times New Roman" w:hAnsi="Arial" w:cs="Arial"/>
                <w:sz w:val="24"/>
                <w:szCs w:val="20"/>
              </w:rPr>
              <w:fldChar w:fldCharType="begin">
                <w:ffData>
                  <w:name w:val="Check17"/>
                  <w:enabled/>
                  <w:calcOnExit w:val="0"/>
                  <w:checkBox>
                    <w:sizeAuto/>
                    <w:default w:val="0"/>
                  </w:checkBox>
                </w:ffData>
              </w:fldChar>
            </w:r>
            <w:r w:rsidRPr="007E198C">
              <w:rPr>
                <w:rFonts w:ascii="Arial" w:eastAsia="Times New Roman" w:hAnsi="Arial" w:cs="Arial"/>
                <w:sz w:val="24"/>
                <w:szCs w:val="20"/>
              </w:rPr>
              <w:instrText xml:space="preserve"> FORMCHECKBOX </w:instrText>
            </w:r>
            <w:r w:rsidR="00E8059A">
              <w:rPr>
                <w:rFonts w:ascii="Arial" w:eastAsia="Times New Roman" w:hAnsi="Arial" w:cs="Arial"/>
                <w:sz w:val="24"/>
                <w:szCs w:val="20"/>
              </w:rPr>
            </w:r>
            <w:r w:rsidR="00E8059A">
              <w:rPr>
                <w:rFonts w:ascii="Arial" w:eastAsia="Times New Roman" w:hAnsi="Arial" w:cs="Arial"/>
                <w:sz w:val="24"/>
                <w:szCs w:val="20"/>
              </w:rPr>
              <w:fldChar w:fldCharType="separate"/>
            </w:r>
            <w:r w:rsidRPr="007E198C">
              <w:rPr>
                <w:rFonts w:ascii="Arial" w:eastAsia="Times New Roman" w:hAnsi="Arial" w:cs="Arial"/>
                <w:sz w:val="24"/>
                <w:szCs w:val="20"/>
              </w:rPr>
              <w:fldChar w:fldCharType="end"/>
            </w:r>
          </w:p>
        </w:tc>
        <w:tc>
          <w:tcPr>
            <w:tcW w:w="6840" w:type="dxa"/>
            <w:tcBorders>
              <w:top w:val="nil"/>
              <w:left w:val="nil"/>
              <w:bottom w:val="nil"/>
              <w:right w:val="nil"/>
            </w:tcBorders>
          </w:tcPr>
          <w:p w14:paraId="69B76DAA" w14:textId="77777777" w:rsidR="007E198C" w:rsidRPr="007E198C" w:rsidRDefault="007E198C" w:rsidP="007E198C">
            <w:pPr>
              <w:spacing w:before="120" w:line="240" w:lineRule="auto"/>
              <w:ind w:right="720"/>
              <w:rPr>
                <w:rFonts w:ascii="Arial" w:eastAsia="Times New Roman" w:hAnsi="Arial" w:cs="Arial"/>
                <w:sz w:val="24"/>
                <w:szCs w:val="20"/>
              </w:rPr>
            </w:pPr>
            <w:r w:rsidRPr="007E198C">
              <w:rPr>
                <w:rFonts w:ascii="Arial" w:eastAsia="Times New Roman" w:hAnsi="Arial" w:cs="Arial"/>
                <w:sz w:val="24"/>
                <w:szCs w:val="20"/>
              </w:rPr>
              <w:t>Attorney for opposing party at the address listed below</w:t>
            </w:r>
          </w:p>
        </w:tc>
      </w:tr>
      <w:tr w:rsidR="007E198C" w:rsidRPr="007E198C" w14:paraId="512084C4" w14:textId="77777777" w:rsidTr="007E198C">
        <w:tc>
          <w:tcPr>
            <w:tcW w:w="540" w:type="dxa"/>
            <w:tcBorders>
              <w:top w:val="nil"/>
              <w:left w:val="nil"/>
              <w:bottom w:val="nil"/>
              <w:right w:val="nil"/>
            </w:tcBorders>
          </w:tcPr>
          <w:p w14:paraId="6B889117" w14:textId="77777777" w:rsidR="007E198C" w:rsidRPr="007E198C" w:rsidRDefault="007E198C" w:rsidP="007E198C">
            <w:pPr>
              <w:spacing w:before="120" w:line="240" w:lineRule="auto"/>
              <w:ind w:right="294"/>
              <w:rPr>
                <w:rFonts w:ascii="Arial" w:eastAsia="Times New Roman" w:hAnsi="Arial" w:cs="Arial"/>
                <w:sz w:val="24"/>
                <w:szCs w:val="20"/>
              </w:rPr>
            </w:pPr>
          </w:p>
        </w:tc>
        <w:tc>
          <w:tcPr>
            <w:tcW w:w="6840" w:type="dxa"/>
            <w:tcBorders>
              <w:top w:val="nil"/>
              <w:left w:val="nil"/>
              <w:right w:val="nil"/>
            </w:tcBorders>
          </w:tcPr>
          <w:p w14:paraId="71331E5B" w14:textId="77777777" w:rsidR="007E198C" w:rsidRPr="007E198C" w:rsidRDefault="007E198C" w:rsidP="007E198C">
            <w:pPr>
              <w:spacing w:before="120" w:line="240" w:lineRule="auto"/>
              <w:ind w:right="720"/>
              <w:rPr>
                <w:rFonts w:ascii="Arial" w:eastAsia="Times New Roman" w:hAnsi="Arial" w:cs="Arial"/>
                <w:sz w:val="24"/>
                <w:szCs w:val="20"/>
              </w:rPr>
            </w:pPr>
            <w:r w:rsidRPr="007E198C">
              <w:rPr>
                <w:rFonts w:ascii="Arial" w:eastAsia="Times New Roman" w:hAnsi="Arial" w:cs="Arial"/>
                <w:sz w:val="24"/>
                <w:szCs w:val="20"/>
              </w:rPr>
              <w:fldChar w:fldCharType="begin">
                <w:ffData>
                  <w:name w:val="Text27"/>
                  <w:enabled/>
                  <w:calcOnExit w:val="0"/>
                  <w:textInput>
                    <w:maxLength w:val="30"/>
                  </w:textInput>
                </w:ffData>
              </w:fldChar>
            </w:r>
            <w:bookmarkStart w:id="57" w:name="Text27"/>
            <w:r w:rsidRPr="007E198C">
              <w:rPr>
                <w:rFonts w:ascii="Arial" w:eastAsia="Times New Roman" w:hAnsi="Arial" w:cs="Arial"/>
                <w:sz w:val="24"/>
                <w:szCs w:val="20"/>
              </w:rPr>
              <w:instrText xml:space="preserve"> FORMTEXT </w:instrText>
            </w:r>
            <w:r w:rsidRPr="007E198C">
              <w:rPr>
                <w:rFonts w:ascii="Arial" w:eastAsia="Times New Roman" w:hAnsi="Arial" w:cs="Arial"/>
                <w:sz w:val="24"/>
                <w:szCs w:val="20"/>
              </w:rPr>
            </w:r>
            <w:r w:rsidRPr="007E198C">
              <w:rPr>
                <w:rFonts w:ascii="Arial" w:eastAsia="Times New Roman" w:hAnsi="Arial" w:cs="Arial"/>
                <w:sz w:val="24"/>
                <w:szCs w:val="20"/>
              </w:rPr>
              <w:fldChar w:fldCharType="separate"/>
            </w:r>
            <w:r w:rsidRPr="007E198C">
              <w:rPr>
                <w:rFonts w:ascii="Arial" w:eastAsia="Times New Roman" w:hAnsi="Arial" w:cs="Arial"/>
                <w:noProof/>
                <w:sz w:val="24"/>
                <w:szCs w:val="20"/>
              </w:rPr>
              <w:t> </w:t>
            </w:r>
            <w:r w:rsidRPr="007E198C">
              <w:rPr>
                <w:rFonts w:ascii="Arial" w:eastAsia="Times New Roman" w:hAnsi="Arial" w:cs="Arial"/>
                <w:noProof/>
                <w:sz w:val="24"/>
                <w:szCs w:val="20"/>
              </w:rPr>
              <w:t> </w:t>
            </w:r>
            <w:r w:rsidRPr="007E198C">
              <w:rPr>
                <w:rFonts w:ascii="Arial" w:eastAsia="Times New Roman" w:hAnsi="Arial" w:cs="Arial"/>
                <w:noProof/>
                <w:sz w:val="24"/>
                <w:szCs w:val="20"/>
              </w:rPr>
              <w:t> </w:t>
            </w:r>
            <w:r w:rsidRPr="007E198C">
              <w:rPr>
                <w:rFonts w:ascii="Arial" w:eastAsia="Times New Roman" w:hAnsi="Arial" w:cs="Arial"/>
                <w:noProof/>
                <w:sz w:val="24"/>
                <w:szCs w:val="20"/>
              </w:rPr>
              <w:t> </w:t>
            </w:r>
            <w:r w:rsidRPr="007E198C">
              <w:rPr>
                <w:rFonts w:ascii="Arial" w:eastAsia="Times New Roman" w:hAnsi="Arial" w:cs="Arial"/>
                <w:noProof/>
                <w:sz w:val="24"/>
                <w:szCs w:val="20"/>
              </w:rPr>
              <w:t> </w:t>
            </w:r>
            <w:r w:rsidRPr="007E198C">
              <w:rPr>
                <w:rFonts w:ascii="Arial" w:eastAsia="Times New Roman" w:hAnsi="Arial" w:cs="Arial"/>
                <w:sz w:val="24"/>
                <w:szCs w:val="20"/>
              </w:rPr>
              <w:fldChar w:fldCharType="end"/>
            </w:r>
            <w:bookmarkEnd w:id="57"/>
          </w:p>
        </w:tc>
      </w:tr>
      <w:tr w:rsidR="007E198C" w:rsidRPr="007E198C" w14:paraId="45A8DFA2" w14:textId="77777777" w:rsidTr="007E198C">
        <w:tc>
          <w:tcPr>
            <w:tcW w:w="540" w:type="dxa"/>
            <w:tcBorders>
              <w:top w:val="nil"/>
              <w:left w:val="nil"/>
              <w:bottom w:val="nil"/>
              <w:right w:val="nil"/>
            </w:tcBorders>
          </w:tcPr>
          <w:p w14:paraId="679228D8" w14:textId="77777777" w:rsidR="007E198C" w:rsidRPr="007E198C" w:rsidRDefault="007E198C" w:rsidP="007E198C">
            <w:pPr>
              <w:spacing w:before="120" w:line="240" w:lineRule="auto"/>
              <w:ind w:right="294"/>
              <w:rPr>
                <w:rFonts w:ascii="Arial" w:eastAsia="Times New Roman" w:hAnsi="Arial" w:cs="Arial"/>
                <w:sz w:val="24"/>
                <w:szCs w:val="20"/>
              </w:rPr>
            </w:pPr>
          </w:p>
        </w:tc>
        <w:tc>
          <w:tcPr>
            <w:tcW w:w="6840" w:type="dxa"/>
            <w:tcBorders>
              <w:left w:val="nil"/>
              <w:right w:val="nil"/>
            </w:tcBorders>
          </w:tcPr>
          <w:p w14:paraId="6D35D7E8" w14:textId="77777777" w:rsidR="007E198C" w:rsidRPr="007E198C" w:rsidRDefault="007E198C" w:rsidP="007E198C">
            <w:pPr>
              <w:spacing w:before="120" w:line="240" w:lineRule="auto"/>
              <w:ind w:right="720"/>
              <w:rPr>
                <w:rFonts w:ascii="Arial" w:eastAsia="Times New Roman" w:hAnsi="Arial" w:cs="Arial"/>
                <w:sz w:val="24"/>
                <w:szCs w:val="20"/>
              </w:rPr>
            </w:pPr>
            <w:r w:rsidRPr="007E198C">
              <w:rPr>
                <w:rFonts w:ascii="Arial" w:eastAsia="Times New Roman" w:hAnsi="Arial" w:cs="Arial"/>
                <w:sz w:val="24"/>
                <w:szCs w:val="20"/>
              </w:rPr>
              <w:fldChar w:fldCharType="begin">
                <w:ffData>
                  <w:name w:val="Text28"/>
                  <w:enabled/>
                  <w:calcOnExit w:val="0"/>
                  <w:textInput>
                    <w:maxLength w:val="30"/>
                  </w:textInput>
                </w:ffData>
              </w:fldChar>
            </w:r>
            <w:bookmarkStart w:id="58" w:name="Text28"/>
            <w:r w:rsidRPr="007E198C">
              <w:rPr>
                <w:rFonts w:ascii="Arial" w:eastAsia="Times New Roman" w:hAnsi="Arial" w:cs="Arial"/>
                <w:sz w:val="24"/>
                <w:szCs w:val="20"/>
              </w:rPr>
              <w:instrText xml:space="preserve"> FORMTEXT </w:instrText>
            </w:r>
            <w:r w:rsidRPr="007E198C">
              <w:rPr>
                <w:rFonts w:ascii="Arial" w:eastAsia="Times New Roman" w:hAnsi="Arial" w:cs="Arial"/>
                <w:sz w:val="24"/>
                <w:szCs w:val="20"/>
              </w:rPr>
            </w:r>
            <w:r w:rsidRPr="007E198C">
              <w:rPr>
                <w:rFonts w:ascii="Arial" w:eastAsia="Times New Roman" w:hAnsi="Arial" w:cs="Arial"/>
                <w:sz w:val="24"/>
                <w:szCs w:val="20"/>
              </w:rPr>
              <w:fldChar w:fldCharType="separate"/>
            </w:r>
            <w:r w:rsidRPr="007E198C">
              <w:rPr>
                <w:rFonts w:ascii="Arial" w:eastAsia="Times New Roman" w:hAnsi="Arial" w:cs="Arial"/>
                <w:noProof/>
                <w:sz w:val="24"/>
                <w:szCs w:val="20"/>
              </w:rPr>
              <w:t> </w:t>
            </w:r>
            <w:r w:rsidRPr="007E198C">
              <w:rPr>
                <w:rFonts w:ascii="Arial" w:eastAsia="Times New Roman" w:hAnsi="Arial" w:cs="Arial"/>
                <w:noProof/>
                <w:sz w:val="24"/>
                <w:szCs w:val="20"/>
              </w:rPr>
              <w:t> </w:t>
            </w:r>
            <w:r w:rsidRPr="007E198C">
              <w:rPr>
                <w:rFonts w:ascii="Arial" w:eastAsia="Times New Roman" w:hAnsi="Arial" w:cs="Arial"/>
                <w:noProof/>
                <w:sz w:val="24"/>
                <w:szCs w:val="20"/>
              </w:rPr>
              <w:t> </w:t>
            </w:r>
            <w:r w:rsidRPr="007E198C">
              <w:rPr>
                <w:rFonts w:ascii="Arial" w:eastAsia="Times New Roman" w:hAnsi="Arial" w:cs="Arial"/>
                <w:noProof/>
                <w:sz w:val="24"/>
                <w:szCs w:val="20"/>
              </w:rPr>
              <w:t> </w:t>
            </w:r>
            <w:r w:rsidRPr="007E198C">
              <w:rPr>
                <w:rFonts w:ascii="Arial" w:eastAsia="Times New Roman" w:hAnsi="Arial" w:cs="Arial"/>
                <w:noProof/>
                <w:sz w:val="24"/>
                <w:szCs w:val="20"/>
              </w:rPr>
              <w:t> </w:t>
            </w:r>
            <w:r w:rsidRPr="007E198C">
              <w:rPr>
                <w:rFonts w:ascii="Arial" w:eastAsia="Times New Roman" w:hAnsi="Arial" w:cs="Arial"/>
                <w:sz w:val="24"/>
                <w:szCs w:val="20"/>
              </w:rPr>
              <w:fldChar w:fldCharType="end"/>
            </w:r>
            <w:bookmarkEnd w:id="58"/>
          </w:p>
        </w:tc>
      </w:tr>
      <w:tr w:rsidR="007E198C" w:rsidRPr="007E198C" w14:paraId="19258352" w14:textId="77777777" w:rsidTr="007E198C">
        <w:tc>
          <w:tcPr>
            <w:tcW w:w="540" w:type="dxa"/>
            <w:tcBorders>
              <w:top w:val="nil"/>
              <w:left w:val="nil"/>
              <w:bottom w:val="nil"/>
              <w:right w:val="nil"/>
            </w:tcBorders>
          </w:tcPr>
          <w:p w14:paraId="7A982988" w14:textId="77777777" w:rsidR="007E198C" w:rsidRPr="007E198C" w:rsidRDefault="007E198C" w:rsidP="007E198C">
            <w:pPr>
              <w:spacing w:before="120" w:line="240" w:lineRule="auto"/>
              <w:ind w:right="294"/>
              <w:rPr>
                <w:rFonts w:ascii="Arial" w:eastAsia="Times New Roman" w:hAnsi="Arial" w:cs="Arial"/>
                <w:sz w:val="24"/>
                <w:szCs w:val="20"/>
              </w:rPr>
            </w:pPr>
          </w:p>
        </w:tc>
        <w:tc>
          <w:tcPr>
            <w:tcW w:w="6840" w:type="dxa"/>
            <w:tcBorders>
              <w:left w:val="nil"/>
              <w:right w:val="nil"/>
            </w:tcBorders>
          </w:tcPr>
          <w:p w14:paraId="3A7E44E3" w14:textId="77777777" w:rsidR="007E198C" w:rsidRPr="007E198C" w:rsidRDefault="007E198C" w:rsidP="007E198C">
            <w:pPr>
              <w:spacing w:before="120" w:line="240" w:lineRule="auto"/>
              <w:ind w:right="720"/>
              <w:rPr>
                <w:rFonts w:ascii="Arial" w:eastAsia="Times New Roman" w:hAnsi="Arial" w:cs="Arial"/>
                <w:sz w:val="24"/>
                <w:szCs w:val="20"/>
              </w:rPr>
            </w:pPr>
            <w:r w:rsidRPr="007E198C">
              <w:rPr>
                <w:rFonts w:ascii="Arial" w:eastAsia="Times New Roman" w:hAnsi="Arial" w:cs="Arial"/>
                <w:sz w:val="24"/>
                <w:szCs w:val="20"/>
              </w:rPr>
              <w:fldChar w:fldCharType="begin">
                <w:ffData>
                  <w:name w:val="Text29"/>
                  <w:enabled/>
                  <w:calcOnExit w:val="0"/>
                  <w:textInput>
                    <w:maxLength w:val="30"/>
                  </w:textInput>
                </w:ffData>
              </w:fldChar>
            </w:r>
            <w:bookmarkStart w:id="59" w:name="Text29"/>
            <w:r w:rsidRPr="007E198C">
              <w:rPr>
                <w:rFonts w:ascii="Arial" w:eastAsia="Times New Roman" w:hAnsi="Arial" w:cs="Arial"/>
                <w:sz w:val="24"/>
                <w:szCs w:val="20"/>
              </w:rPr>
              <w:instrText xml:space="preserve"> FORMTEXT </w:instrText>
            </w:r>
            <w:r w:rsidRPr="007E198C">
              <w:rPr>
                <w:rFonts w:ascii="Arial" w:eastAsia="Times New Roman" w:hAnsi="Arial" w:cs="Arial"/>
                <w:sz w:val="24"/>
                <w:szCs w:val="20"/>
              </w:rPr>
            </w:r>
            <w:r w:rsidRPr="007E198C">
              <w:rPr>
                <w:rFonts w:ascii="Arial" w:eastAsia="Times New Roman" w:hAnsi="Arial" w:cs="Arial"/>
                <w:sz w:val="24"/>
                <w:szCs w:val="20"/>
              </w:rPr>
              <w:fldChar w:fldCharType="separate"/>
            </w:r>
            <w:r w:rsidRPr="007E198C">
              <w:rPr>
                <w:rFonts w:ascii="Arial" w:eastAsia="Times New Roman" w:hAnsi="Arial" w:cs="Arial"/>
                <w:noProof/>
                <w:sz w:val="24"/>
                <w:szCs w:val="20"/>
              </w:rPr>
              <w:t> </w:t>
            </w:r>
            <w:r w:rsidRPr="007E198C">
              <w:rPr>
                <w:rFonts w:ascii="Arial" w:eastAsia="Times New Roman" w:hAnsi="Arial" w:cs="Arial"/>
                <w:noProof/>
                <w:sz w:val="24"/>
                <w:szCs w:val="20"/>
              </w:rPr>
              <w:t> </w:t>
            </w:r>
            <w:r w:rsidRPr="007E198C">
              <w:rPr>
                <w:rFonts w:ascii="Arial" w:eastAsia="Times New Roman" w:hAnsi="Arial" w:cs="Arial"/>
                <w:noProof/>
                <w:sz w:val="24"/>
                <w:szCs w:val="20"/>
              </w:rPr>
              <w:t> </w:t>
            </w:r>
            <w:r w:rsidRPr="007E198C">
              <w:rPr>
                <w:rFonts w:ascii="Arial" w:eastAsia="Times New Roman" w:hAnsi="Arial" w:cs="Arial"/>
                <w:noProof/>
                <w:sz w:val="24"/>
                <w:szCs w:val="20"/>
              </w:rPr>
              <w:t> </w:t>
            </w:r>
            <w:r w:rsidRPr="007E198C">
              <w:rPr>
                <w:rFonts w:ascii="Arial" w:eastAsia="Times New Roman" w:hAnsi="Arial" w:cs="Arial"/>
                <w:noProof/>
                <w:sz w:val="24"/>
                <w:szCs w:val="20"/>
              </w:rPr>
              <w:t> </w:t>
            </w:r>
            <w:r w:rsidRPr="007E198C">
              <w:rPr>
                <w:rFonts w:ascii="Arial" w:eastAsia="Times New Roman" w:hAnsi="Arial" w:cs="Arial"/>
                <w:sz w:val="24"/>
                <w:szCs w:val="20"/>
              </w:rPr>
              <w:fldChar w:fldCharType="end"/>
            </w:r>
            <w:bookmarkEnd w:id="59"/>
          </w:p>
        </w:tc>
      </w:tr>
    </w:tbl>
    <w:p w14:paraId="4F2BA5DF" w14:textId="77777777" w:rsidR="00E707DB" w:rsidRPr="0084176A" w:rsidRDefault="00E707DB" w:rsidP="00E707DB">
      <w:pPr>
        <w:spacing w:before="120"/>
        <w:ind w:left="720" w:right="720"/>
        <w:rPr>
          <w:rFonts w:ascii="Arial" w:hAnsi="Arial" w:cs="Arial"/>
          <w:sz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841"/>
        <w:gridCol w:w="265"/>
        <w:gridCol w:w="882"/>
        <w:gridCol w:w="82"/>
        <w:gridCol w:w="4198"/>
        <w:gridCol w:w="265"/>
      </w:tblGrid>
      <w:tr w:rsidR="00E707DB" w:rsidRPr="0084176A" w14:paraId="58F5E094" w14:textId="77777777" w:rsidTr="009372A5">
        <w:trPr>
          <w:gridAfter w:val="2"/>
          <w:wAfter w:w="4463" w:type="dxa"/>
          <w:cantSplit/>
        </w:trPr>
        <w:tc>
          <w:tcPr>
            <w:tcW w:w="3510" w:type="dxa"/>
            <w:tcBorders>
              <w:top w:val="nil"/>
              <w:left w:val="nil"/>
              <w:bottom w:val="nil"/>
              <w:right w:val="nil"/>
            </w:tcBorders>
          </w:tcPr>
          <w:p w14:paraId="588747FB" w14:textId="77777777" w:rsidR="00E707DB" w:rsidRPr="0084176A" w:rsidRDefault="00E707DB" w:rsidP="009372A5">
            <w:pPr>
              <w:spacing w:before="120"/>
              <w:ind w:right="-79"/>
              <w:rPr>
                <w:rFonts w:ascii="Arial" w:hAnsi="Arial" w:cs="Arial"/>
                <w:sz w:val="24"/>
              </w:rPr>
            </w:pPr>
            <w:r w:rsidRPr="0084176A">
              <w:rPr>
                <w:rFonts w:ascii="Arial" w:hAnsi="Arial" w:cs="Arial"/>
              </w:rPr>
              <w:t>SWORN TO AND SUBSCRIBED before me this date,</w:t>
            </w:r>
          </w:p>
        </w:tc>
        <w:tc>
          <w:tcPr>
            <w:tcW w:w="2070" w:type="dxa"/>
            <w:gridSpan w:val="4"/>
            <w:tcBorders>
              <w:top w:val="nil"/>
              <w:left w:val="nil"/>
              <w:bottom w:val="single" w:sz="4" w:space="0" w:color="auto"/>
              <w:right w:val="nil"/>
            </w:tcBorders>
            <w:vAlign w:val="bottom"/>
          </w:tcPr>
          <w:p w14:paraId="58E15E92" w14:textId="77777777" w:rsidR="00E707DB" w:rsidRPr="0084176A" w:rsidRDefault="00E707DB" w:rsidP="009372A5">
            <w:pPr>
              <w:spacing w:before="120"/>
              <w:ind w:right="720"/>
              <w:rPr>
                <w:rFonts w:ascii="Arial" w:hAnsi="Arial" w:cs="Arial"/>
                <w:sz w:val="24"/>
              </w:rPr>
            </w:pPr>
            <w:r w:rsidRPr="0084176A">
              <w:rPr>
                <w:rFonts w:ascii="Arial" w:hAnsi="Arial" w:cs="Arial"/>
                <w:sz w:val="24"/>
              </w:rPr>
              <w:fldChar w:fldCharType="begin">
                <w:ffData>
                  <w:name w:val="Text286"/>
                  <w:enabled/>
                  <w:calcOnExit w:val="0"/>
                  <w:textInput/>
                </w:ffData>
              </w:fldChar>
            </w:r>
            <w:r w:rsidRPr="0084176A">
              <w:rPr>
                <w:rFonts w:ascii="Arial" w:hAnsi="Arial" w:cs="Arial"/>
                <w:sz w:val="24"/>
              </w:rPr>
              <w:instrText xml:space="preserve"> FORMTEXT </w:instrText>
            </w:r>
            <w:r w:rsidRPr="0084176A">
              <w:rPr>
                <w:rFonts w:ascii="Arial" w:hAnsi="Arial" w:cs="Arial"/>
                <w:sz w:val="24"/>
              </w:rPr>
            </w:r>
            <w:r w:rsidRPr="0084176A">
              <w:rPr>
                <w:rFonts w:ascii="Arial" w:hAnsi="Arial" w:cs="Arial"/>
                <w:sz w:val="24"/>
              </w:rPr>
              <w:fldChar w:fldCharType="separate"/>
            </w:r>
            <w:r w:rsidRPr="0084176A">
              <w:rPr>
                <w:rFonts w:ascii="Arial" w:hAnsi="Arial" w:cs="Arial"/>
                <w:noProof/>
                <w:sz w:val="24"/>
              </w:rPr>
              <w:t> </w:t>
            </w:r>
            <w:r w:rsidRPr="0084176A">
              <w:rPr>
                <w:rFonts w:ascii="Arial" w:hAnsi="Arial" w:cs="Arial"/>
                <w:noProof/>
                <w:sz w:val="24"/>
              </w:rPr>
              <w:t> </w:t>
            </w:r>
            <w:r w:rsidRPr="0084176A">
              <w:rPr>
                <w:rFonts w:ascii="Arial" w:hAnsi="Arial" w:cs="Arial"/>
                <w:noProof/>
                <w:sz w:val="24"/>
              </w:rPr>
              <w:t> </w:t>
            </w:r>
            <w:r w:rsidRPr="0084176A">
              <w:rPr>
                <w:rFonts w:ascii="Arial" w:hAnsi="Arial" w:cs="Arial"/>
                <w:noProof/>
                <w:sz w:val="24"/>
              </w:rPr>
              <w:t> </w:t>
            </w:r>
            <w:r w:rsidRPr="0084176A">
              <w:rPr>
                <w:rFonts w:ascii="Arial" w:hAnsi="Arial" w:cs="Arial"/>
                <w:noProof/>
                <w:sz w:val="24"/>
              </w:rPr>
              <w:t> </w:t>
            </w:r>
            <w:r w:rsidRPr="0084176A">
              <w:rPr>
                <w:rFonts w:ascii="Arial" w:hAnsi="Arial" w:cs="Arial"/>
                <w:sz w:val="24"/>
              </w:rPr>
              <w:fldChar w:fldCharType="end"/>
            </w:r>
          </w:p>
        </w:tc>
      </w:tr>
      <w:tr w:rsidR="00E707DB" w:rsidRPr="0084176A" w14:paraId="38AAEFC9" w14:textId="77777777" w:rsidTr="009372A5">
        <w:trPr>
          <w:gridAfter w:val="1"/>
          <w:wAfter w:w="265" w:type="dxa"/>
          <w:cantSplit/>
          <w:trHeight w:val="239"/>
        </w:trPr>
        <w:tc>
          <w:tcPr>
            <w:tcW w:w="4351" w:type="dxa"/>
            <w:gridSpan w:val="2"/>
            <w:tcBorders>
              <w:top w:val="nil"/>
              <w:left w:val="nil"/>
              <w:bottom w:val="single" w:sz="4" w:space="0" w:color="auto"/>
              <w:right w:val="nil"/>
            </w:tcBorders>
          </w:tcPr>
          <w:p w14:paraId="6BB569ED" w14:textId="77777777" w:rsidR="00E707DB" w:rsidRPr="0084176A" w:rsidRDefault="00E707DB" w:rsidP="009372A5">
            <w:pPr>
              <w:spacing w:before="120"/>
              <w:ind w:right="162"/>
              <w:rPr>
                <w:rFonts w:ascii="Arial" w:hAnsi="Arial" w:cs="Arial"/>
                <w:sz w:val="24"/>
              </w:rPr>
            </w:pPr>
            <w:r w:rsidRPr="0084176A">
              <w:rPr>
                <w:rFonts w:ascii="Arial" w:hAnsi="Arial" w:cs="Arial"/>
                <w:sz w:val="24"/>
              </w:rPr>
              <w:fldChar w:fldCharType="begin">
                <w:ffData>
                  <w:name w:val="Text25"/>
                  <w:enabled/>
                  <w:calcOnExit w:val="0"/>
                  <w:textInput>
                    <w:maxLength w:val="75"/>
                  </w:textInput>
                </w:ffData>
              </w:fldChar>
            </w:r>
            <w:r w:rsidRPr="0084176A">
              <w:rPr>
                <w:rFonts w:ascii="Arial" w:hAnsi="Arial" w:cs="Arial"/>
                <w:sz w:val="24"/>
              </w:rPr>
              <w:instrText xml:space="preserve"> FORMTEXT </w:instrText>
            </w:r>
            <w:r w:rsidRPr="0084176A">
              <w:rPr>
                <w:rFonts w:ascii="Arial" w:hAnsi="Arial" w:cs="Arial"/>
                <w:sz w:val="24"/>
              </w:rPr>
            </w:r>
            <w:r w:rsidRPr="0084176A">
              <w:rPr>
                <w:rFonts w:ascii="Arial" w:hAnsi="Arial" w:cs="Arial"/>
                <w:sz w:val="24"/>
              </w:rPr>
              <w:fldChar w:fldCharType="separate"/>
            </w:r>
            <w:r w:rsidRPr="0084176A">
              <w:rPr>
                <w:rFonts w:ascii="Arial" w:hAnsi="Arial" w:cs="Arial"/>
                <w:noProof/>
                <w:sz w:val="24"/>
              </w:rPr>
              <w:t> </w:t>
            </w:r>
            <w:r w:rsidRPr="0084176A">
              <w:rPr>
                <w:rFonts w:ascii="Arial" w:hAnsi="Arial" w:cs="Arial"/>
                <w:noProof/>
                <w:sz w:val="24"/>
              </w:rPr>
              <w:t> </w:t>
            </w:r>
            <w:r w:rsidRPr="0084176A">
              <w:rPr>
                <w:rFonts w:ascii="Arial" w:hAnsi="Arial" w:cs="Arial"/>
                <w:noProof/>
                <w:sz w:val="24"/>
              </w:rPr>
              <w:t> </w:t>
            </w:r>
            <w:r w:rsidRPr="0084176A">
              <w:rPr>
                <w:rFonts w:ascii="Arial" w:hAnsi="Arial" w:cs="Arial"/>
                <w:noProof/>
                <w:sz w:val="24"/>
              </w:rPr>
              <w:t> </w:t>
            </w:r>
            <w:r w:rsidRPr="0084176A">
              <w:rPr>
                <w:rFonts w:ascii="Arial" w:hAnsi="Arial" w:cs="Arial"/>
                <w:noProof/>
                <w:sz w:val="24"/>
              </w:rPr>
              <w:t> </w:t>
            </w:r>
            <w:r w:rsidRPr="0084176A">
              <w:rPr>
                <w:rFonts w:ascii="Arial" w:hAnsi="Arial" w:cs="Arial"/>
                <w:sz w:val="24"/>
              </w:rPr>
              <w:fldChar w:fldCharType="end"/>
            </w:r>
          </w:p>
        </w:tc>
        <w:tc>
          <w:tcPr>
            <w:tcW w:w="1229" w:type="dxa"/>
            <w:gridSpan w:val="3"/>
            <w:tcBorders>
              <w:top w:val="nil"/>
              <w:left w:val="nil"/>
              <w:bottom w:val="nil"/>
              <w:right w:val="nil"/>
            </w:tcBorders>
          </w:tcPr>
          <w:p w14:paraId="29AD92F9" w14:textId="77777777" w:rsidR="00E707DB" w:rsidRPr="0084176A" w:rsidRDefault="00E707DB" w:rsidP="009372A5">
            <w:pPr>
              <w:spacing w:before="120"/>
              <w:ind w:left="-99" w:right="681"/>
              <w:rPr>
                <w:rFonts w:ascii="Arial" w:hAnsi="Arial" w:cs="Arial"/>
                <w:sz w:val="24"/>
              </w:rPr>
            </w:pPr>
          </w:p>
        </w:tc>
        <w:tc>
          <w:tcPr>
            <w:tcW w:w="4198" w:type="dxa"/>
            <w:tcBorders>
              <w:top w:val="nil"/>
              <w:left w:val="nil"/>
              <w:right w:val="nil"/>
            </w:tcBorders>
          </w:tcPr>
          <w:p w14:paraId="02EC2743" w14:textId="77777777" w:rsidR="00E707DB" w:rsidRPr="0084176A" w:rsidRDefault="00E707DB" w:rsidP="009372A5">
            <w:pPr>
              <w:spacing w:before="120"/>
              <w:ind w:right="720"/>
              <w:jc w:val="center"/>
              <w:rPr>
                <w:rFonts w:ascii="Arial" w:hAnsi="Arial" w:cs="Arial"/>
                <w:sz w:val="24"/>
              </w:rPr>
            </w:pPr>
            <w:r w:rsidRPr="0084176A">
              <w:rPr>
                <w:rFonts w:ascii="Arial" w:hAnsi="Arial" w:cs="Arial"/>
                <w:sz w:val="24"/>
              </w:rPr>
              <w:t xml:space="preserve"> </w:t>
            </w:r>
            <w:r w:rsidRPr="0084176A">
              <w:rPr>
                <w:rFonts w:ascii="Arial" w:hAnsi="Arial" w:cs="Arial"/>
                <w:sz w:val="24"/>
              </w:rPr>
              <w:fldChar w:fldCharType="begin">
                <w:ffData>
                  <w:name w:val="Text285"/>
                  <w:enabled/>
                  <w:calcOnExit w:val="0"/>
                  <w:textInput/>
                </w:ffData>
              </w:fldChar>
            </w:r>
            <w:r w:rsidRPr="0084176A">
              <w:rPr>
                <w:rFonts w:ascii="Arial" w:hAnsi="Arial" w:cs="Arial"/>
                <w:sz w:val="24"/>
              </w:rPr>
              <w:instrText xml:space="preserve"> FORMTEXT </w:instrText>
            </w:r>
            <w:r w:rsidRPr="0084176A">
              <w:rPr>
                <w:rFonts w:ascii="Arial" w:hAnsi="Arial" w:cs="Arial"/>
                <w:sz w:val="24"/>
              </w:rPr>
            </w:r>
            <w:r w:rsidRPr="0084176A">
              <w:rPr>
                <w:rFonts w:ascii="Arial" w:hAnsi="Arial" w:cs="Arial"/>
                <w:sz w:val="24"/>
              </w:rPr>
              <w:fldChar w:fldCharType="separate"/>
            </w:r>
            <w:r w:rsidRPr="0084176A">
              <w:rPr>
                <w:rFonts w:ascii="Arial" w:hAnsi="Arial" w:cs="Arial"/>
                <w:noProof/>
                <w:sz w:val="24"/>
              </w:rPr>
              <w:t> </w:t>
            </w:r>
            <w:r w:rsidRPr="0084176A">
              <w:rPr>
                <w:rFonts w:ascii="Arial" w:hAnsi="Arial" w:cs="Arial"/>
                <w:noProof/>
                <w:sz w:val="24"/>
              </w:rPr>
              <w:t> </w:t>
            </w:r>
            <w:r w:rsidRPr="0084176A">
              <w:rPr>
                <w:rFonts w:ascii="Arial" w:hAnsi="Arial" w:cs="Arial"/>
                <w:noProof/>
                <w:sz w:val="24"/>
              </w:rPr>
              <w:t> </w:t>
            </w:r>
            <w:r w:rsidRPr="0084176A">
              <w:rPr>
                <w:rFonts w:ascii="Arial" w:hAnsi="Arial" w:cs="Arial"/>
                <w:noProof/>
                <w:sz w:val="24"/>
              </w:rPr>
              <w:t> </w:t>
            </w:r>
            <w:r w:rsidRPr="0084176A">
              <w:rPr>
                <w:rFonts w:ascii="Arial" w:hAnsi="Arial" w:cs="Arial"/>
                <w:noProof/>
                <w:sz w:val="24"/>
              </w:rPr>
              <w:t> </w:t>
            </w:r>
            <w:r w:rsidRPr="0084176A">
              <w:rPr>
                <w:rFonts w:ascii="Arial" w:hAnsi="Arial" w:cs="Arial"/>
                <w:sz w:val="24"/>
              </w:rPr>
              <w:fldChar w:fldCharType="end"/>
            </w:r>
            <w:r w:rsidRPr="0084176A">
              <w:rPr>
                <w:rFonts w:ascii="Arial" w:hAnsi="Arial" w:cs="Arial"/>
                <w:sz w:val="24"/>
              </w:rPr>
              <w:t xml:space="preserve">        </w:t>
            </w:r>
          </w:p>
        </w:tc>
      </w:tr>
      <w:tr w:rsidR="00E707DB" w:rsidRPr="0084176A" w14:paraId="6747770A" w14:textId="77777777" w:rsidTr="009372A5">
        <w:trPr>
          <w:cantSplit/>
          <w:trHeight w:val="253"/>
        </w:trPr>
        <w:tc>
          <w:tcPr>
            <w:tcW w:w="4616" w:type="dxa"/>
            <w:gridSpan w:val="3"/>
            <w:tcBorders>
              <w:top w:val="nil"/>
              <w:left w:val="nil"/>
              <w:bottom w:val="nil"/>
              <w:right w:val="nil"/>
            </w:tcBorders>
            <w:vAlign w:val="bottom"/>
          </w:tcPr>
          <w:p w14:paraId="10BDBF93" w14:textId="77777777" w:rsidR="00E707DB" w:rsidRPr="0084176A" w:rsidRDefault="00E707DB" w:rsidP="009372A5">
            <w:pPr>
              <w:ind w:right="720"/>
              <w:rPr>
                <w:rFonts w:ascii="Arial" w:hAnsi="Arial" w:cs="Arial"/>
                <w:sz w:val="24"/>
              </w:rPr>
            </w:pPr>
            <w:r w:rsidRPr="0084176A">
              <w:rPr>
                <w:rFonts w:ascii="Arial" w:hAnsi="Arial" w:cs="Arial"/>
                <w:sz w:val="24"/>
              </w:rPr>
              <w:t>Notary Public or Clerk of Court</w:t>
            </w:r>
          </w:p>
          <w:p w14:paraId="5A6B34CE" w14:textId="77777777" w:rsidR="00E707DB" w:rsidRPr="0084176A" w:rsidRDefault="00E707DB" w:rsidP="009372A5">
            <w:pPr>
              <w:spacing w:before="120"/>
              <w:ind w:right="720"/>
              <w:jc w:val="center"/>
              <w:rPr>
                <w:rFonts w:ascii="Arial" w:hAnsi="Arial" w:cs="Arial"/>
                <w:sz w:val="24"/>
              </w:rPr>
            </w:pPr>
          </w:p>
        </w:tc>
        <w:tc>
          <w:tcPr>
            <w:tcW w:w="882" w:type="dxa"/>
            <w:tcBorders>
              <w:top w:val="nil"/>
              <w:left w:val="nil"/>
              <w:bottom w:val="nil"/>
              <w:right w:val="nil"/>
            </w:tcBorders>
          </w:tcPr>
          <w:p w14:paraId="5DD5AAD6" w14:textId="77777777" w:rsidR="00E707DB" w:rsidRPr="0084176A" w:rsidRDefault="00E707DB" w:rsidP="009372A5">
            <w:pPr>
              <w:spacing w:before="120"/>
              <w:ind w:right="720"/>
              <w:rPr>
                <w:rFonts w:ascii="Arial" w:hAnsi="Arial" w:cs="Arial"/>
                <w:sz w:val="24"/>
              </w:rPr>
            </w:pPr>
          </w:p>
        </w:tc>
        <w:tc>
          <w:tcPr>
            <w:tcW w:w="4545" w:type="dxa"/>
            <w:gridSpan w:val="3"/>
            <w:tcBorders>
              <w:left w:val="nil"/>
              <w:bottom w:val="nil"/>
              <w:right w:val="nil"/>
            </w:tcBorders>
          </w:tcPr>
          <w:p w14:paraId="6907B213" w14:textId="77777777" w:rsidR="00E707DB" w:rsidRPr="0084176A" w:rsidRDefault="00E707DB" w:rsidP="009372A5">
            <w:pPr>
              <w:ind w:right="720"/>
              <w:jc w:val="right"/>
              <w:rPr>
                <w:rFonts w:ascii="Arial" w:hAnsi="Arial" w:cs="Arial"/>
                <w:position w:val="6"/>
                <w:sz w:val="24"/>
              </w:rPr>
            </w:pPr>
            <w:r w:rsidRPr="0084176A">
              <w:rPr>
                <w:rFonts w:ascii="Arial" w:hAnsi="Arial" w:cs="Arial"/>
                <w:position w:val="6"/>
                <w:sz w:val="24"/>
              </w:rPr>
              <w:t>Party/Movant/Attorney</w:t>
            </w:r>
          </w:p>
        </w:tc>
      </w:tr>
    </w:tbl>
    <w:p w14:paraId="3BAEA94D" w14:textId="77777777" w:rsidR="007E198C" w:rsidRPr="007E198C" w:rsidRDefault="007E198C" w:rsidP="007E198C">
      <w:pPr>
        <w:spacing w:before="120" w:line="240" w:lineRule="auto"/>
        <w:ind w:left="720" w:right="720"/>
        <w:rPr>
          <w:rFonts w:ascii="Arial" w:eastAsia="Times New Roman" w:hAnsi="Arial" w:cs="Arial"/>
          <w:sz w:val="24"/>
          <w:szCs w:val="20"/>
        </w:rPr>
      </w:pPr>
    </w:p>
    <w:p w14:paraId="36A1D3AD" w14:textId="77777777" w:rsidR="00F72D6A" w:rsidRDefault="00F72D6A"/>
    <w:p w14:paraId="7942727B" w14:textId="77777777" w:rsidR="00F45C0A" w:rsidRPr="00F45C0A" w:rsidRDefault="00DE3F25" w:rsidP="007E198C">
      <w:pPr>
        <w:spacing w:line="240" w:lineRule="auto"/>
        <w:ind w:right="720"/>
        <w:rPr>
          <w:rFonts w:ascii="Arial" w:eastAsia="Times New Roman" w:hAnsi="Arial" w:cs="Arial"/>
          <w:b/>
          <w:sz w:val="24"/>
          <w:szCs w:val="20"/>
        </w:rPr>
      </w:pPr>
      <w:r w:rsidRPr="00F45C0A">
        <w:rPr>
          <w:rFonts w:ascii="Arial" w:eastAsia="Times New Roman" w:hAnsi="Arial" w:cs="Arial"/>
          <w:b/>
          <w:sz w:val="24"/>
          <w:szCs w:val="20"/>
        </w:rPr>
        <w:t xml:space="preserve">Additional Information </w:t>
      </w:r>
    </w:p>
    <w:p w14:paraId="052EC256" w14:textId="77777777" w:rsidR="00F45C0A" w:rsidRDefault="00F45C0A" w:rsidP="007E198C">
      <w:pPr>
        <w:spacing w:line="240" w:lineRule="auto"/>
        <w:ind w:right="720"/>
        <w:rPr>
          <w:rFonts w:ascii="Arial" w:eastAsia="Times New Roman" w:hAnsi="Arial" w:cs="Arial"/>
          <w:sz w:val="24"/>
          <w:szCs w:val="20"/>
        </w:rPr>
      </w:pPr>
    </w:p>
    <w:p w14:paraId="6DE21536" w14:textId="77777777" w:rsidR="00DE3F25" w:rsidRDefault="00DE3F25" w:rsidP="007E198C">
      <w:pPr>
        <w:spacing w:line="240" w:lineRule="auto"/>
        <w:ind w:right="720"/>
        <w:rPr>
          <w:rFonts w:ascii="Arial" w:eastAsia="Times New Roman" w:hAnsi="Arial" w:cs="Arial"/>
          <w:sz w:val="24"/>
          <w:szCs w:val="20"/>
        </w:rPr>
      </w:pPr>
      <w:r>
        <w:rPr>
          <w:rFonts w:ascii="Arial" w:eastAsia="Times New Roman" w:hAnsi="Arial" w:cs="Arial"/>
          <w:sz w:val="24"/>
          <w:szCs w:val="20"/>
        </w:rPr>
        <w:t xml:space="preserve">If additional space is needed for any of the above items, list the item </w:t>
      </w:r>
      <w:r w:rsidR="00F45C0A">
        <w:rPr>
          <w:rFonts w:ascii="Arial" w:eastAsia="Times New Roman" w:hAnsi="Arial" w:cs="Arial"/>
          <w:sz w:val="24"/>
          <w:szCs w:val="20"/>
        </w:rPr>
        <w:t>number/</w:t>
      </w:r>
      <w:r>
        <w:rPr>
          <w:rFonts w:ascii="Arial" w:eastAsia="Times New Roman" w:hAnsi="Arial" w:cs="Arial"/>
          <w:sz w:val="24"/>
          <w:szCs w:val="20"/>
        </w:rPr>
        <w:t>title and the information requested under that title.</w:t>
      </w:r>
    </w:p>
    <w:p w14:paraId="1554ACC2" w14:textId="77777777" w:rsidR="00F45C0A" w:rsidRDefault="00F45C0A" w:rsidP="007E198C">
      <w:pPr>
        <w:spacing w:line="240" w:lineRule="auto"/>
        <w:ind w:right="720"/>
        <w:rPr>
          <w:rFonts w:ascii="Arial" w:eastAsia="Times New Roman" w:hAnsi="Arial" w:cs="Arial"/>
          <w:sz w:val="24"/>
          <w:szCs w:val="20"/>
        </w:rPr>
      </w:pPr>
    </w:p>
    <w:p w14:paraId="6C7456EE" w14:textId="77777777" w:rsidR="00F45C0A" w:rsidRPr="00F45C0A" w:rsidRDefault="00F45C0A" w:rsidP="00F45C0A">
      <w:pPr>
        <w:spacing w:after="60" w:line="240" w:lineRule="auto"/>
        <w:ind w:right="720"/>
        <w:rPr>
          <w:rFonts w:ascii="Arial" w:eastAsia="Times New Roman" w:hAnsi="Arial" w:cs="Arial"/>
          <w:b/>
          <w:sz w:val="24"/>
          <w:szCs w:val="20"/>
        </w:rPr>
      </w:pPr>
      <w:r w:rsidRPr="00F45C0A">
        <w:rPr>
          <w:rFonts w:ascii="Arial" w:eastAsia="Times New Roman" w:hAnsi="Arial" w:cs="Arial"/>
          <w:b/>
          <w:i/>
          <w:sz w:val="24"/>
          <w:szCs w:val="20"/>
        </w:rPr>
        <w:t>Petitioner</w:t>
      </w:r>
      <w:r w:rsidRPr="00F45C0A">
        <w:rPr>
          <w:rFonts w:ascii="Arial" w:eastAsia="Times New Roman" w:hAnsi="Arial" w:cs="Arial"/>
          <w:b/>
          <w:sz w:val="24"/>
          <w:szCs w:val="20"/>
        </w:rPr>
        <w:t xml:space="preserve"> </w:t>
      </w:r>
    </w:p>
    <w:tbl>
      <w:tblPr>
        <w:tblStyle w:val="TableGrid"/>
        <w:tblW w:w="0" w:type="auto"/>
        <w:tblLook w:val="04A0" w:firstRow="1" w:lastRow="0" w:firstColumn="1" w:lastColumn="0" w:noHBand="0" w:noVBand="1"/>
      </w:tblPr>
      <w:tblGrid>
        <w:gridCol w:w="3055"/>
        <w:gridCol w:w="7879"/>
      </w:tblGrid>
      <w:tr w:rsidR="00F45C0A" w14:paraId="2F929DE2" w14:textId="77777777" w:rsidTr="00F45C0A">
        <w:tc>
          <w:tcPr>
            <w:tcW w:w="3055" w:type="dxa"/>
          </w:tcPr>
          <w:p w14:paraId="4637DB1A" w14:textId="77777777" w:rsidR="00F45C0A" w:rsidRPr="00F45C0A" w:rsidRDefault="00F45C0A" w:rsidP="007E198C">
            <w:pPr>
              <w:ind w:right="720"/>
              <w:rPr>
                <w:rFonts w:ascii="Arial" w:eastAsia="Times New Roman" w:hAnsi="Arial" w:cs="Arial"/>
                <w:b/>
                <w:sz w:val="24"/>
                <w:szCs w:val="20"/>
              </w:rPr>
            </w:pPr>
            <w:r>
              <w:rPr>
                <w:rFonts w:ascii="Arial" w:eastAsia="Times New Roman" w:hAnsi="Arial" w:cs="Arial"/>
                <w:b/>
                <w:sz w:val="24"/>
                <w:szCs w:val="20"/>
              </w:rPr>
              <w:t>Item Number/Title</w:t>
            </w:r>
          </w:p>
        </w:tc>
        <w:tc>
          <w:tcPr>
            <w:tcW w:w="7879" w:type="dxa"/>
          </w:tcPr>
          <w:p w14:paraId="67DD4AFC" w14:textId="77777777" w:rsidR="00F45C0A" w:rsidRDefault="00F45C0A" w:rsidP="007E198C">
            <w:pPr>
              <w:ind w:right="720"/>
              <w:rPr>
                <w:rFonts w:ascii="Arial" w:eastAsia="Times New Roman" w:hAnsi="Arial" w:cs="Arial"/>
                <w:sz w:val="24"/>
                <w:szCs w:val="20"/>
              </w:rPr>
            </w:pPr>
            <w:r>
              <w:rPr>
                <w:rFonts w:ascii="Arial" w:eastAsia="Times New Roman" w:hAnsi="Arial" w:cs="Arial"/>
                <w:sz w:val="24"/>
                <w:szCs w:val="20"/>
              </w:rPr>
              <w:t>Additional Information</w:t>
            </w:r>
          </w:p>
        </w:tc>
      </w:tr>
      <w:tr w:rsidR="00F45C0A" w14:paraId="187B9310" w14:textId="77777777" w:rsidTr="00F45C0A">
        <w:tc>
          <w:tcPr>
            <w:tcW w:w="3055" w:type="dxa"/>
          </w:tcPr>
          <w:p w14:paraId="26BFB601" w14:textId="77777777" w:rsidR="00F45C0A" w:rsidRDefault="00F45C0A" w:rsidP="007E198C">
            <w:pPr>
              <w:ind w:right="720"/>
              <w:rPr>
                <w:rFonts w:ascii="Arial" w:eastAsia="Times New Roman" w:hAnsi="Arial" w:cs="Arial"/>
                <w:sz w:val="24"/>
                <w:szCs w:val="20"/>
              </w:rPr>
            </w:pPr>
            <w:r>
              <w:rPr>
                <w:rFonts w:ascii="Arial" w:eastAsia="Times New Roman" w:hAnsi="Arial" w:cs="Arial"/>
                <w:sz w:val="24"/>
                <w:szCs w:val="20"/>
              </w:rPr>
              <w:fldChar w:fldCharType="begin">
                <w:ffData>
                  <w:name w:val="Text275"/>
                  <w:enabled/>
                  <w:calcOnExit w:val="0"/>
                  <w:textInput/>
                </w:ffData>
              </w:fldChar>
            </w:r>
            <w:bookmarkStart w:id="60" w:name="Text275"/>
            <w:r>
              <w:rPr>
                <w:rFonts w:ascii="Arial" w:eastAsia="Times New Roman" w:hAnsi="Arial" w:cs="Arial"/>
                <w:sz w:val="24"/>
                <w:szCs w:val="20"/>
              </w:rPr>
              <w:instrText xml:space="preserve"> FORMTEXT </w:instrText>
            </w:r>
            <w:r>
              <w:rPr>
                <w:rFonts w:ascii="Arial" w:eastAsia="Times New Roman" w:hAnsi="Arial" w:cs="Arial"/>
                <w:sz w:val="24"/>
                <w:szCs w:val="20"/>
              </w:rPr>
            </w:r>
            <w:r>
              <w:rPr>
                <w:rFonts w:ascii="Arial" w:eastAsia="Times New Roman" w:hAnsi="Arial"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sz w:val="24"/>
                <w:szCs w:val="20"/>
              </w:rPr>
              <w:fldChar w:fldCharType="end"/>
            </w:r>
            <w:bookmarkEnd w:id="60"/>
          </w:p>
        </w:tc>
        <w:tc>
          <w:tcPr>
            <w:tcW w:w="7879" w:type="dxa"/>
          </w:tcPr>
          <w:p w14:paraId="23B6021B" w14:textId="77777777" w:rsidR="00F45C0A" w:rsidRDefault="00F45C0A" w:rsidP="007E198C">
            <w:pPr>
              <w:ind w:right="720"/>
              <w:rPr>
                <w:rFonts w:ascii="Arial" w:eastAsia="Times New Roman" w:hAnsi="Arial" w:cs="Arial"/>
                <w:sz w:val="24"/>
                <w:szCs w:val="20"/>
              </w:rPr>
            </w:pPr>
            <w:r>
              <w:rPr>
                <w:rFonts w:ascii="Arial" w:eastAsia="Times New Roman" w:hAnsi="Arial" w:cs="Arial"/>
                <w:sz w:val="24"/>
                <w:szCs w:val="20"/>
              </w:rPr>
              <w:fldChar w:fldCharType="begin">
                <w:ffData>
                  <w:name w:val="Text276"/>
                  <w:enabled/>
                  <w:calcOnExit w:val="0"/>
                  <w:textInput/>
                </w:ffData>
              </w:fldChar>
            </w:r>
            <w:bookmarkStart w:id="61" w:name="Text276"/>
            <w:r>
              <w:rPr>
                <w:rFonts w:ascii="Arial" w:eastAsia="Times New Roman" w:hAnsi="Arial" w:cs="Arial"/>
                <w:sz w:val="24"/>
                <w:szCs w:val="20"/>
              </w:rPr>
              <w:instrText xml:space="preserve"> FORMTEXT </w:instrText>
            </w:r>
            <w:r>
              <w:rPr>
                <w:rFonts w:ascii="Arial" w:eastAsia="Times New Roman" w:hAnsi="Arial" w:cs="Arial"/>
                <w:sz w:val="24"/>
                <w:szCs w:val="20"/>
              </w:rPr>
            </w:r>
            <w:r>
              <w:rPr>
                <w:rFonts w:ascii="Arial" w:eastAsia="Times New Roman" w:hAnsi="Arial"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sz w:val="24"/>
                <w:szCs w:val="20"/>
              </w:rPr>
              <w:fldChar w:fldCharType="end"/>
            </w:r>
            <w:bookmarkEnd w:id="61"/>
          </w:p>
        </w:tc>
      </w:tr>
      <w:tr w:rsidR="00F45C0A" w14:paraId="190E67C8" w14:textId="77777777" w:rsidTr="00F45C0A">
        <w:tc>
          <w:tcPr>
            <w:tcW w:w="3055" w:type="dxa"/>
          </w:tcPr>
          <w:p w14:paraId="57C58AB4" w14:textId="77777777" w:rsidR="00F45C0A" w:rsidRDefault="00F45C0A" w:rsidP="00F45C0A">
            <w:pPr>
              <w:ind w:right="720"/>
              <w:rPr>
                <w:rFonts w:ascii="Arial" w:eastAsia="Times New Roman" w:hAnsi="Arial" w:cs="Arial"/>
                <w:sz w:val="24"/>
                <w:szCs w:val="20"/>
              </w:rPr>
            </w:pPr>
            <w:r>
              <w:rPr>
                <w:rFonts w:ascii="Arial" w:eastAsia="Times New Roman" w:hAnsi="Arial" w:cs="Arial"/>
                <w:sz w:val="24"/>
                <w:szCs w:val="20"/>
              </w:rPr>
              <w:fldChar w:fldCharType="begin">
                <w:ffData>
                  <w:name w:val="Text275"/>
                  <w:enabled/>
                  <w:calcOnExit w:val="0"/>
                  <w:textInput/>
                </w:ffData>
              </w:fldChar>
            </w:r>
            <w:r>
              <w:rPr>
                <w:rFonts w:ascii="Arial" w:eastAsia="Times New Roman" w:hAnsi="Arial" w:cs="Arial"/>
                <w:sz w:val="24"/>
                <w:szCs w:val="20"/>
              </w:rPr>
              <w:instrText xml:space="preserve"> FORMTEXT </w:instrText>
            </w:r>
            <w:r>
              <w:rPr>
                <w:rFonts w:ascii="Arial" w:eastAsia="Times New Roman" w:hAnsi="Arial" w:cs="Arial"/>
                <w:sz w:val="24"/>
                <w:szCs w:val="20"/>
              </w:rPr>
            </w:r>
            <w:r>
              <w:rPr>
                <w:rFonts w:ascii="Arial" w:eastAsia="Times New Roman" w:hAnsi="Arial"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sz w:val="24"/>
                <w:szCs w:val="20"/>
              </w:rPr>
              <w:fldChar w:fldCharType="end"/>
            </w:r>
          </w:p>
        </w:tc>
        <w:tc>
          <w:tcPr>
            <w:tcW w:w="7879" w:type="dxa"/>
          </w:tcPr>
          <w:p w14:paraId="5066F694" w14:textId="77777777" w:rsidR="00F45C0A" w:rsidRDefault="00F45C0A" w:rsidP="00F45C0A">
            <w:pPr>
              <w:ind w:right="720"/>
              <w:rPr>
                <w:rFonts w:ascii="Arial" w:eastAsia="Times New Roman" w:hAnsi="Arial" w:cs="Arial"/>
                <w:sz w:val="24"/>
                <w:szCs w:val="20"/>
              </w:rPr>
            </w:pPr>
            <w:r>
              <w:rPr>
                <w:rFonts w:ascii="Arial" w:eastAsia="Times New Roman" w:hAnsi="Arial" w:cs="Arial"/>
                <w:sz w:val="24"/>
                <w:szCs w:val="20"/>
              </w:rPr>
              <w:fldChar w:fldCharType="begin">
                <w:ffData>
                  <w:name w:val="Text276"/>
                  <w:enabled/>
                  <w:calcOnExit w:val="0"/>
                  <w:textInput/>
                </w:ffData>
              </w:fldChar>
            </w:r>
            <w:r>
              <w:rPr>
                <w:rFonts w:ascii="Arial" w:eastAsia="Times New Roman" w:hAnsi="Arial" w:cs="Arial"/>
                <w:sz w:val="24"/>
                <w:szCs w:val="20"/>
              </w:rPr>
              <w:instrText xml:space="preserve"> FORMTEXT </w:instrText>
            </w:r>
            <w:r>
              <w:rPr>
                <w:rFonts w:ascii="Arial" w:eastAsia="Times New Roman" w:hAnsi="Arial" w:cs="Arial"/>
                <w:sz w:val="24"/>
                <w:szCs w:val="20"/>
              </w:rPr>
            </w:r>
            <w:r>
              <w:rPr>
                <w:rFonts w:ascii="Arial" w:eastAsia="Times New Roman" w:hAnsi="Arial"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sz w:val="24"/>
                <w:szCs w:val="20"/>
              </w:rPr>
              <w:fldChar w:fldCharType="end"/>
            </w:r>
          </w:p>
        </w:tc>
      </w:tr>
      <w:tr w:rsidR="00F45C0A" w14:paraId="753C6581" w14:textId="77777777" w:rsidTr="00F45C0A">
        <w:tc>
          <w:tcPr>
            <w:tcW w:w="3055" w:type="dxa"/>
          </w:tcPr>
          <w:p w14:paraId="58B0193B" w14:textId="77777777" w:rsidR="00F45C0A" w:rsidRDefault="00F45C0A" w:rsidP="00F45C0A">
            <w:pPr>
              <w:ind w:right="720"/>
              <w:rPr>
                <w:rFonts w:ascii="Arial" w:eastAsia="Times New Roman" w:hAnsi="Arial" w:cs="Arial"/>
                <w:sz w:val="24"/>
                <w:szCs w:val="20"/>
              </w:rPr>
            </w:pPr>
            <w:r>
              <w:rPr>
                <w:rFonts w:ascii="Arial" w:eastAsia="Times New Roman" w:hAnsi="Arial" w:cs="Arial"/>
                <w:sz w:val="24"/>
                <w:szCs w:val="20"/>
              </w:rPr>
              <w:fldChar w:fldCharType="begin">
                <w:ffData>
                  <w:name w:val="Text275"/>
                  <w:enabled/>
                  <w:calcOnExit w:val="0"/>
                  <w:textInput/>
                </w:ffData>
              </w:fldChar>
            </w:r>
            <w:r>
              <w:rPr>
                <w:rFonts w:ascii="Arial" w:eastAsia="Times New Roman" w:hAnsi="Arial" w:cs="Arial"/>
                <w:sz w:val="24"/>
                <w:szCs w:val="20"/>
              </w:rPr>
              <w:instrText xml:space="preserve"> FORMTEXT </w:instrText>
            </w:r>
            <w:r>
              <w:rPr>
                <w:rFonts w:ascii="Arial" w:eastAsia="Times New Roman" w:hAnsi="Arial" w:cs="Arial"/>
                <w:sz w:val="24"/>
                <w:szCs w:val="20"/>
              </w:rPr>
            </w:r>
            <w:r>
              <w:rPr>
                <w:rFonts w:ascii="Arial" w:eastAsia="Times New Roman" w:hAnsi="Arial"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sz w:val="24"/>
                <w:szCs w:val="20"/>
              </w:rPr>
              <w:fldChar w:fldCharType="end"/>
            </w:r>
          </w:p>
        </w:tc>
        <w:tc>
          <w:tcPr>
            <w:tcW w:w="7879" w:type="dxa"/>
          </w:tcPr>
          <w:p w14:paraId="76C4C166" w14:textId="77777777" w:rsidR="00F45C0A" w:rsidRDefault="00F45C0A" w:rsidP="00F45C0A">
            <w:pPr>
              <w:ind w:right="720"/>
              <w:rPr>
                <w:rFonts w:ascii="Arial" w:eastAsia="Times New Roman" w:hAnsi="Arial" w:cs="Arial"/>
                <w:sz w:val="24"/>
                <w:szCs w:val="20"/>
              </w:rPr>
            </w:pPr>
            <w:r>
              <w:rPr>
                <w:rFonts w:ascii="Arial" w:eastAsia="Times New Roman" w:hAnsi="Arial" w:cs="Arial"/>
                <w:sz w:val="24"/>
                <w:szCs w:val="20"/>
              </w:rPr>
              <w:fldChar w:fldCharType="begin">
                <w:ffData>
                  <w:name w:val="Text276"/>
                  <w:enabled/>
                  <w:calcOnExit w:val="0"/>
                  <w:textInput/>
                </w:ffData>
              </w:fldChar>
            </w:r>
            <w:r>
              <w:rPr>
                <w:rFonts w:ascii="Arial" w:eastAsia="Times New Roman" w:hAnsi="Arial" w:cs="Arial"/>
                <w:sz w:val="24"/>
                <w:szCs w:val="20"/>
              </w:rPr>
              <w:instrText xml:space="preserve"> FORMTEXT </w:instrText>
            </w:r>
            <w:r>
              <w:rPr>
                <w:rFonts w:ascii="Arial" w:eastAsia="Times New Roman" w:hAnsi="Arial" w:cs="Arial"/>
                <w:sz w:val="24"/>
                <w:szCs w:val="20"/>
              </w:rPr>
            </w:r>
            <w:r>
              <w:rPr>
                <w:rFonts w:ascii="Arial" w:eastAsia="Times New Roman" w:hAnsi="Arial"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sz w:val="24"/>
                <w:szCs w:val="20"/>
              </w:rPr>
              <w:fldChar w:fldCharType="end"/>
            </w:r>
          </w:p>
        </w:tc>
      </w:tr>
      <w:tr w:rsidR="00F45C0A" w14:paraId="7DF2F29F" w14:textId="77777777" w:rsidTr="00F45C0A">
        <w:tc>
          <w:tcPr>
            <w:tcW w:w="3055" w:type="dxa"/>
          </w:tcPr>
          <w:p w14:paraId="290F0505" w14:textId="77777777" w:rsidR="00F45C0A" w:rsidRDefault="00F45C0A" w:rsidP="00F45C0A">
            <w:pPr>
              <w:ind w:right="720"/>
              <w:rPr>
                <w:rFonts w:ascii="Arial" w:eastAsia="Times New Roman" w:hAnsi="Arial" w:cs="Arial"/>
                <w:sz w:val="24"/>
                <w:szCs w:val="20"/>
              </w:rPr>
            </w:pPr>
            <w:r>
              <w:rPr>
                <w:rFonts w:ascii="Arial" w:eastAsia="Times New Roman" w:hAnsi="Arial" w:cs="Arial"/>
                <w:sz w:val="24"/>
                <w:szCs w:val="20"/>
              </w:rPr>
              <w:fldChar w:fldCharType="begin">
                <w:ffData>
                  <w:name w:val="Text275"/>
                  <w:enabled/>
                  <w:calcOnExit w:val="0"/>
                  <w:textInput/>
                </w:ffData>
              </w:fldChar>
            </w:r>
            <w:r>
              <w:rPr>
                <w:rFonts w:ascii="Arial" w:eastAsia="Times New Roman" w:hAnsi="Arial" w:cs="Arial"/>
                <w:sz w:val="24"/>
                <w:szCs w:val="20"/>
              </w:rPr>
              <w:instrText xml:space="preserve"> FORMTEXT </w:instrText>
            </w:r>
            <w:r>
              <w:rPr>
                <w:rFonts w:ascii="Arial" w:eastAsia="Times New Roman" w:hAnsi="Arial" w:cs="Arial"/>
                <w:sz w:val="24"/>
                <w:szCs w:val="20"/>
              </w:rPr>
            </w:r>
            <w:r>
              <w:rPr>
                <w:rFonts w:ascii="Arial" w:eastAsia="Times New Roman" w:hAnsi="Arial"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sz w:val="24"/>
                <w:szCs w:val="20"/>
              </w:rPr>
              <w:fldChar w:fldCharType="end"/>
            </w:r>
          </w:p>
        </w:tc>
        <w:tc>
          <w:tcPr>
            <w:tcW w:w="7879" w:type="dxa"/>
          </w:tcPr>
          <w:p w14:paraId="40404DBC" w14:textId="77777777" w:rsidR="00F45C0A" w:rsidRDefault="00F45C0A" w:rsidP="00F45C0A">
            <w:pPr>
              <w:ind w:right="720"/>
              <w:rPr>
                <w:rFonts w:ascii="Arial" w:eastAsia="Times New Roman" w:hAnsi="Arial" w:cs="Arial"/>
                <w:sz w:val="24"/>
                <w:szCs w:val="20"/>
              </w:rPr>
            </w:pPr>
            <w:r>
              <w:rPr>
                <w:rFonts w:ascii="Arial" w:eastAsia="Times New Roman" w:hAnsi="Arial" w:cs="Arial"/>
                <w:sz w:val="24"/>
                <w:szCs w:val="20"/>
              </w:rPr>
              <w:fldChar w:fldCharType="begin">
                <w:ffData>
                  <w:name w:val="Text276"/>
                  <w:enabled/>
                  <w:calcOnExit w:val="0"/>
                  <w:textInput/>
                </w:ffData>
              </w:fldChar>
            </w:r>
            <w:r>
              <w:rPr>
                <w:rFonts w:ascii="Arial" w:eastAsia="Times New Roman" w:hAnsi="Arial" w:cs="Arial"/>
                <w:sz w:val="24"/>
                <w:szCs w:val="20"/>
              </w:rPr>
              <w:instrText xml:space="preserve"> FORMTEXT </w:instrText>
            </w:r>
            <w:r>
              <w:rPr>
                <w:rFonts w:ascii="Arial" w:eastAsia="Times New Roman" w:hAnsi="Arial" w:cs="Arial"/>
                <w:sz w:val="24"/>
                <w:szCs w:val="20"/>
              </w:rPr>
            </w:r>
            <w:r>
              <w:rPr>
                <w:rFonts w:ascii="Arial" w:eastAsia="Times New Roman" w:hAnsi="Arial"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sz w:val="24"/>
                <w:szCs w:val="20"/>
              </w:rPr>
              <w:fldChar w:fldCharType="end"/>
            </w:r>
          </w:p>
        </w:tc>
      </w:tr>
      <w:tr w:rsidR="00F45C0A" w14:paraId="6A531D5D" w14:textId="77777777" w:rsidTr="00F45C0A">
        <w:tc>
          <w:tcPr>
            <w:tcW w:w="3055" w:type="dxa"/>
          </w:tcPr>
          <w:p w14:paraId="6C52A8FB" w14:textId="77777777" w:rsidR="00F45C0A" w:rsidRDefault="00F45C0A" w:rsidP="00F45C0A">
            <w:pPr>
              <w:ind w:right="720"/>
              <w:rPr>
                <w:rFonts w:ascii="Arial" w:eastAsia="Times New Roman" w:hAnsi="Arial" w:cs="Arial"/>
                <w:sz w:val="24"/>
                <w:szCs w:val="20"/>
              </w:rPr>
            </w:pPr>
            <w:r>
              <w:rPr>
                <w:rFonts w:ascii="Arial" w:eastAsia="Times New Roman" w:hAnsi="Arial" w:cs="Arial"/>
                <w:sz w:val="24"/>
                <w:szCs w:val="20"/>
              </w:rPr>
              <w:fldChar w:fldCharType="begin">
                <w:ffData>
                  <w:name w:val="Text275"/>
                  <w:enabled/>
                  <w:calcOnExit w:val="0"/>
                  <w:textInput/>
                </w:ffData>
              </w:fldChar>
            </w:r>
            <w:r>
              <w:rPr>
                <w:rFonts w:ascii="Arial" w:eastAsia="Times New Roman" w:hAnsi="Arial" w:cs="Arial"/>
                <w:sz w:val="24"/>
                <w:szCs w:val="20"/>
              </w:rPr>
              <w:instrText xml:space="preserve"> FORMTEXT </w:instrText>
            </w:r>
            <w:r>
              <w:rPr>
                <w:rFonts w:ascii="Arial" w:eastAsia="Times New Roman" w:hAnsi="Arial" w:cs="Arial"/>
                <w:sz w:val="24"/>
                <w:szCs w:val="20"/>
              </w:rPr>
            </w:r>
            <w:r>
              <w:rPr>
                <w:rFonts w:ascii="Arial" w:eastAsia="Times New Roman" w:hAnsi="Arial"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sz w:val="24"/>
                <w:szCs w:val="20"/>
              </w:rPr>
              <w:fldChar w:fldCharType="end"/>
            </w:r>
          </w:p>
        </w:tc>
        <w:tc>
          <w:tcPr>
            <w:tcW w:w="7879" w:type="dxa"/>
          </w:tcPr>
          <w:p w14:paraId="3A29A2B0" w14:textId="77777777" w:rsidR="00F45C0A" w:rsidRDefault="00F45C0A" w:rsidP="00F45C0A">
            <w:pPr>
              <w:ind w:right="720"/>
              <w:rPr>
                <w:rFonts w:ascii="Arial" w:eastAsia="Times New Roman" w:hAnsi="Arial" w:cs="Arial"/>
                <w:sz w:val="24"/>
                <w:szCs w:val="20"/>
              </w:rPr>
            </w:pPr>
            <w:r>
              <w:rPr>
                <w:rFonts w:ascii="Arial" w:eastAsia="Times New Roman" w:hAnsi="Arial" w:cs="Arial"/>
                <w:sz w:val="24"/>
                <w:szCs w:val="20"/>
              </w:rPr>
              <w:fldChar w:fldCharType="begin">
                <w:ffData>
                  <w:name w:val="Text276"/>
                  <w:enabled/>
                  <w:calcOnExit w:val="0"/>
                  <w:textInput/>
                </w:ffData>
              </w:fldChar>
            </w:r>
            <w:r>
              <w:rPr>
                <w:rFonts w:ascii="Arial" w:eastAsia="Times New Roman" w:hAnsi="Arial" w:cs="Arial"/>
                <w:sz w:val="24"/>
                <w:szCs w:val="20"/>
              </w:rPr>
              <w:instrText xml:space="preserve"> FORMTEXT </w:instrText>
            </w:r>
            <w:r>
              <w:rPr>
                <w:rFonts w:ascii="Arial" w:eastAsia="Times New Roman" w:hAnsi="Arial" w:cs="Arial"/>
                <w:sz w:val="24"/>
                <w:szCs w:val="20"/>
              </w:rPr>
            </w:r>
            <w:r>
              <w:rPr>
                <w:rFonts w:ascii="Arial" w:eastAsia="Times New Roman" w:hAnsi="Arial"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sz w:val="24"/>
                <w:szCs w:val="20"/>
              </w:rPr>
              <w:fldChar w:fldCharType="end"/>
            </w:r>
          </w:p>
        </w:tc>
      </w:tr>
      <w:tr w:rsidR="00F45C0A" w14:paraId="186D3072" w14:textId="77777777" w:rsidTr="00F45C0A">
        <w:tc>
          <w:tcPr>
            <w:tcW w:w="3055" w:type="dxa"/>
          </w:tcPr>
          <w:p w14:paraId="119A7A6A" w14:textId="77777777" w:rsidR="00F45C0A" w:rsidRDefault="00F45C0A" w:rsidP="00F45C0A">
            <w:pPr>
              <w:ind w:right="720"/>
              <w:rPr>
                <w:rFonts w:ascii="Arial" w:eastAsia="Times New Roman" w:hAnsi="Arial" w:cs="Arial"/>
                <w:sz w:val="24"/>
                <w:szCs w:val="20"/>
              </w:rPr>
            </w:pPr>
            <w:r>
              <w:rPr>
                <w:rFonts w:ascii="Arial" w:eastAsia="Times New Roman" w:hAnsi="Arial" w:cs="Arial"/>
                <w:sz w:val="24"/>
                <w:szCs w:val="20"/>
              </w:rPr>
              <w:fldChar w:fldCharType="begin">
                <w:ffData>
                  <w:name w:val="Text275"/>
                  <w:enabled/>
                  <w:calcOnExit w:val="0"/>
                  <w:textInput/>
                </w:ffData>
              </w:fldChar>
            </w:r>
            <w:r>
              <w:rPr>
                <w:rFonts w:ascii="Arial" w:eastAsia="Times New Roman" w:hAnsi="Arial" w:cs="Arial"/>
                <w:sz w:val="24"/>
                <w:szCs w:val="20"/>
              </w:rPr>
              <w:instrText xml:space="preserve"> FORMTEXT </w:instrText>
            </w:r>
            <w:r>
              <w:rPr>
                <w:rFonts w:ascii="Arial" w:eastAsia="Times New Roman" w:hAnsi="Arial" w:cs="Arial"/>
                <w:sz w:val="24"/>
                <w:szCs w:val="20"/>
              </w:rPr>
            </w:r>
            <w:r>
              <w:rPr>
                <w:rFonts w:ascii="Arial" w:eastAsia="Times New Roman" w:hAnsi="Arial"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sz w:val="24"/>
                <w:szCs w:val="20"/>
              </w:rPr>
              <w:fldChar w:fldCharType="end"/>
            </w:r>
          </w:p>
        </w:tc>
        <w:tc>
          <w:tcPr>
            <w:tcW w:w="7879" w:type="dxa"/>
          </w:tcPr>
          <w:p w14:paraId="6E56F11F" w14:textId="77777777" w:rsidR="00F45C0A" w:rsidRDefault="00F45C0A" w:rsidP="00F45C0A">
            <w:pPr>
              <w:ind w:right="720"/>
              <w:rPr>
                <w:rFonts w:ascii="Arial" w:eastAsia="Times New Roman" w:hAnsi="Arial" w:cs="Arial"/>
                <w:sz w:val="24"/>
                <w:szCs w:val="20"/>
              </w:rPr>
            </w:pPr>
            <w:r>
              <w:rPr>
                <w:rFonts w:ascii="Arial" w:eastAsia="Times New Roman" w:hAnsi="Arial" w:cs="Arial"/>
                <w:sz w:val="24"/>
                <w:szCs w:val="20"/>
              </w:rPr>
              <w:fldChar w:fldCharType="begin">
                <w:ffData>
                  <w:name w:val="Text276"/>
                  <w:enabled/>
                  <w:calcOnExit w:val="0"/>
                  <w:textInput/>
                </w:ffData>
              </w:fldChar>
            </w:r>
            <w:r>
              <w:rPr>
                <w:rFonts w:ascii="Arial" w:eastAsia="Times New Roman" w:hAnsi="Arial" w:cs="Arial"/>
                <w:sz w:val="24"/>
                <w:szCs w:val="20"/>
              </w:rPr>
              <w:instrText xml:space="preserve"> FORMTEXT </w:instrText>
            </w:r>
            <w:r>
              <w:rPr>
                <w:rFonts w:ascii="Arial" w:eastAsia="Times New Roman" w:hAnsi="Arial" w:cs="Arial"/>
                <w:sz w:val="24"/>
                <w:szCs w:val="20"/>
              </w:rPr>
            </w:r>
            <w:r>
              <w:rPr>
                <w:rFonts w:ascii="Arial" w:eastAsia="Times New Roman" w:hAnsi="Arial"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sz w:val="24"/>
                <w:szCs w:val="20"/>
              </w:rPr>
              <w:fldChar w:fldCharType="end"/>
            </w:r>
          </w:p>
        </w:tc>
      </w:tr>
      <w:tr w:rsidR="00F45C0A" w14:paraId="72C4BA72" w14:textId="77777777" w:rsidTr="00F45C0A">
        <w:tc>
          <w:tcPr>
            <w:tcW w:w="3055" w:type="dxa"/>
          </w:tcPr>
          <w:p w14:paraId="2FE83465" w14:textId="77777777" w:rsidR="00F45C0A" w:rsidRDefault="00F45C0A" w:rsidP="00F45C0A">
            <w:pPr>
              <w:ind w:right="720"/>
              <w:rPr>
                <w:rFonts w:ascii="Arial" w:eastAsia="Times New Roman" w:hAnsi="Arial" w:cs="Arial"/>
                <w:sz w:val="24"/>
                <w:szCs w:val="20"/>
              </w:rPr>
            </w:pPr>
            <w:r>
              <w:rPr>
                <w:rFonts w:ascii="Arial" w:eastAsia="Times New Roman" w:hAnsi="Arial" w:cs="Arial"/>
                <w:sz w:val="24"/>
                <w:szCs w:val="20"/>
              </w:rPr>
              <w:fldChar w:fldCharType="begin">
                <w:ffData>
                  <w:name w:val="Text275"/>
                  <w:enabled/>
                  <w:calcOnExit w:val="0"/>
                  <w:textInput/>
                </w:ffData>
              </w:fldChar>
            </w:r>
            <w:r>
              <w:rPr>
                <w:rFonts w:ascii="Arial" w:eastAsia="Times New Roman" w:hAnsi="Arial" w:cs="Arial"/>
                <w:sz w:val="24"/>
                <w:szCs w:val="20"/>
              </w:rPr>
              <w:instrText xml:space="preserve"> FORMTEXT </w:instrText>
            </w:r>
            <w:r>
              <w:rPr>
                <w:rFonts w:ascii="Arial" w:eastAsia="Times New Roman" w:hAnsi="Arial" w:cs="Arial"/>
                <w:sz w:val="24"/>
                <w:szCs w:val="20"/>
              </w:rPr>
            </w:r>
            <w:r>
              <w:rPr>
                <w:rFonts w:ascii="Arial" w:eastAsia="Times New Roman" w:hAnsi="Arial"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sz w:val="24"/>
                <w:szCs w:val="20"/>
              </w:rPr>
              <w:fldChar w:fldCharType="end"/>
            </w:r>
          </w:p>
        </w:tc>
        <w:tc>
          <w:tcPr>
            <w:tcW w:w="7879" w:type="dxa"/>
          </w:tcPr>
          <w:p w14:paraId="7A2EDC42" w14:textId="77777777" w:rsidR="00F45C0A" w:rsidRDefault="00F45C0A" w:rsidP="00F45C0A">
            <w:pPr>
              <w:ind w:right="720"/>
              <w:rPr>
                <w:rFonts w:ascii="Arial" w:eastAsia="Times New Roman" w:hAnsi="Arial" w:cs="Arial"/>
                <w:sz w:val="24"/>
                <w:szCs w:val="20"/>
              </w:rPr>
            </w:pPr>
            <w:r>
              <w:rPr>
                <w:rFonts w:ascii="Arial" w:eastAsia="Times New Roman" w:hAnsi="Arial" w:cs="Arial"/>
                <w:sz w:val="24"/>
                <w:szCs w:val="20"/>
              </w:rPr>
              <w:fldChar w:fldCharType="begin">
                <w:ffData>
                  <w:name w:val="Text276"/>
                  <w:enabled/>
                  <w:calcOnExit w:val="0"/>
                  <w:textInput/>
                </w:ffData>
              </w:fldChar>
            </w:r>
            <w:r>
              <w:rPr>
                <w:rFonts w:ascii="Arial" w:eastAsia="Times New Roman" w:hAnsi="Arial" w:cs="Arial"/>
                <w:sz w:val="24"/>
                <w:szCs w:val="20"/>
              </w:rPr>
              <w:instrText xml:space="preserve"> FORMTEXT </w:instrText>
            </w:r>
            <w:r>
              <w:rPr>
                <w:rFonts w:ascii="Arial" w:eastAsia="Times New Roman" w:hAnsi="Arial" w:cs="Arial"/>
                <w:sz w:val="24"/>
                <w:szCs w:val="20"/>
              </w:rPr>
            </w:r>
            <w:r>
              <w:rPr>
                <w:rFonts w:ascii="Arial" w:eastAsia="Times New Roman" w:hAnsi="Arial"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sz w:val="24"/>
                <w:szCs w:val="20"/>
              </w:rPr>
              <w:fldChar w:fldCharType="end"/>
            </w:r>
          </w:p>
        </w:tc>
      </w:tr>
      <w:tr w:rsidR="00F45C0A" w14:paraId="4669AB76" w14:textId="77777777" w:rsidTr="00F45C0A">
        <w:tc>
          <w:tcPr>
            <w:tcW w:w="3055" w:type="dxa"/>
          </w:tcPr>
          <w:p w14:paraId="0031ABF7" w14:textId="77777777" w:rsidR="00F45C0A" w:rsidRDefault="00F45C0A" w:rsidP="00F45C0A">
            <w:pPr>
              <w:ind w:right="720"/>
              <w:rPr>
                <w:rFonts w:ascii="Arial" w:eastAsia="Times New Roman" w:hAnsi="Arial" w:cs="Arial"/>
                <w:sz w:val="24"/>
                <w:szCs w:val="20"/>
              </w:rPr>
            </w:pPr>
            <w:r>
              <w:rPr>
                <w:rFonts w:ascii="Arial" w:eastAsia="Times New Roman" w:hAnsi="Arial" w:cs="Arial"/>
                <w:sz w:val="24"/>
                <w:szCs w:val="20"/>
              </w:rPr>
              <w:fldChar w:fldCharType="begin">
                <w:ffData>
                  <w:name w:val="Text275"/>
                  <w:enabled/>
                  <w:calcOnExit w:val="0"/>
                  <w:textInput/>
                </w:ffData>
              </w:fldChar>
            </w:r>
            <w:r>
              <w:rPr>
                <w:rFonts w:ascii="Arial" w:eastAsia="Times New Roman" w:hAnsi="Arial" w:cs="Arial"/>
                <w:sz w:val="24"/>
                <w:szCs w:val="20"/>
              </w:rPr>
              <w:instrText xml:space="preserve"> FORMTEXT </w:instrText>
            </w:r>
            <w:r>
              <w:rPr>
                <w:rFonts w:ascii="Arial" w:eastAsia="Times New Roman" w:hAnsi="Arial" w:cs="Arial"/>
                <w:sz w:val="24"/>
                <w:szCs w:val="20"/>
              </w:rPr>
            </w:r>
            <w:r>
              <w:rPr>
                <w:rFonts w:ascii="Arial" w:eastAsia="Times New Roman" w:hAnsi="Arial"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sz w:val="24"/>
                <w:szCs w:val="20"/>
              </w:rPr>
              <w:fldChar w:fldCharType="end"/>
            </w:r>
          </w:p>
        </w:tc>
        <w:tc>
          <w:tcPr>
            <w:tcW w:w="7879" w:type="dxa"/>
          </w:tcPr>
          <w:p w14:paraId="0C9EE2A6" w14:textId="77777777" w:rsidR="00F45C0A" w:rsidRDefault="00F45C0A" w:rsidP="00F45C0A">
            <w:pPr>
              <w:ind w:right="720"/>
              <w:rPr>
                <w:rFonts w:ascii="Arial" w:eastAsia="Times New Roman" w:hAnsi="Arial" w:cs="Arial"/>
                <w:sz w:val="24"/>
                <w:szCs w:val="20"/>
              </w:rPr>
            </w:pPr>
            <w:r>
              <w:rPr>
                <w:rFonts w:ascii="Arial" w:eastAsia="Times New Roman" w:hAnsi="Arial" w:cs="Arial"/>
                <w:sz w:val="24"/>
                <w:szCs w:val="20"/>
              </w:rPr>
              <w:fldChar w:fldCharType="begin">
                <w:ffData>
                  <w:name w:val="Text276"/>
                  <w:enabled/>
                  <w:calcOnExit w:val="0"/>
                  <w:textInput/>
                </w:ffData>
              </w:fldChar>
            </w:r>
            <w:r>
              <w:rPr>
                <w:rFonts w:ascii="Arial" w:eastAsia="Times New Roman" w:hAnsi="Arial" w:cs="Arial"/>
                <w:sz w:val="24"/>
                <w:szCs w:val="20"/>
              </w:rPr>
              <w:instrText xml:space="preserve"> FORMTEXT </w:instrText>
            </w:r>
            <w:r>
              <w:rPr>
                <w:rFonts w:ascii="Arial" w:eastAsia="Times New Roman" w:hAnsi="Arial" w:cs="Arial"/>
                <w:sz w:val="24"/>
                <w:szCs w:val="20"/>
              </w:rPr>
            </w:r>
            <w:r>
              <w:rPr>
                <w:rFonts w:ascii="Arial" w:eastAsia="Times New Roman" w:hAnsi="Arial"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sz w:val="24"/>
                <w:szCs w:val="20"/>
              </w:rPr>
              <w:fldChar w:fldCharType="end"/>
            </w:r>
          </w:p>
        </w:tc>
      </w:tr>
      <w:tr w:rsidR="00F45C0A" w14:paraId="22A1B40B" w14:textId="77777777" w:rsidTr="00F45C0A">
        <w:tc>
          <w:tcPr>
            <w:tcW w:w="3055" w:type="dxa"/>
          </w:tcPr>
          <w:p w14:paraId="5EE395B6" w14:textId="77777777" w:rsidR="00F45C0A" w:rsidRDefault="00F45C0A" w:rsidP="00F45C0A">
            <w:pPr>
              <w:ind w:right="720"/>
              <w:rPr>
                <w:rFonts w:ascii="Arial" w:eastAsia="Times New Roman" w:hAnsi="Arial" w:cs="Arial"/>
                <w:sz w:val="24"/>
                <w:szCs w:val="20"/>
              </w:rPr>
            </w:pPr>
            <w:r>
              <w:rPr>
                <w:rFonts w:ascii="Arial" w:eastAsia="Times New Roman" w:hAnsi="Arial" w:cs="Arial"/>
                <w:sz w:val="24"/>
                <w:szCs w:val="20"/>
              </w:rPr>
              <w:fldChar w:fldCharType="begin">
                <w:ffData>
                  <w:name w:val="Text275"/>
                  <w:enabled/>
                  <w:calcOnExit w:val="0"/>
                  <w:textInput/>
                </w:ffData>
              </w:fldChar>
            </w:r>
            <w:r>
              <w:rPr>
                <w:rFonts w:ascii="Arial" w:eastAsia="Times New Roman" w:hAnsi="Arial" w:cs="Arial"/>
                <w:sz w:val="24"/>
                <w:szCs w:val="20"/>
              </w:rPr>
              <w:instrText xml:space="preserve"> FORMTEXT </w:instrText>
            </w:r>
            <w:r>
              <w:rPr>
                <w:rFonts w:ascii="Arial" w:eastAsia="Times New Roman" w:hAnsi="Arial" w:cs="Arial"/>
                <w:sz w:val="24"/>
                <w:szCs w:val="20"/>
              </w:rPr>
            </w:r>
            <w:r>
              <w:rPr>
                <w:rFonts w:ascii="Arial" w:eastAsia="Times New Roman" w:hAnsi="Arial"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sz w:val="24"/>
                <w:szCs w:val="20"/>
              </w:rPr>
              <w:fldChar w:fldCharType="end"/>
            </w:r>
          </w:p>
        </w:tc>
        <w:tc>
          <w:tcPr>
            <w:tcW w:w="7879" w:type="dxa"/>
          </w:tcPr>
          <w:p w14:paraId="5BF35F73" w14:textId="77777777" w:rsidR="00F45C0A" w:rsidRDefault="00F45C0A" w:rsidP="00F45C0A">
            <w:pPr>
              <w:ind w:right="720"/>
              <w:rPr>
                <w:rFonts w:ascii="Arial" w:eastAsia="Times New Roman" w:hAnsi="Arial" w:cs="Arial"/>
                <w:sz w:val="24"/>
                <w:szCs w:val="20"/>
              </w:rPr>
            </w:pPr>
            <w:r>
              <w:rPr>
                <w:rFonts w:ascii="Arial" w:eastAsia="Times New Roman" w:hAnsi="Arial" w:cs="Arial"/>
                <w:sz w:val="24"/>
                <w:szCs w:val="20"/>
              </w:rPr>
              <w:fldChar w:fldCharType="begin">
                <w:ffData>
                  <w:name w:val="Text276"/>
                  <w:enabled/>
                  <w:calcOnExit w:val="0"/>
                  <w:textInput/>
                </w:ffData>
              </w:fldChar>
            </w:r>
            <w:r>
              <w:rPr>
                <w:rFonts w:ascii="Arial" w:eastAsia="Times New Roman" w:hAnsi="Arial" w:cs="Arial"/>
                <w:sz w:val="24"/>
                <w:szCs w:val="20"/>
              </w:rPr>
              <w:instrText xml:space="preserve"> FORMTEXT </w:instrText>
            </w:r>
            <w:r>
              <w:rPr>
                <w:rFonts w:ascii="Arial" w:eastAsia="Times New Roman" w:hAnsi="Arial" w:cs="Arial"/>
                <w:sz w:val="24"/>
                <w:szCs w:val="20"/>
              </w:rPr>
            </w:r>
            <w:r>
              <w:rPr>
                <w:rFonts w:ascii="Arial" w:eastAsia="Times New Roman" w:hAnsi="Arial"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sz w:val="24"/>
                <w:szCs w:val="20"/>
              </w:rPr>
              <w:fldChar w:fldCharType="end"/>
            </w:r>
          </w:p>
        </w:tc>
      </w:tr>
      <w:tr w:rsidR="00F45C0A" w14:paraId="2BE550E6" w14:textId="77777777" w:rsidTr="00F45C0A">
        <w:tc>
          <w:tcPr>
            <w:tcW w:w="3055" w:type="dxa"/>
          </w:tcPr>
          <w:p w14:paraId="3084C7BD" w14:textId="77777777" w:rsidR="00F45C0A" w:rsidRDefault="00F45C0A" w:rsidP="00F45C0A">
            <w:pPr>
              <w:ind w:right="720"/>
              <w:rPr>
                <w:rFonts w:ascii="Arial" w:eastAsia="Times New Roman" w:hAnsi="Arial" w:cs="Arial"/>
                <w:sz w:val="24"/>
                <w:szCs w:val="20"/>
              </w:rPr>
            </w:pPr>
            <w:r>
              <w:rPr>
                <w:rFonts w:ascii="Arial" w:eastAsia="Times New Roman" w:hAnsi="Arial" w:cs="Arial"/>
                <w:sz w:val="24"/>
                <w:szCs w:val="20"/>
              </w:rPr>
              <w:fldChar w:fldCharType="begin">
                <w:ffData>
                  <w:name w:val="Text275"/>
                  <w:enabled/>
                  <w:calcOnExit w:val="0"/>
                  <w:textInput/>
                </w:ffData>
              </w:fldChar>
            </w:r>
            <w:r>
              <w:rPr>
                <w:rFonts w:ascii="Arial" w:eastAsia="Times New Roman" w:hAnsi="Arial" w:cs="Arial"/>
                <w:sz w:val="24"/>
                <w:szCs w:val="20"/>
              </w:rPr>
              <w:instrText xml:space="preserve"> FORMTEXT </w:instrText>
            </w:r>
            <w:r>
              <w:rPr>
                <w:rFonts w:ascii="Arial" w:eastAsia="Times New Roman" w:hAnsi="Arial" w:cs="Arial"/>
                <w:sz w:val="24"/>
                <w:szCs w:val="20"/>
              </w:rPr>
            </w:r>
            <w:r>
              <w:rPr>
                <w:rFonts w:ascii="Arial" w:eastAsia="Times New Roman" w:hAnsi="Arial"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sz w:val="24"/>
                <w:szCs w:val="20"/>
              </w:rPr>
              <w:fldChar w:fldCharType="end"/>
            </w:r>
          </w:p>
        </w:tc>
        <w:tc>
          <w:tcPr>
            <w:tcW w:w="7879" w:type="dxa"/>
          </w:tcPr>
          <w:p w14:paraId="70EF6AE9" w14:textId="77777777" w:rsidR="00F45C0A" w:rsidRDefault="00F45C0A" w:rsidP="00F45C0A">
            <w:pPr>
              <w:ind w:right="720"/>
              <w:rPr>
                <w:rFonts w:ascii="Arial" w:eastAsia="Times New Roman" w:hAnsi="Arial" w:cs="Arial"/>
                <w:sz w:val="24"/>
                <w:szCs w:val="20"/>
              </w:rPr>
            </w:pPr>
            <w:r>
              <w:rPr>
                <w:rFonts w:ascii="Arial" w:eastAsia="Times New Roman" w:hAnsi="Arial" w:cs="Arial"/>
                <w:sz w:val="24"/>
                <w:szCs w:val="20"/>
              </w:rPr>
              <w:fldChar w:fldCharType="begin">
                <w:ffData>
                  <w:name w:val="Text276"/>
                  <w:enabled/>
                  <w:calcOnExit w:val="0"/>
                  <w:textInput/>
                </w:ffData>
              </w:fldChar>
            </w:r>
            <w:r>
              <w:rPr>
                <w:rFonts w:ascii="Arial" w:eastAsia="Times New Roman" w:hAnsi="Arial" w:cs="Arial"/>
                <w:sz w:val="24"/>
                <w:szCs w:val="20"/>
              </w:rPr>
              <w:instrText xml:space="preserve"> FORMTEXT </w:instrText>
            </w:r>
            <w:r>
              <w:rPr>
                <w:rFonts w:ascii="Arial" w:eastAsia="Times New Roman" w:hAnsi="Arial" w:cs="Arial"/>
                <w:sz w:val="24"/>
                <w:szCs w:val="20"/>
              </w:rPr>
            </w:r>
            <w:r>
              <w:rPr>
                <w:rFonts w:ascii="Arial" w:eastAsia="Times New Roman" w:hAnsi="Arial"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sz w:val="24"/>
                <w:szCs w:val="20"/>
              </w:rPr>
              <w:fldChar w:fldCharType="end"/>
            </w:r>
          </w:p>
        </w:tc>
      </w:tr>
    </w:tbl>
    <w:p w14:paraId="175D62E5" w14:textId="77777777" w:rsidR="00F45C0A" w:rsidRDefault="00F45C0A" w:rsidP="007E198C">
      <w:pPr>
        <w:spacing w:line="240" w:lineRule="auto"/>
        <w:ind w:right="720"/>
        <w:rPr>
          <w:rFonts w:ascii="Arial" w:eastAsia="Times New Roman" w:hAnsi="Arial" w:cs="Arial"/>
          <w:sz w:val="24"/>
          <w:szCs w:val="20"/>
        </w:rPr>
      </w:pPr>
    </w:p>
    <w:p w14:paraId="74A7AEC6" w14:textId="77777777" w:rsidR="00F45C0A" w:rsidRDefault="00F45C0A" w:rsidP="007E198C">
      <w:pPr>
        <w:spacing w:line="240" w:lineRule="auto"/>
        <w:ind w:right="720"/>
        <w:rPr>
          <w:rFonts w:ascii="Arial" w:eastAsia="Times New Roman" w:hAnsi="Arial" w:cs="Arial"/>
          <w:sz w:val="24"/>
          <w:szCs w:val="20"/>
        </w:rPr>
      </w:pPr>
    </w:p>
    <w:p w14:paraId="5FE8DBFC" w14:textId="77777777" w:rsidR="00F45C0A" w:rsidRPr="00F45C0A" w:rsidRDefault="00F45C0A" w:rsidP="00F45C0A">
      <w:pPr>
        <w:spacing w:after="60" w:line="240" w:lineRule="auto"/>
        <w:ind w:right="720"/>
        <w:rPr>
          <w:rFonts w:ascii="Arial" w:eastAsia="Times New Roman" w:hAnsi="Arial" w:cs="Arial"/>
          <w:b/>
          <w:sz w:val="24"/>
          <w:szCs w:val="20"/>
        </w:rPr>
      </w:pPr>
      <w:r>
        <w:rPr>
          <w:rFonts w:ascii="Arial" w:eastAsia="Times New Roman" w:hAnsi="Arial" w:cs="Arial"/>
          <w:b/>
          <w:i/>
          <w:sz w:val="24"/>
          <w:szCs w:val="20"/>
        </w:rPr>
        <w:t>Respondent</w:t>
      </w:r>
    </w:p>
    <w:tbl>
      <w:tblPr>
        <w:tblStyle w:val="TableGrid"/>
        <w:tblW w:w="0" w:type="auto"/>
        <w:tblLook w:val="04A0" w:firstRow="1" w:lastRow="0" w:firstColumn="1" w:lastColumn="0" w:noHBand="0" w:noVBand="1"/>
      </w:tblPr>
      <w:tblGrid>
        <w:gridCol w:w="3055"/>
        <w:gridCol w:w="7879"/>
      </w:tblGrid>
      <w:tr w:rsidR="00F45C0A" w14:paraId="003EEF89" w14:textId="77777777" w:rsidTr="00F332E9">
        <w:tc>
          <w:tcPr>
            <w:tcW w:w="3055" w:type="dxa"/>
          </w:tcPr>
          <w:p w14:paraId="034C4EB5" w14:textId="77777777" w:rsidR="00F45C0A" w:rsidRPr="00F45C0A" w:rsidRDefault="00F45C0A" w:rsidP="00F332E9">
            <w:pPr>
              <w:ind w:right="720"/>
              <w:rPr>
                <w:rFonts w:ascii="Arial" w:eastAsia="Times New Roman" w:hAnsi="Arial" w:cs="Arial"/>
                <w:b/>
                <w:sz w:val="24"/>
                <w:szCs w:val="20"/>
              </w:rPr>
            </w:pPr>
            <w:r>
              <w:rPr>
                <w:rFonts w:ascii="Arial" w:eastAsia="Times New Roman" w:hAnsi="Arial" w:cs="Arial"/>
                <w:b/>
                <w:sz w:val="24"/>
                <w:szCs w:val="20"/>
              </w:rPr>
              <w:t>Item Number/Title</w:t>
            </w:r>
          </w:p>
        </w:tc>
        <w:tc>
          <w:tcPr>
            <w:tcW w:w="7879" w:type="dxa"/>
          </w:tcPr>
          <w:p w14:paraId="21742868" w14:textId="77777777" w:rsidR="00F45C0A" w:rsidRDefault="00F45C0A" w:rsidP="00F332E9">
            <w:pPr>
              <w:ind w:right="720"/>
              <w:rPr>
                <w:rFonts w:ascii="Arial" w:eastAsia="Times New Roman" w:hAnsi="Arial" w:cs="Arial"/>
                <w:sz w:val="24"/>
                <w:szCs w:val="20"/>
              </w:rPr>
            </w:pPr>
            <w:r>
              <w:rPr>
                <w:rFonts w:ascii="Arial" w:eastAsia="Times New Roman" w:hAnsi="Arial" w:cs="Arial"/>
                <w:sz w:val="24"/>
                <w:szCs w:val="20"/>
              </w:rPr>
              <w:t>Additional Information</w:t>
            </w:r>
          </w:p>
        </w:tc>
      </w:tr>
      <w:tr w:rsidR="00F45C0A" w14:paraId="6F287E9D" w14:textId="77777777" w:rsidTr="00F332E9">
        <w:tc>
          <w:tcPr>
            <w:tcW w:w="3055" w:type="dxa"/>
          </w:tcPr>
          <w:p w14:paraId="09780568" w14:textId="77777777" w:rsidR="00F45C0A" w:rsidRDefault="00F45C0A" w:rsidP="00F332E9">
            <w:pPr>
              <w:ind w:right="720"/>
              <w:rPr>
                <w:rFonts w:ascii="Arial" w:eastAsia="Times New Roman" w:hAnsi="Arial" w:cs="Arial"/>
                <w:sz w:val="24"/>
                <w:szCs w:val="20"/>
              </w:rPr>
            </w:pPr>
            <w:r>
              <w:rPr>
                <w:rFonts w:ascii="Arial" w:eastAsia="Times New Roman" w:hAnsi="Arial" w:cs="Arial"/>
                <w:sz w:val="24"/>
                <w:szCs w:val="20"/>
              </w:rPr>
              <w:fldChar w:fldCharType="begin">
                <w:ffData>
                  <w:name w:val="Text275"/>
                  <w:enabled/>
                  <w:calcOnExit w:val="0"/>
                  <w:textInput/>
                </w:ffData>
              </w:fldChar>
            </w:r>
            <w:r>
              <w:rPr>
                <w:rFonts w:ascii="Arial" w:eastAsia="Times New Roman" w:hAnsi="Arial" w:cs="Arial"/>
                <w:sz w:val="24"/>
                <w:szCs w:val="20"/>
              </w:rPr>
              <w:instrText xml:space="preserve"> FORMTEXT </w:instrText>
            </w:r>
            <w:r>
              <w:rPr>
                <w:rFonts w:ascii="Arial" w:eastAsia="Times New Roman" w:hAnsi="Arial" w:cs="Arial"/>
                <w:sz w:val="24"/>
                <w:szCs w:val="20"/>
              </w:rPr>
            </w:r>
            <w:r>
              <w:rPr>
                <w:rFonts w:ascii="Arial" w:eastAsia="Times New Roman" w:hAnsi="Arial"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sz w:val="24"/>
                <w:szCs w:val="20"/>
              </w:rPr>
              <w:fldChar w:fldCharType="end"/>
            </w:r>
          </w:p>
        </w:tc>
        <w:tc>
          <w:tcPr>
            <w:tcW w:w="7879" w:type="dxa"/>
          </w:tcPr>
          <w:p w14:paraId="5C7427D2" w14:textId="77777777" w:rsidR="00F45C0A" w:rsidRDefault="00F45C0A" w:rsidP="00F332E9">
            <w:pPr>
              <w:ind w:right="720"/>
              <w:rPr>
                <w:rFonts w:ascii="Arial" w:eastAsia="Times New Roman" w:hAnsi="Arial" w:cs="Arial"/>
                <w:sz w:val="24"/>
                <w:szCs w:val="20"/>
              </w:rPr>
            </w:pPr>
            <w:r>
              <w:rPr>
                <w:rFonts w:ascii="Arial" w:eastAsia="Times New Roman" w:hAnsi="Arial" w:cs="Arial"/>
                <w:sz w:val="24"/>
                <w:szCs w:val="20"/>
              </w:rPr>
              <w:fldChar w:fldCharType="begin">
                <w:ffData>
                  <w:name w:val="Text276"/>
                  <w:enabled/>
                  <w:calcOnExit w:val="0"/>
                  <w:textInput/>
                </w:ffData>
              </w:fldChar>
            </w:r>
            <w:r>
              <w:rPr>
                <w:rFonts w:ascii="Arial" w:eastAsia="Times New Roman" w:hAnsi="Arial" w:cs="Arial"/>
                <w:sz w:val="24"/>
                <w:szCs w:val="20"/>
              </w:rPr>
              <w:instrText xml:space="preserve"> FORMTEXT </w:instrText>
            </w:r>
            <w:r>
              <w:rPr>
                <w:rFonts w:ascii="Arial" w:eastAsia="Times New Roman" w:hAnsi="Arial" w:cs="Arial"/>
                <w:sz w:val="24"/>
                <w:szCs w:val="20"/>
              </w:rPr>
            </w:r>
            <w:r>
              <w:rPr>
                <w:rFonts w:ascii="Arial" w:eastAsia="Times New Roman" w:hAnsi="Arial"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sz w:val="24"/>
                <w:szCs w:val="20"/>
              </w:rPr>
              <w:fldChar w:fldCharType="end"/>
            </w:r>
          </w:p>
        </w:tc>
      </w:tr>
      <w:tr w:rsidR="00F45C0A" w14:paraId="1A248762" w14:textId="77777777" w:rsidTr="00F332E9">
        <w:tc>
          <w:tcPr>
            <w:tcW w:w="3055" w:type="dxa"/>
          </w:tcPr>
          <w:p w14:paraId="7F8E4E0F" w14:textId="77777777" w:rsidR="00F45C0A" w:rsidRDefault="00F45C0A" w:rsidP="00F332E9">
            <w:pPr>
              <w:ind w:right="720"/>
              <w:rPr>
                <w:rFonts w:ascii="Arial" w:eastAsia="Times New Roman" w:hAnsi="Arial" w:cs="Arial"/>
                <w:sz w:val="24"/>
                <w:szCs w:val="20"/>
              </w:rPr>
            </w:pPr>
            <w:r>
              <w:rPr>
                <w:rFonts w:ascii="Arial" w:eastAsia="Times New Roman" w:hAnsi="Arial" w:cs="Arial"/>
                <w:sz w:val="24"/>
                <w:szCs w:val="20"/>
              </w:rPr>
              <w:fldChar w:fldCharType="begin">
                <w:ffData>
                  <w:name w:val="Text275"/>
                  <w:enabled/>
                  <w:calcOnExit w:val="0"/>
                  <w:textInput/>
                </w:ffData>
              </w:fldChar>
            </w:r>
            <w:r>
              <w:rPr>
                <w:rFonts w:ascii="Arial" w:eastAsia="Times New Roman" w:hAnsi="Arial" w:cs="Arial"/>
                <w:sz w:val="24"/>
                <w:szCs w:val="20"/>
              </w:rPr>
              <w:instrText xml:space="preserve"> FORMTEXT </w:instrText>
            </w:r>
            <w:r>
              <w:rPr>
                <w:rFonts w:ascii="Arial" w:eastAsia="Times New Roman" w:hAnsi="Arial" w:cs="Arial"/>
                <w:sz w:val="24"/>
                <w:szCs w:val="20"/>
              </w:rPr>
            </w:r>
            <w:r>
              <w:rPr>
                <w:rFonts w:ascii="Arial" w:eastAsia="Times New Roman" w:hAnsi="Arial"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sz w:val="24"/>
                <w:szCs w:val="20"/>
              </w:rPr>
              <w:fldChar w:fldCharType="end"/>
            </w:r>
          </w:p>
        </w:tc>
        <w:tc>
          <w:tcPr>
            <w:tcW w:w="7879" w:type="dxa"/>
          </w:tcPr>
          <w:p w14:paraId="11558D90" w14:textId="77777777" w:rsidR="00F45C0A" w:rsidRDefault="00F45C0A" w:rsidP="00F332E9">
            <w:pPr>
              <w:ind w:right="720"/>
              <w:rPr>
                <w:rFonts w:ascii="Arial" w:eastAsia="Times New Roman" w:hAnsi="Arial" w:cs="Arial"/>
                <w:sz w:val="24"/>
                <w:szCs w:val="20"/>
              </w:rPr>
            </w:pPr>
            <w:r>
              <w:rPr>
                <w:rFonts w:ascii="Arial" w:eastAsia="Times New Roman" w:hAnsi="Arial" w:cs="Arial"/>
                <w:sz w:val="24"/>
                <w:szCs w:val="20"/>
              </w:rPr>
              <w:fldChar w:fldCharType="begin">
                <w:ffData>
                  <w:name w:val="Text276"/>
                  <w:enabled/>
                  <w:calcOnExit w:val="0"/>
                  <w:textInput/>
                </w:ffData>
              </w:fldChar>
            </w:r>
            <w:r>
              <w:rPr>
                <w:rFonts w:ascii="Arial" w:eastAsia="Times New Roman" w:hAnsi="Arial" w:cs="Arial"/>
                <w:sz w:val="24"/>
                <w:szCs w:val="20"/>
              </w:rPr>
              <w:instrText xml:space="preserve"> FORMTEXT </w:instrText>
            </w:r>
            <w:r>
              <w:rPr>
                <w:rFonts w:ascii="Arial" w:eastAsia="Times New Roman" w:hAnsi="Arial" w:cs="Arial"/>
                <w:sz w:val="24"/>
                <w:szCs w:val="20"/>
              </w:rPr>
            </w:r>
            <w:r>
              <w:rPr>
                <w:rFonts w:ascii="Arial" w:eastAsia="Times New Roman" w:hAnsi="Arial"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sz w:val="24"/>
                <w:szCs w:val="20"/>
              </w:rPr>
              <w:fldChar w:fldCharType="end"/>
            </w:r>
          </w:p>
        </w:tc>
      </w:tr>
      <w:tr w:rsidR="00F45C0A" w14:paraId="1E3B2164" w14:textId="77777777" w:rsidTr="00F332E9">
        <w:tc>
          <w:tcPr>
            <w:tcW w:w="3055" w:type="dxa"/>
          </w:tcPr>
          <w:p w14:paraId="066A8BAE" w14:textId="77777777" w:rsidR="00F45C0A" w:rsidRDefault="00F45C0A" w:rsidP="00F332E9">
            <w:pPr>
              <w:ind w:right="720"/>
              <w:rPr>
                <w:rFonts w:ascii="Arial" w:eastAsia="Times New Roman" w:hAnsi="Arial" w:cs="Arial"/>
                <w:sz w:val="24"/>
                <w:szCs w:val="20"/>
              </w:rPr>
            </w:pPr>
            <w:r>
              <w:rPr>
                <w:rFonts w:ascii="Arial" w:eastAsia="Times New Roman" w:hAnsi="Arial" w:cs="Arial"/>
                <w:sz w:val="24"/>
                <w:szCs w:val="20"/>
              </w:rPr>
              <w:fldChar w:fldCharType="begin">
                <w:ffData>
                  <w:name w:val="Text275"/>
                  <w:enabled/>
                  <w:calcOnExit w:val="0"/>
                  <w:textInput/>
                </w:ffData>
              </w:fldChar>
            </w:r>
            <w:r>
              <w:rPr>
                <w:rFonts w:ascii="Arial" w:eastAsia="Times New Roman" w:hAnsi="Arial" w:cs="Arial"/>
                <w:sz w:val="24"/>
                <w:szCs w:val="20"/>
              </w:rPr>
              <w:instrText xml:space="preserve"> FORMTEXT </w:instrText>
            </w:r>
            <w:r>
              <w:rPr>
                <w:rFonts w:ascii="Arial" w:eastAsia="Times New Roman" w:hAnsi="Arial" w:cs="Arial"/>
                <w:sz w:val="24"/>
                <w:szCs w:val="20"/>
              </w:rPr>
            </w:r>
            <w:r>
              <w:rPr>
                <w:rFonts w:ascii="Arial" w:eastAsia="Times New Roman" w:hAnsi="Arial"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sz w:val="24"/>
                <w:szCs w:val="20"/>
              </w:rPr>
              <w:fldChar w:fldCharType="end"/>
            </w:r>
          </w:p>
        </w:tc>
        <w:tc>
          <w:tcPr>
            <w:tcW w:w="7879" w:type="dxa"/>
          </w:tcPr>
          <w:p w14:paraId="407D33DB" w14:textId="77777777" w:rsidR="00F45C0A" w:rsidRDefault="00F45C0A" w:rsidP="00F332E9">
            <w:pPr>
              <w:ind w:right="720"/>
              <w:rPr>
                <w:rFonts w:ascii="Arial" w:eastAsia="Times New Roman" w:hAnsi="Arial" w:cs="Arial"/>
                <w:sz w:val="24"/>
                <w:szCs w:val="20"/>
              </w:rPr>
            </w:pPr>
            <w:r>
              <w:rPr>
                <w:rFonts w:ascii="Arial" w:eastAsia="Times New Roman" w:hAnsi="Arial" w:cs="Arial"/>
                <w:sz w:val="24"/>
                <w:szCs w:val="20"/>
              </w:rPr>
              <w:fldChar w:fldCharType="begin">
                <w:ffData>
                  <w:name w:val="Text276"/>
                  <w:enabled/>
                  <w:calcOnExit w:val="0"/>
                  <w:textInput/>
                </w:ffData>
              </w:fldChar>
            </w:r>
            <w:r>
              <w:rPr>
                <w:rFonts w:ascii="Arial" w:eastAsia="Times New Roman" w:hAnsi="Arial" w:cs="Arial"/>
                <w:sz w:val="24"/>
                <w:szCs w:val="20"/>
              </w:rPr>
              <w:instrText xml:space="preserve"> FORMTEXT </w:instrText>
            </w:r>
            <w:r>
              <w:rPr>
                <w:rFonts w:ascii="Arial" w:eastAsia="Times New Roman" w:hAnsi="Arial" w:cs="Arial"/>
                <w:sz w:val="24"/>
                <w:szCs w:val="20"/>
              </w:rPr>
            </w:r>
            <w:r>
              <w:rPr>
                <w:rFonts w:ascii="Arial" w:eastAsia="Times New Roman" w:hAnsi="Arial"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sz w:val="24"/>
                <w:szCs w:val="20"/>
              </w:rPr>
              <w:fldChar w:fldCharType="end"/>
            </w:r>
          </w:p>
        </w:tc>
      </w:tr>
      <w:tr w:rsidR="00F45C0A" w14:paraId="121BC991" w14:textId="77777777" w:rsidTr="00F332E9">
        <w:tc>
          <w:tcPr>
            <w:tcW w:w="3055" w:type="dxa"/>
          </w:tcPr>
          <w:p w14:paraId="5D7CC215" w14:textId="77777777" w:rsidR="00F45C0A" w:rsidRDefault="00F45C0A" w:rsidP="00F332E9">
            <w:pPr>
              <w:ind w:right="720"/>
              <w:rPr>
                <w:rFonts w:ascii="Arial" w:eastAsia="Times New Roman" w:hAnsi="Arial" w:cs="Arial"/>
                <w:sz w:val="24"/>
                <w:szCs w:val="20"/>
              </w:rPr>
            </w:pPr>
            <w:r>
              <w:rPr>
                <w:rFonts w:ascii="Arial" w:eastAsia="Times New Roman" w:hAnsi="Arial" w:cs="Arial"/>
                <w:sz w:val="24"/>
                <w:szCs w:val="20"/>
              </w:rPr>
              <w:fldChar w:fldCharType="begin">
                <w:ffData>
                  <w:name w:val="Text275"/>
                  <w:enabled/>
                  <w:calcOnExit w:val="0"/>
                  <w:textInput/>
                </w:ffData>
              </w:fldChar>
            </w:r>
            <w:r>
              <w:rPr>
                <w:rFonts w:ascii="Arial" w:eastAsia="Times New Roman" w:hAnsi="Arial" w:cs="Arial"/>
                <w:sz w:val="24"/>
                <w:szCs w:val="20"/>
              </w:rPr>
              <w:instrText xml:space="preserve"> FORMTEXT </w:instrText>
            </w:r>
            <w:r>
              <w:rPr>
                <w:rFonts w:ascii="Arial" w:eastAsia="Times New Roman" w:hAnsi="Arial" w:cs="Arial"/>
                <w:sz w:val="24"/>
                <w:szCs w:val="20"/>
              </w:rPr>
            </w:r>
            <w:r>
              <w:rPr>
                <w:rFonts w:ascii="Arial" w:eastAsia="Times New Roman" w:hAnsi="Arial"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sz w:val="24"/>
                <w:szCs w:val="20"/>
              </w:rPr>
              <w:fldChar w:fldCharType="end"/>
            </w:r>
          </w:p>
        </w:tc>
        <w:tc>
          <w:tcPr>
            <w:tcW w:w="7879" w:type="dxa"/>
          </w:tcPr>
          <w:p w14:paraId="162E87C8" w14:textId="77777777" w:rsidR="00F45C0A" w:rsidRDefault="00F45C0A" w:rsidP="00F332E9">
            <w:pPr>
              <w:ind w:right="720"/>
              <w:rPr>
                <w:rFonts w:ascii="Arial" w:eastAsia="Times New Roman" w:hAnsi="Arial" w:cs="Arial"/>
                <w:sz w:val="24"/>
                <w:szCs w:val="20"/>
              </w:rPr>
            </w:pPr>
            <w:r>
              <w:rPr>
                <w:rFonts w:ascii="Arial" w:eastAsia="Times New Roman" w:hAnsi="Arial" w:cs="Arial"/>
                <w:sz w:val="24"/>
                <w:szCs w:val="20"/>
              </w:rPr>
              <w:fldChar w:fldCharType="begin">
                <w:ffData>
                  <w:name w:val="Text276"/>
                  <w:enabled/>
                  <w:calcOnExit w:val="0"/>
                  <w:textInput/>
                </w:ffData>
              </w:fldChar>
            </w:r>
            <w:r>
              <w:rPr>
                <w:rFonts w:ascii="Arial" w:eastAsia="Times New Roman" w:hAnsi="Arial" w:cs="Arial"/>
                <w:sz w:val="24"/>
                <w:szCs w:val="20"/>
              </w:rPr>
              <w:instrText xml:space="preserve"> FORMTEXT </w:instrText>
            </w:r>
            <w:r>
              <w:rPr>
                <w:rFonts w:ascii="Arial" w:eastAsia="Times New Roman" w:hAnsi="Arial" w:cs="Arial"/>
                <w:sz w:val="24"/>
                <w:szCs w:val="20"/>
              </w:rPr>
            </w:r>
            <w:r>
              <w:rPr>
                <w:rFonts w:ascii="Arial" w:eastAsia="Times New Roman" w:hAnsi="Arial"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sz w:val="24"/>
                <w:szCs w:val="20"/>
              </w:rPr>
              <w:fldChar w:fldCharType="end"/>
            </w:r>
          </w:p>
        </w:tc>
      </w:tr>
      <w:tr w:rsidR="00F45C0A" w14:paraId="0C257126" w14:textId="77777777" w:rsidTr="00F332E9">
        <w:tc>
          <w:tcPr>
            <w:tcW w:w="3055" w:type="dxa"/>
          </w:tcPr>
          <w:p w14:paraId="4F108535" w14:textId="77777777" w:rsidR="00F45C0A" w:rsidRDefault="00F45C0A" w:rsidP="00F332E9">
            <w:pPr>
              <w:ind w:right="720"/>
              <w:rPr>
                <w:rFonts w:ascii="Arial" w:eastAsia="Times New Roman" w:hAnsi="Arial" w:cs="Arial"/>
                <w:sz w:val="24"/>
                <w:szCs w:val="20"/>
              </w:rPr>
            </w:pPr>
            <w:r>
              <w:rPr>
                <w:rFonts w:ascii="Arial" w:eastAsia="Times New Roman" w:hAnsi="Arial" w:cs="Arial"/>
                <w:sz w:val="24"/>
                <w:szCs w:val="20"/>
              </w:rPr>
              <w:fldChar w:fldCharType="begin">
                <w:ffData>
                  <w:name w:val="Text275"/>
                  <w:enabled/>
                  <w:calcOnExit w:val="0"/>
                  <w:textInput/>
                </w:ffData>
              </w:fldChar>
            </w:r>
            <w:r>
              <w:rPr>
                <w:rFonts w:ascii="Arial" w:eastAsia="Times New Roman" w:hAnsi="Arial" w:cs="Arial"/>
                <w:sz w:val="24"/>
                <w:szCs w:val="20"/>
              </w:rPr>
              <w:instrText xml:space="preserve"> FORMTEXT </w:instrText>
            </w:r>
            <w:r>
              <w:rPr>
                <w:rFonts w:ascii="Arial" w:eastAsia="Times New Roman" w:hAnsi="Arial" w:cs="Arial"/>
                <w:sz w:val="24"/>
                <w:szCs w:val="20"/>
              </w:rPr>
            </w:r>
            <w:r>
              <w:rPr>
                <w:rFonts w:ascii="Arial" w:eastAsia="Times New Roman" w:hAnsi="Arial"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sz w:val="24"/>
                <w:szCs w:val="20"/>
              </w:rPr>
              <w:fldChar w:fldCharType="end"/>
            </w:r>
          </w:p>
        </w:tc>
        <w:tc>
          <w:tcPr>
            <w:tcW w:w="7879" w:type="dxa"/>
          </w:tcPr>
          <w:p w14:paraId="47D331AC" w14:textId="77777777" w:rsidR="00F45C0A" w:rsidRDefault="00F45C0A" w:rsidP="00F332E9">
            <w:pPr>
              <w:ind w:right="720"/>
              <w:rPr>
                <w:rFonts w:ascii="Arial" w:eastAsia="Times New Roman" w:hAnsi="Arial" w:cs="Arial"/>
                <w:sz w:val="24"/>
                <w:szCs w:val="20"/>
              </w:rPr>
            </w:pPr>
            <w:r>
              <w:rPr>
                <w:rFonts w:ascii="Arial" w:eastAsia="Times New Roman" w:hAnsi="Arial" w:cs="Arial"/>
                <w:sz w:val="24"/>
                <w:szCs w:val="20"/>
              </w:rPr>
              <w:fldChar w:fldCharType="begin">
                <w:ffData>
                  <w:name w:val="Text276"/>
                  <w:enabled/>
                  <w:calcOnExit w:val="0"/>
                  <w:textInput/>
                </w:ffData>
              </w:fldChar>
            </w:r>
            <w:r>
              <w:rPr>
                <w:rFonts w:ascii="Arial" w:eastAsia="Times New Roman" w:hAnsi="Arial" w:cs="Arial"/>
                <w:sz w:val="24"/>
                <w:szCs w:val="20"/>
              </w:rPr>
              <w:instrText xml:space="preserve"> FORMTEXT </w:instrText>
            </w:r>
            <w:r>
              <w:rPr>
                <w:rFonts w:ascii="Arial" w:eastAsia="Times New Roman" w:hAnsi="Arial" w:cs="Arial"/>
                <w:sz w:val="24"/>
                <w:szCs w:val="20"/>
              </w:rPr>
            </w:r>
            <w:r>
              <w:rPr>
                <w:rFonts w:ascii="Arial" w:eastAsia="Times New Roman" w:hAnsi="Arial"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sz w:val="24"/>
                <w:szCs w:val="20"/>
              </w:rPr>
              <w:fldChar w:fldCharType="end"/>
            </w:r>
          </w:p>
        </w:tc>
      </w:tr>
      <w:tr w:rsidR="00F45C0A" w14:paraId="77EE308F" w14:textId="77777777" w:rsidTr="00F332E9">
        <w:tc>
          <w:tcPr>
            <w:tcW w:w="3055" w:type="dxa"/>
          </w:tcPr>
          <w:p w14:paraId="1372743B" w14:textId="77777777" w:rsidR="00F45C0A" w:rsidRDefault="00F45C0A" w:rsidP="00F332E9">
            <w:pPr>
              <w:ind w:right="720"/>
              <w:rPr>
                <w:rFonts w:ascii="Arial" w:eastAsia="Times New Roman" w:hAnsi="Arial" w:cs="Arial"/>
                <w:sz w:val="24"/>
                <w:szCs w:val="20"/>
              </w:rPr>
            </w:pPr>
            <w:r>
              <w:rPr>
                <w:rFonts w:ascii="Arial" w:eastAsia="Times New Roman" w:hAnsi="Arial" w:cs="Arial"/>
                <w:sz w:val="24"/>
                <w:szCs w:val="20"/>
              </w:rPr>
              <w:fldChar w:fldCharType="begin">
                <w:ffData>
                  <w:name w:val="Text275"/>
                  <w:enabled/>
                  <w:calcOnExit w:val="0"/>
                  <w:textInput/>
                </w:ffData>
              </w:fldChar>
            </w:r>
            <w:r>
              <w:rPr>
                <w:rFonts w:ascii="Arial" w:eastAsia="Times New Roman" w:hAnsi="Arial" w:cs="Arial"/>
                <w:sz w:val="24"/>
                <w:szCs w:val="20"/>
              </w:rPr>
              <w:instrText xml:space="preserve"> FORMTEXT </w:instrText>
            </w:r>
            <w:r>
              <w:rPr>
                <w:rFonts w:ascii="Arial" w:eastAsia="Times New Roman" w:hAnsi="Arial" w:cs="Arial"/>
                <w:sz w:val="24"/>
                <w:szCs w:val="20"/>
              </w:rPr>
            </w:r>
            <w:r>
              <w:rPr>
                <w:rFonts w:ascii="Arial" w:eastAsia="Times New Roman" w:hAnsi="Arial"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sz w:val="24"/>
                <w:szCs w:val="20"/>
              </w:rPr>
              <w:fldChar w:fldCharType="end"/>
            </w:r>
          </w:p>
        </w:tc>
        <w:tc>
          <w:tcPr>
            <w:tcW w:w="7879" w:type="dxa"/>
          </w:tcPr>
          <w:p w14:paraId="28E1C278" w14:textId="77777777" w:rsidR="00F45C0A" w:rsidRDefault="00F45C0A" w:rsidP="00F332E9">
            <w:pPr>
              <w:ind w:right="720"/>
              <w:rPr>
                <w:rFonts w:ascii="Arial" w:eastAsia="Times New Roman" w:hAnsi="Arial" w:cs="Arial"/>
                <w:sz w:val="24"/>
                <w:szCs w:val="20"/>
              </w:rPr>
            </w:pPr>
            <w:r>
              <w:rPr>
                <w:rFonts w:ascii="Arial" w:eastAsia="Times New Roman" w:hAnsi="Arial" w:cs="Arial"/>
                <w:sz w:val="24"/>
                <w:szCs w:val="20"/>
              </w:rPr>
              <w:fldChar w:fldCharType="begin">
                <w:ffData>
                  <w:name w:val="Text276"/>
                  <w:enabled/>
                  <w:calcOnExit w:val="0"/>
                  <w:textInput/>
                </w:ffData>
              </w:fldChar>
            </w:r>
            <w:r>
              <w:rPr>
                <w:rFonts w:ascii="Arial" w:eastAsia="Times New Roman" w:hAnsi="Arial" w:cs="Arial"/>
                <w:sz w:val="24"/>
                <w:szCs w:val="20"/>
              </w:rPr>
              <w:instrText xml:space="preserve"> FORMTEXT </w:instrText>
            </w:r>
            <w:r>
              <w:rPr>
                <w:rFonts w:ascii="Arial" w:eastAsia="Times New Roman" w:hAnsi="Arial" w:cs="Arial"/>
                <w:sz w:val="24"/>
                <w:szCs w:val="20"/>
              </w:rPr>
            </w:r>
            <w:r>
              <w:rPr>
                <w:rFonts w:ascii="Arial" w:eastAsia="Times New Roman" w:hAnsi="Arial"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sz w:val="24"/>
                <w:szCs w:val="20"/>
              </w:rPr>
              <w:fldChar w:fldCharType="end"/>
            </w:r>
          </w:p>
        </w:tc>
      </w:tr>
      <w:tr w:rsidR="00F45C0A" w14:paraId="39952CF8" w14:textId="77777777" w:rsidTr="00F332E9">
        <w:tc>
          <w:tcPr>
            <w:tcW w:w="3055" w:type="dxa"/>
          </w:tcPr>
          <w:p w14:paraId="07C9DC48" w14:textId="77777777" w:rsidR="00F45C0A" w:rsidRDefault="00F45C0A" w:rsidP="00F332E9">
            <w:pPr>
              <w:ind w:right="720"/>
              <w:rPr>
                <w:rFonts w:ascii="Arial" w:eastAsia="Times New Roman" w:hAnsi="Arial" w:cs="Arial"/>
                <w:sz w:val="24"/>
                <w:szCs w:val="20"/>
              </w:rPr>
            </w:pPr>
            <w:r>
              <w:rPr>
                <w:rFonts w:ascii="Arial" w:eastAsia="Times New Roman" w:hAnsi="Arial" w:cs="Arial"/>
                <w:sz w:val="24"/>
                <w:szCs w:val="20"/>
              </w:rPr>
              <w:fldChar w:fldCharType="begin">
                <w:ffData>
                  <w:name w:val="Text275"/>
                  <w:enabled/>
                  <w:calcOnExit w:val="0"/>
                  <w:textInput/>
                </w:ffData>
              </w:fldChar>
            </w:r>
            <w:r>
              <w:rPr>
                <w:rFonts w:ascii="Arial" w:eastAsia="Times New Roman" w:hAnsi="Arial" w:cs="Arial"/>
                <w:sz w:val="24"/>
                <w:szCs w:val="20"/>
              </w:rPr>
              <w:instrText xml:space="preserve"> FORMTEXT </w:instrText>
            </w:r>
            <w:r>
              <w:rPr>
                <w:rFonts w:ascii="Arial" w:eastAsia="Times New Roman" w:hAnsi="Arial" w:cs="Arial"/>
                <w:sz w:val="24"/>
                <w:szCs w:val="20"/>
              </w:rPr>
            </w:r>
            <w:r>
              <w:rPr>
                <w:rFonts w:ascii="Arial" w:eastAsia="Times New Roman" w:hAnsi="Arial"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sz w:val="24"/>
                <w:szCs w:val="20"/>
              </w:rPr>
              <w:fldChar w:fldCharType="end"/>
            </w:r>
          </w:p>
        </w:tc>
        <w:tc>
          <w:tcPr>
            <w:tcW w:w="7879" w:type="dxa"/>
          </w:tcPr>
          <w:p w14:paraId="66147339" w14:textId="77777777" w:rsidR="00F45C0A" w:rsidRDefault="00F45C0A" w:rsidP="00F332E9">
            <w:pPr>
              <w:ind w:right="720"/>
              <w:rPr>
                <w:rFonts w:ascii="Arial" w:eastAsia="Times New Roman" w:hAnsi="Arial" w:cs="Arial"/>
                <w:sz w:val="24"/>
                <w:szCs w:val="20"/>
              </w:rPr>
            </w:pPr>
            <w:r>
              <w:rPr>
                <w:rFonts w:ascii="Arial" w:eastAsia="Times New Roman" w:hAnsi="Arial" w:cs="Arial"/>
                <w:sz w:val="24"/>
                <w:szCs w:val="20"/>
              </w:rPr>
              <w:fldChar w:fldCharType="begin">
                <w:ffData>
                  <w:name w:val="Text276"/>
                  <w:enabled/>
                  <w:calcOnExit w:val="0"/>
                  <w:textInput/>
                </w:ffData>
              </w:fldChar>
            </w:r>
            <w:r>
              <w:rPr>
                <w:rFonts w:ascii="Arial" w:eastAsia="Times New Roman" w:hAnsi="Arial" w:cs="Arial"/>
                <w:sz w:val="24"/>
                <w:szCs w:val="20"/>
              </w:rPr>
              <w:instrText xml:space="preserve"> FORMTEXT </w:instrText>
            </w:r>
            <w:r>
              <w:rPr>
                <w:rFonts w:ascii="Arial" w:eastAsia="Times New Roman" w:hAnsi="Arial" w:cs="Arial"/>
                <w:sz w:val="24"/>
                <w:szCs w:val="20"/>
              </w:rPr>
            </w:r>
            <w:r>
              <w:rPr>
                <w:rFonts w:ascii="Arial" w:eastAsia="Times New Roman" w:hAnsi="Arial"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sz w:val="24"/>
                <w:szCs w:val="20"/>
              </w:rPr>
              <w:fldChar w:fldCharType="end"/>
            </w:r>
          </w:p>
        </w:tc>
      </w:tr>
      <w:tr w:rsidR="00F45C0A" w14:paraId="332A6930" w14:textId="77777777" w:rsidTr="00F332E9">
        <w:tc>
          <w:tcPr>
            <w:tcW w:w="3055" w:type="dxa"/>
          </w:tcPr>
          <w:p w14:paraId="2AEB0913" w14:textId="77777777" w:rsidR="00F45C0A" w:rsidRDefault="00F45C0A" w:rsidP="00F332E9">
            <w:pPr>
              <w:ind w:right="720"/>
              <w:rPr>
                <w:rFonts w:ascii="Arial" w:eastAsia="Times New Roman" w:hAnsi="Arial" w:cs="Arial"/>
                <w:sz w:val="24"/>
                <w:szCs w:val="20"/>
              </w:rPr>
            </w:pPr>
            <w:r>
              <w:rPr>
                <w:rFonts w:ascii="Arial" w:eastAsia="Times New Roman" w:hAnsi="Arial" w:cs="Arial"/>
                <w:sz w:val="24"/>
                <w:szCs w:val="20"/>
              </w:rPr>
              <w:fldChar w:fldCharType="begin">
                <w:ffData>
                  <w:name w:val="Text275"/>
                  <w:enabled/>
                  <w:calcOnExit w:val="0"/>
                  <w:textInput/>
                </w:ffData>
              </w:fldChar>
            </w:r>
            <w:r>
              <w:rPr>
                <w:rFonts w:ascii="Arial" w:eastAsia="Times New Roman" w:hAnsi="Arial" w:cs="Arial"/>
                <w:sz w:val="24"/>
                <w:szCs w:val="20"/>
              </w:rPr>
              <w:instrText xml:space="preserve"> FORMTEXT </w:instrText>
            </w:r>
            <w:r>
              <w:rPr>
                <w:rFonts w:ascii="Arial" w:eastAsia="Times New Roman" w:hAnsi="Arial" w:cs="Arial"/>
                <w:sz w:val="24"/>
                <w:szCs w:val="20"/>
              </w:rPr>
            </w:r>
            <w:r>
              <w:rPr>
                <w:rFonts w:ascii="Arial" w:eastAsia="Times New Roman" w:hAnsi="Arial"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sz w:val="24"/>
                <w:szCs w:val="20"/>
              </w:rPr>
              <w:fldChar w:fldCharType="end"/>
            </w:r>
          </w:p>
        </w:tc>
        <w:tc>
          <w:tcPr>
            <w:tcW w:w="7879" w:type="dxa"/>
          </w:tcPr>
          <w:p w14:paraId="15C7F5B9" w14:textId="77777777" w:rsidR="00F45C0A" w:rsidRDefault="00F45C0A" w:rsidP="00F332E9">
            <w:pPr>
              <w:ind w:right="720"/>
              <w:rPr>
                <w:rFonts w:ascii="Arial" w:eastAsia="Times New Roman" w:hAnsi="Arial" w:cs="Arial"/>
                <w:sz w:val="24"/>
                <w:szCs w:val="20"/>
              </w:rPr>
            </w:pPr>
            <w:r>
              <w:rPr>
                <w:rFonts w:ascii="Arial" w:eastAsia="Times New Roman" w:hAnsi="Arial" w:cs="Arial"/>
                <w:sz w:val="24"/>
                <w:szCs w:val="20"/>
              </w:rPr>
              <w:fldChar w:fldCharType="begin">
                <w:ffData>
                  <w:name w:val="Text276"/>
                  <w:enabled/>
                  <w:calcOnExit w:val="0"/>
                  <w:textInput/>
                </w:ffData>
              </w:fldChar>
            </w:r>
            <w:r>
              <w:rPr>
                <w:rFonts w:ascii="Arial" w:eastAsia="Times New Roman" w:hAnsi="Arial" w:cs="Arial"/>
                <w:sz w:val="24"/>
                <w:szCs w:val="20"/>
              </w:rPr>
              <w:instrText xml:space="preserve"> FORMTEXT </w:instrText>
            </w:r>
            <w:r>
              <w:rPr>
                <w:rFonts w:ascii="Arial" w:eastAsia="Times New Roman" w:hAnsi="Arial" w:cs="Arial"/>
                <w:sz w:val="24"/>
                <w:szCs w:val="20"/>
              </w:rPr>
            </w:r>
            <w:r>
              <w:rPr>
                <w:rFonts w:ascii="Arial" w:eastAsia="Times New Roman" w:hAnsi="Arial"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sz w:val="24"/>
                <w:szCs w:val="20"/>
              </w:rPr>
              <w:fldChar w:fldCharType="end"/>
            </w:r>
          </w:p>
        </w:tc>
      </w:tr>
      <w:tr w:rsidR="00F45C0A" w14:paraId="510C4BED" w14:textId="77777777" w:rsidTr="00F332E9">
        <w:tc>
          <w:tcPr>
            <w:tcW w:w="3055" w:type="dxa"/>
          </w:tcPr>
          <w:p w14:paraId="7D122C01" w14:textId="77777777" w:rsidR="00F45C0A" w:rsidRDefault="00F45C0A" w:rsidP="00F332E9">
            <w:pPr>
              <w:ind w:right="720"/>
              <w:rPr>
                <w:rFonts w:ascii="Arial" w:eastAsia="Times New Roman" w:hAnsi="Arial" w:cs="Arial"/>
                <w:sz w:val="24"/>
                <w:szCs w:val="20"/>
              </w:rPr>
            </w:pPr>
            <w:r>
              <w:rPr>
                <w:rFonts w:ascii="Arial" w:eastAsia="Times New Roman" w:hAnsi="Arial" w:cs="Arial"/>
                <w:sz w:val="24"/>
                <w:szCs w:val="20"/>
              </w:rPr>
              <w:fldChar w:fldCharType="begin">
                <w:ffData>
                  <w:name w:val="Text275"/>
                  <w:enabled/>
                  <w:calcOnExit w:val="0"/>
                  <w:textInput/>
                </w:ffData>
              </w:fldChar>
            </w:r>
            <w:r>
              <w:rPr>
                <w:rFonts w:ascii="Arial" w:eastAsia="Times New Roman" w:hAnsi="Arial" w:cs="Arial"/>
                <w:sz w:val="24"/>
                <w:szCs w:val="20"/>
              </w:rPr>
              <w:instrText xml:space="preserve"> FORMTEXT </w:instrText>
            </w:r>
            <w:r>
              <w:rPr>
                <w:rFonts w:ascii="Arial" w:eastAsia="Times New Roman" w:hAnsi="Arial" w:cs="Arial"/>
                <w:sz w:val="24"/>
                <w:szCs w:val="20"/>
              </w:rPr>
            </w:r>
            <w:r>
              <w:rPr>
                <w:rFonts w:ascii="Arial" w:eastAsia="Times New Roman" w:hAnsi="Arial"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sz w:val="24"/>
                <w:szCs w:val="20"/>
              </w:rPr>
              <w:fldChar w:fldCharType="end"/>
            </w:r>
          </w:p>
        </w:tc>
        <w:tc>
          <w:tcPr>
            <w:tcW w:w="7879" w:type="dxa"/>
          </w:tcPr>
          <w:p w14:paraId="3D2F0CD6" w14:textId="77777777" w:rsidR="00F45C0A" w:rsidRDefault="00F45C0A" w:rsidP="00F332E9">
            <w:pPr>
              <w:ind w:right="720"/>
              <w:rPr>
                <w:rFonts w:ascii="Arial" w:eastAsia="Times New Roman" w:hAnsi="Arial" w:cs="Arial"/>
                <w:sz w:val="24"/>
                <w:szCs w:val="20"/>
              </w:rPr>
            </w:pPr>
            <w:r>
              <w:rPr>
                <w:rFonts w:ascii="Arial" w:eastAsia="Times New Roman" w:hAnsi="Arial" w:cs="Arial"/>
                <w:sz w:val="24"/>
                <w:szCs w:val="20"/>
              </w:rPr>
              <w:fldChar w:fldCharType="begin">
                <w:ffData>
                  <w:name w:val="Text276"/>
                  <w:enabled/>
                  <w:calcOnExit w:val="0"/>
                  <w:textInput/>
                </w:ffData>
              </w:fldChar>
            </w:r>
            <w:r>
              <w:rPr>
                <w:rFonts w:ascii="Arial" w:eastAsia="Times New Roman" w:hAnsi="Arial" w:cs="Arial"/>
                <w:sz w:val="24"/>
                <w:szCs w:val="20"/>
              </w:rPr>
              <w:instrText xml:space="preserve"> FORMTEXT </w:instrText>
            </w:r>
            <w:r>
              <w:rPr>
                <w:rFonts w:ascii="Arial" w:eastAsia="Times New Roman" w:hAnsi="Arial" w:cs="Arial"/>
                <w:sz w:val="24"/>
                <w:szCs w:val="20"/>
              </w:rPr>
            </w:r>
            <w:r>
              <w:rPr>
                <w:rFonts w:ascii="Arial" w:eastAsia="Times New Roman" w:hAnsi="Arial"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sz w:val="24"/>
                <w:szCs w:val="20"/>
              </w:rPr>
              <w:fldChar w:fldCharType="end"/>
            </w:r>
          </w:p>
        </w:tc>
      </w:tr>
      <w:tr w:rsidR="00F45C0A" w14:paraId="3E703545" w14:textId="77777777" w:rsidTr="00F332E9">
        <w:tc>
          <w:tcPr>
            <w:tcW w:w="3055" w:type="dxa"/>
          </w:tcPr>
          <w:p w14:paraId="5FC9A94C" w14:textId="77777777" w:rsidR="00F45C0A" w:rsidRDefault="00F45C0A" w:rsidP="00F332E9">
            <w:pPr>
              <w:ind w:right="720"/>
              <w:rPr>
                <w:rFonts w:ascii="Arial" w:eastAsia="Times New Roman" w:hAnsi="Arial" w:cs="Arial"/>
                <w:sz w:val="24"/>
                <w:szCs w:val="20"/>
              </w:rPr>
            </w:pPr>
            <w:r>
              <w:rPr>
                <w:rFonts w:ascii="Arial" w:eastAsia="Times New Roman" w:hAnsi="Arial" w:cs="Arial"/>
                <w:sz w:val="24"/>
                <w:szCs w:val="20"/>
              </w:rPr>
              <w:fldChar w:fldCharType="begin">
                <w:ffData>
                  <w:name w:val="Text275"/>
                  <w:enabled/>
                  <w:calcOnExit w:val="0"/>
                  <w:textInput/>
                </w:ffData>
              </w:fldChar>
            </w:r>
            <w:r>
              <w:rPr>
                <w:rFonts w:ascii="Arial" w:eastAsia="Times New Roman" w:hAnsi="Arial" w:cs="Arial"/>
                <w:sz w:val="24"/>
                <w:szCs w:val="20"/>
              </w:rPr>
              <w:instrText xml:space="preserve"> FORMTEXT </w:instrText>
            </w:r>
            <w:r>
              <w:rPr>
                <w:rFonts w:ascii="Arial" w:eastAsia="Times New Roman" w:hAnsi="Arial" w:cs="Arial"/>
                <w:sz w:val="24"/>
                <w:szCs w:val="20"/>
              </w:rPr>
            </w:r>
            <w:r>
              <w:rPr>
                <w:rFonts w:ascii="Arial" w:eastAsia="Times New Roman" w:hAnsi="Arial"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sz w:val="24"/>
                <w:szCs w:val="20"/>
              </w:rPr>
              <w:fldChar w:fldCharType="end"/>
            </w:r>
          </w:p>
        </w:tc>
        <w:tc>
          <w:tcPr>
            <w:tcW w:w="7879" w:type="dxa"/>
          </w:tcPr>
          <w:p w14:paraId="5670BF85" w14:textId="77777777" w:rsidR="00F45C0A" w:rsidRDefault="00F45C0A" w:rsidP="00F332E9">
            <w:pPr>
              <w:ind w:right="720"/>
              <w:rPr>
                <w:rFonts w:ascii="Arial" w:eastAsia="Times New Roman" w:hAnsi="Arial" w:cs="Arial"/>
                <w:sz w:val="24"/>
                <w:szCs w:val="20"/>
              </w:rPr>
            </w:pPr>
            <w:r>
              <w:rPr>
                <w:rFonts w:ascii="Arial" w:eastAsia="Times New Roman" w:hAnsi="Arial" w:cs="Arial"/>
                <w:sz w:val="24"/>
                <w:szCs w:val="20"/>
              </w:rPr>
              <w:fldChar w:fldCharType="begin">
                <w:ffData>
                  <w:name w:val="Text276"/>
                  <w:enabled/>
                  <w:calcOnExit w:val="0"/>
                  <w:textInput/>
                </w:ffData>
              </w:fldChar>
            </w:r>
            <w:r>
              <w:rPr>
                <w:rFonts w:ascii="Arial" w:eastAsia="Times New Roman" w:hAnsi="Arial" w:cs="Arial"/>
                <w:sz w:val="24"/>
                <w:szCs w:val="20"/>
              </w:rPr>
              <w:instrText xml:space="preserve"> FORMTEXT </w:instrText>
            </w:r>
            <w:r>
              <w:rPr>
                <w:rFonts w:ascii="Arial" w:eastAsia="Times New Roman" w:hAnsi="Arial" w:cs="Arial"/>
                <w:sz w:val="24"/>
                <w:szCs w:val="20"/>
              </w:rPr>
            </w:r>
            <w:r>
              <w:rPr>
                <w:rFonts w:ascii="Arial" w:eastAsia="Times New Roman" w:hAnsi="Arial"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sz w:val="24"/>
                <w:szCs w:val="20"/>
              </w:rPr>
              <w:fldChar w:fldCharType="end"/>
            </w:r>
          </w:p>
        </w:tc>
      </w:tr>
    </w:tbl>
    <w:p w14:paraId="71B87DBE" w14:textId="77777777" w:rsidR="00F45C0A" w:rsidRPr="00F45C0A" w:rsidRDefault="00F45C0A" w:rsidP="00F45C0A">
      <w:pPr>
        <w:spacing w:line="240" w:lineRule="auto"/>
        <w:ind w:right="720"/>
        <w:rPr>
          <w:rFonts w:ascii="Arial" w:eastAsia="Times New Roman" w:hAnsi="Arial" w:cs="Arial"/>
          <w:sz w:val="24"/>
          <w:szCs w:val="20"/>
        </w:rPr>
      </w:pPr>
    </w:p>
    <w:p w14:paraId="4DBCCE85" w14:textId="77777777" w:rsidR="00F45C0A" w:rsidRPr="00F45C0A" w:rsidRDefault="00F45C0A" w:rsidP="007E198C">
      <w:pPr>
        <w:spacing w:line="240" w:lineRule="auto"/>
        <w:ind w:right="720"/>
        <w:rPr>
          <w:rFonts w:ascii="Arial" w:eastAsia="Times New Roman" w:hAnsi="Arial" w:cs="Arial"/>
          <w:sz w:val="24"/>
          <w:szCs w:val="20"/>
        </w:rPr>
      </w:pPr>
    </w:p>
    <w:sectPr w:rsidR="00F45C0A" w:rsidRPr="00F45C0A" w:rsidSect="00B35769">
      <w:headerReference w:type="default" r:id="rId14"/>
      <w:headerReference w:type="first" r:id="rId15"/>
      <w:pgSz w:w="12240" w:h="15840" w:code="1"/>
      <w:pgMar w:top="1080" w:right="576" w:bottom="576"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62C9D" w14:textId="77777777" w:rsidR="00F72D6A" w:rsidRDefault="00F72D6A" w:rsidP="001C6EC0">
      <w:pPr>
        <w:spacing w:line="240" w:lineRule="auto"/>
      </w:pPr>
      <w:r>
        <w:separator/>
      </w:r>
    </w:p>
  </w:endnote>
  <w:endnote w:type="continuationSeparator" w:id="0">
    <w:p w14:paraId="44CA369F" w14:textId="77777777" w:rsidR="00F72D6A" w:rsidRDefault="00F72D6A" w:rsidP="001C6E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439840"/>
      <w:docPartObj>
        <w:docPartGallery w:val="Page Numbers (Bottom of Page)"/>
        <w:docPartUnique/>
      </w:docPartObj>
    </w:sdtPr>
    <w:sdtEndPr>
      <w:rPr>
        <w:noProof/>
      </w:rPr>
    </w:sdtEndPr>
    <w:sdtContent>
      <w:p w14:paraId="01014ABB" w14:textId="77777777" w:rsidR="00F72D6A" w:rsidRDefault="00F72D6A">
        <w:pPr>
          <w:pStyle w:val="Footer"/>
          <w:jc w:val="center"/>
        </w:pPr>
        <w:r w:rsidRPr="002D1E02">
          <w:rPr>
            <w:rFonts w:ascii="Arial" w:hAnsi="Arial" w:cs="Arial"/>
            <w:sz w:val="20"/>
          </w:rPr>
          <w:fldChar w:fldCharType="begin"/>
        </w:r>
        <w:r w:rsidRPr="002D1E02">
          <w:rPr>
            <w:rFonts w:ascii="Arial" w:hAnsi="Arial" w:cs="Arial"/>
            <w:sz w:val="20"/>
          </w:rPr>
          <w:instrText xml:space="preserve"> PAGE   \* MERGEFORMAT </w:instrText>
        </w:r>
        <w:r w:rsidRPr="002D1E02">
          <w:rPr>
            <w:rFonts w:ascii="Arial" w:hAnsi="Arial" w:cs="Arial"/>
            <w:sz w:val="20"/>
          </w:rPr>
          <w:fldChar w:fldCharType="separate"/>
        </w:r>
        <w:r w:rsidR="00E707DB">
          <w:rPr>
            <w:rFonts w:ascii="Arial" w:hAnsi="Arial" w:cs="Arial"/>
            <w:noProof/>
            <w:sz w:val="20"/>
          </w:rPr>
          <w:t>14</w:t>
        </w:r>
        <w:r w:rsidRPr="002D1E02">
          <w:rPr>
            <w:rFonts w:ascii="Arial" w:hAnsi="Arial" w:cs="Arial"/>
            <w:noProof/>
            <w:sz w:val="20"/>
          </w:rPr>
          <w:fldChar w:fldCharType="end"/>
        </w:r>
      </w:p>
    </w:sdtContent>
  </w:sdt>
  <w:p w14:paraId="299CA334" w14:textId="77777777" w:rsidR="00F72D6A" w:rsidRDefault="00F72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30673"/>
      <w:docPartObj>
        <w:docPartGallery w:val="Page Numbers (Bottom of Page)"/>
        <w:docPartUnique/>
      </w:docPartObj>
    </w:sdtPr>
    <w:sdtEndPr>
      <w:rPr>
        <w:noProof/>
      </w:rPr>
    </w:sdtEndPr>
    <w:sdtContent>
      <w:p w14:paraId="11089AE7" w14:textId="77777777" w:rsidR="00F72D6A" w:rsidRDefault="00F72D6A">
        <w:pPr>
          <w:pStyle w:val="Footer"/>
          <w:jc w:val="center"/>
        </w:pPr>
        <w:r>
          <w:fldChar w:fldCharType="begin"/>
        </w:r>
        <w:r>
          <w:instrText xml:space="preserve"> PAGE   \* MERGEFORMAT </w:instrText>
        </w:r>
        <w:r>
          <w:fldChar w:fldCharType="separate"/>
        </w:r>
        <w:r w:rsidR="00E707DB">
          <w:rPr>
            <w:noProof/>
          </w:rPr>
          <w:t>13</w:t>
        </w:r>
        <w:r>
          <w:rPr>
            <w:noProof/>
          </w:rPr>
          <w:fldChar w:fldCharType="end"/>
        </w:r>
      </w:p>
    </w:sdtContent>
  </w:sdt>
  <w:p w14:paraId="122B457F" w14:textId="77777777" w:rsidR="00F72D6A" w:rsidRDefault="00F72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C202E" w14:textId="77777777" w:rsidR="00F72D6A" w:rsidRDefault="00F72D6A" w:rsidP="001C6EC0">
      <w:pPr>
        <w:spacing w:line="240" w:lineRule="auto"/>
      </w:pPr>
      <w:r>
        <w:separator/>
      </w:r>
    </w:p>
  </w:footnote>
  <w:footnote w:type="continuationSeparator" w:id="0">
    <w:p w14:paraId="51704B97" w14:textId="77777777" w:rsidR="00F72D6A" w:rsidRDefault="00F72D6A" w:rsidP="001C6E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2DED" w14:textId="77777777" w:rsidR="00F72D6A" w:rsidRPr="002D1E02" w:rsidRDefault="00F72D6A">
    <w:pPr>
      <w:pStyle w:val="Header"/>
      <w:rPr>
        <w:rFonts w:ascii="Arial" w:hAnsi="Arial" w:cs="Arial"/>
        <w:sz w:val="16"/>
      </w:rPr>
    </w:pPr>
    <w:r w:rsidRPr="002D1E02">
      <w:rPr>
        <w:rFonts w:ascii="Arial" w:hAnsi="Arial" w:cs="Arial"/>
        <w:sz w:val="16"/>
      </w:rPr>
      <w:t>Form 465</w:t>
    </w:r>
  </w:p>
  <w:p w14:paraId="1206D2AA" w14:textId="7C36FBD6" w:rsidR="00F72D6A" w:rsidRPr="002D1E02" w:rsidRDefault="00F72D6A">
    <w:pPr>
      <w:pStyle w:val="Header"/>
      <w:rPr>
        <w:rFonts w:ascii="Arial" w:hAnsi="Arial" w:cs="Arial"/>
        <w:sz w:val="16"/>
      </w:rPr>
    </w:pPr>
    <w:r w:rsidRPr="002D1E02">
      <w:rPr>
        <w:rFonts w:ascii="Arial" w:hAnsi="Arial" w:cs="Arial"/>
        <w:sz w:val="16"/>
      </w:rPr>
      <w:t xml:space="preserve">Rev </w:t>
    </w:r>
    <w:r w:rsidR="009F27E8">
      <w:rPr>
        <w:rFonts w:ascii="Arial" w:hAnsi="Arial" w:cs="Arial"/>
        <w:sz w:val="16"/>
      </w:rPr>
      <w:t>6/23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2771" w14:textId="77777777" w:rsidR="00F72D6A" w:rsidRPr="002D1E02" w:rsidRDefault="00F72D6A" w:rsidP="00B35769">
    <w:pPr>
      <w:pStyle w:val="Header"/>
      <w:rPr>
        <w:rFonts w:ascii="Arial" w:hAnsi="Arial" w:cs="Arial"/>
        <w:sz w:val="16"/>
      </w:rPr>
    </w:pPr>
    <w:r w:rsidRPr="002D1E02">
      <w:rPr>
        <w:rFonts w:ascii="Arial" w:hAnsi="Arial" w:cs="Arial"/>
        <w:sz w:val="16"/>
      </w:rPr>
      <w:t>Form</w:t>
    </w:r>
    <w:r>
      <w:rPr>
        <w:rFonts w:ascii="Arial" w:hAnsi="Arial" w:cs="Arial"/>
        <w:sz w:val="16"/>
      </w:rPr>
      <w:t xml:space="preserve"> 850</w:t>
    </w:r>
  </w:p>
  <w:p w14:paraId="5BEB1E00" w14:textId="77777777" w:rsidR="00F72D6A" w:rsidRPr="002D1E02" w:rsidRDefault="00F72D6A" w:rsidP="00B35769">
    <w:pPr>
      <w:pStyle w:val="Header"/>
      <w:rPr>
        <w:rFonts w:ascii="Arial" w:hAnsi="Arial" w:cs="Arial"/>
        <w:sz w:val="16"/>
      </w:rPr>
    </w:pPr>
    <w:r w:rsidRPr="002D1E02">
      <w:rPr>
        <w:rFonts w:ascii="Arial" w:hAnsi="Arial" w:cs="Arial"/>
        <w:sz w:val="16"/>
      </w:rPr>
      <w:t xml:space="preserve">Rev </w:t>
    </w:r>
    <w:r>
      <w:rPr>
        <w:rFonts w:ascii="Arial" w:hAnsi="Arial" w:cs="Arial"/>
        <w:sz w:val="16"/>
      </w:rPr>
      <w:t>01/18</w:t>
    </w:r>
  </w:p>
  <w:p w14:paraId="65EABAE4" w14:textId="77777777" w:rsidR="00F72D6A" w:rsidRDefault="00F72D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9D1D" w14:textId="77777777" w:rsidR="00F72D6A" w:rsidRPr="002D1E02" w:rsidRDefault="00F72D6A">
    <w:pPr>
      <w:pStyle w:val="Header"/>
      <w:rPr>
        <w:rFonts w:ascii="Arial" w:hAnsi="Arial" w:cs="Arial"/>
        <w:sz w:val="16"/>
      </w:rPr>
    </w:pPr>
    <w:r w:rsidRPr="002D1E02">
      <w:rPr>
        <w:rFonts w:ascii="Arial" w:hAnsi="Arial" w:cs="Arial"/>
        <w:sz w:val="16"/>
      </w:rPr>
      <w:t>Form</w:t>
    </w:r>
    <w:r>
      <w:rPr>
        <w:rFonts w:ascii="Arial" w:hAnsi="Arial" w:cs="Arial"/>
        <w:sz w:val="16"/>
      </w:rPr>
      <w:t xml:space="preserve"> 456</w:t>
    </w:r>
  </w:p>
  <w:p w14:paraId="22443A41" w14:textId="77777777" w:rsidR="00F72D6A" w:rsidRPr="002D1E02" w:rsidRDefault="00F72D6A">
    <w:pPr>
      <w:pStyle w:val="Header"/>
      <w:rPr>
        <w:rFonts w:ascii="Arial" w:hAnsi="Arial" w:cs="Arial"/>
        <w:sz w:val="16"/>
      </w:rPr>
    </w:pPr>
    <w:r w:rsidRPr="002D1E02">
      <w:rPr>
        <w:rFonts w:ascii="Arial" w:hAnsi="Arial" w:cs="Arial"/>
        <w:sz w:val="16"/>
      </w:rPr>
      <w:t xml:space="preserve">Rev </w:t>
    </w:r>
    <w:r>
      <w:rPr>
        <w:rFonts w:ascii="Arial" w:hAnsi="Arial" w:cs="Arial"/>
        <w:sz w:val="16"/>
      </w:rPr>
      <w:t>12/19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D6E3" w14:textId="77777777" w:rsidR="00F72D6A" w:rsidRPr="002D1E02" w:rsidRDefault="00F72D6A" w:rsidP="00B35769">
    <w:pPr>
      <w:pStyle w:val="Header"/>
      <w:rPr>
        <w:rFonts w:ascii="Arial" w:hAnsi="Arial" w:cs="Arial"/>
        <w:sz w:val="16"/>
      </w:rPr>
    </w:pPr>
    <w:r w:rsidRPr="002D1E02">
      <w:rPr>
        <w:rFonts w:ascii="Arial" w:hAnsi="Arial" w:cs="Arial"/>
        <w:sz w:val="16"/>
      </w:rPr>
      <w:t>Form</w:t>
    </w:r>
    <w:r>
      <w:rPr>
        <w:rFonts w:ascii="Arial" w:hAnsi="Arial" w:cs="Arial"/>
        <w:sz w:val="16"/>
      </w:rPr>
      <w:t xml:space="preserve"> 850</w:t>
    </w:r>
  </w:p>
  <w:p w14:paraId="0E8CB170" w14:textId="77777777" w:rsidR="00F72D6A" w:rsidRDefault="00F72D6A">
    <w:pPr>
      <w:pStyle w:val="Header"/>
    </w:pPr>
    <w:r w:rsidRPr="002D1E02">
      <w:rPr>
        <w:rFonts w:ascii="Arial" w:hAnsi="Arial" w:cs="Arial"/>
        <w:sz w:val="16"/>
      </w:rPr>
      <w:t xml:space="preserve">Rev </w:t>
    </w:r>
    <w:r w:rsidR="006F7E37">
      <w:rPr>
        <w:rFonts w:ascii="Arial" w:hAnsi="Arial" w:cs="Arial"/>
        <w:sz w:val="16"/>
      </w:rPr>
      <w:t>5/20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5CB"/>
    <w:multiLevelType w:val="hybridMultilevel"/>
    <w:tmpl w:val="8D240EF4"/>
    <w:lvl w:ilvl="0" w:tplc="F7F4E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C46D8"/>
    <w:multiLevelType w:val="hybridMultilevel"/>
    <w:tmpl w:val="A9A2606A"/>
    <w:lvl w:ilvl="0" w:tplc="F7F4E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264DC"/>
    <w:multiLevelType w:val="hybridMultilevel"/>
    <w:tmpl w:val="C14626A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6729BA"/>
    <w:multiLevelType w:val="hybridMultilevel"/>
    <w:tmpl w:val="F946A29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56874EB9"/>
    <w:multiLevelType w:val="hybridMultilevel"/>
    <w:tmpl w:val="93F8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08674">
    <w:abstractNumId w:val="2"/>
  </w:num>
  <w:num w:numId="2" w16cid:durableId="1413309417">
    <w:abstractNumId w:val="3"/>
  </w:num>
  <w:num w:numId="3" w16cid:durableId="1322199990">
    <w:abstractNumId w:val="4"/>
  </w:num>
  <w:num w:numId="4" w16cid:durableId="42408222">
    <w:abstractNumId w:val="1"/>
  </w:num>
  <w:num w:numId="5" w16cid:durableId="485051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bXm3Yy5Sz17IRcIdDCB/rvU1q0hX/qUjwgNiPgX0aYbVhI7p6iu7cpfJ2kpFhz5ma2J5MIK6lDSdNB3BmbTBA==" w:salt="Z42mYICfBTnzwGRTNn7m5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239"/>
    <w:rsid w:val="000035F1"/>
    <w:rsid w:val="0002014B"/>
    <w:rsid w:val="00030A51"/>
    <w:rsid w:val="00117BFB"/>
    <w:rsid w:val="001416B9"/>
    <w:rsid w:val="0014331A"/>
    <w:rsid w:val="00185C83"/>
    <w:rsid w:val="001B178B"/>
    <w:rsid w:val="001C6EC0"/>
    <w:rsid w:val="001E571D"/>
    <w:rsid w:val="002005BB"/>
    <w:rsid w:val="00241DDF"/>
    <w:rsid w:val="00280A2F"/>
    <w:rsid w:val="002C2464"/>
    <w:rsid w:val="002C3229"/>
    <w:rsid w:val="002C4279"/>
    <w:rsid w:val="002D1E02"/>
    <w:rsid w:val="002F1097"/>
    <w:rsid w:val="003122FA"/>
    <w:rsid w:val="00392BD8"/>
    <w:rsid w:val="003931D5"/>
    <w:rsid w:val="003C6739"/>
    <w:rsid w:val="003F29EC"/>
    <w:rsid w:val="00423409"/>
    <w:rsid w:val="00437258"/>
    <w:rsid w:val="00455DCB"/>
    <w:rsid w:val="004856D3"/>
    <w:rsid w:val="004B1787"/>
    <w:rsid w:val="004C5513"/>
    <w:rsid w:val="004E36B3"/>
    <w:rsid w:val="004F0AF7"/>
    <w:rsid w:val="0050457A"/>
    <w:rsid w:val="005108A1"/>
    <w:rsid w:val="0054658E"/>
    <w:rsid w:val="005478D1"/>
    <w:rsid w:val="0058674D"/>
    <w:rsid w:val="005B3B25"/>
    <w:rsid w:val="00633DA5"/>
    <w:rsid w:val="00663910"/>
    <w:rsid w:val="006C2170"/>
    <w:rsid w:val="006D2482"/>
    <w:rsid w:val="006F1A0F"/>
    <w:rsid w:val="006F7056"/>
    <w:rsid w:val="006F7E37"/>
    <w:rsid w:val="007123AB"/>
    <w:rsid w:val="0076349B"/>
    <w:rsid w:val="00764367"/>
    <w:rsid w:val="00785466"/>
    <w:rsid w:val="007C5910"/>
    <w:rsid w:val="007E198C"/>
    <w:rsid w:val="00802947"/>
    <w:rsid w:val="008328C6"/>
    <w:rsid w:val="00832E2A"/>
    <w:rsid w:val="0084116D"/>
    <w:rsid w:val="00853841"/>
    <w:rsid w:val="008640D3"/>
    <w:rsid w:val="00872239"/>
    <w:rsid w:val="008B7895"/>
    <w:rsid w:val="00916EA9"/>
    <w:rsid w:val="00917096"/>
    <w:rsid w:val="00923E37"/>
    <w:rsid w:val="0093714D"/>
    <w:rsid w:val="00986F75"/>
    <w:rsid w:val="009D37A1"/>
    <w:rsid w:val="009F0581"/>
    <w:rsid w:val="009F27E8"/>
    <w:rsid w:val="00A24ABE"/>
    <w:rsid w:val="00A516BA"/>
    <w:rsid w:val="00AB68B2"/>
    <w:rsid w:val="00AF418E"/>
    <w:rsid w:val="00B027D2"/>
    <w:rsid w:val="00B12D0C"/>
    <w:rsid w:val="00B22238"/>
    <w:rsid w:val="00B2401D"/>
    <w:rsid w:val="00B35769"/>
    <w:rsid w:val="00B35889"/>
    <w:rsid w:val="00B5176C"/>
    <w:rsid w:val="00B57E75"/>
    <w:rsid w:val="00B878FB"/>
    <w:rsid w:val="00B91E82"/>
    <w:rsid w:val="00BF26E4"/>
    <w:rsid w:val="00C1080A"/>
    <w:rsid w:val="00C14D3A"/>
    <w:rsid w:val="00C23B40"/>
    <w:rsid w:val="00C803E4"/>
    <w:rsid w:val="00C87A5A"/>
    <w:rsid w:val="00D23E14"/>
    <w:rsid w:val="00D2694A"/>
    <w:rsid w:val="00D72CC4"/>
    <w:rsid w:val="00D81D3C"/>
    <w:rsid w:val="00D90302"/>
    <w:rsid w:val="00D94879"/>
    <w:rsid w:val="00DA771F"/>
    <w:rsid w:val="00DD7DA4"/>
    <w:rsid w:val="00DE3F25"/>
    <w:rsid w:val="00DF38D1"/>
    <w:rsid w:val="00E0093C"/>
    <w:rsid w:val="00E03262"/>
    <w:rsid w:val="00E0400C"/>
    <w:rsid w:val="00E058E0"/>
    <w:rsid w:val="00E54A62"/>
    <w:rsid w:val="00E6108D"/>
    <w:rsid w:val="00E707DB"/>
    <w:rsid w:val="00E8059A"/>
    <w:rsid w:val="00EA6095"/>
    <w:rsid w:val="00ED0A4D"/>
    <w:rsid w:val="00F3259B"/>
    <w:rsid w:val="00F332E9"/>
    <w:rsid w:val="00F349EE"/>
    <w:rsid w:val="00F45C0A"/>
    <w:rsid w:val="00F72D6A"/>
    <w:rsid w:val="00F85323"/>
    <w:rsid w:val="00F940BD"/>
    <w:rsid w:val="00F9714D"/>
    <w:rsid w:val="00FC4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F08A6F"/>
  <w15:chartTrackingRefBased/>
  <w15:docId w15:val="{7ACDB612-19C8-431C-AC46-563D6813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198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35889"/>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466"/>
    <w:pPr>
      <w:ind w:left="720"/>
      <w:contextualSpacing/>
    </w:pPr>
  </w:style>
  <w:style w:type="character" w:customStyle="1" w:styleId="Heading2Char">
    <w:name w:val="Heading 2 Char"/>
    <w:basedOn w:val="DefaultParagraphFont"/>
    <w:link w:val="Heading2"/>
    <w:rsid w:val="00B35889"/>
    <w:rPr>
      <w:rFonts w:ascii="Arial" w:eastAsia="Times New Roman" w:hAnsi="Arial" w:cs="Arial"/>
      <w:b/>
      <w:bCs/>
      <w:i/>
      <w:iCs/>
      <w:sz w:val="28"/>
      <w:szCs w:val="28"/>
    </w:rPr>
  </w:style>
  <w:style w:type="paragraph" w:styleId="Header">
    <w:name w:val="header"/>
    <w:basedOn w:val="Normal"/>
    <w:link w:val="HeaderChar"/>
    <w:uiPriority w:val="99"/>
    <w:unhideWhenUsed/>
    <w:rsid w:val="001C6EC0"/>
    <w:pPr>
      <w:tabs>
        <w:tab w:val="center" w:pos="4680"/>
        <w:tab w:val="right" w:pos="9360"/>
      </w:tabs>
      <w:spacing w:line="240" w:lineRule="auto"/>
    </w:pPr>
  </w:style>
  <w:style w:type="character" w:customStyle="1" w:styleId="HeaderChar">
    <w:name w:val="Header Char"/>
    <w:basedOn w:val="DefaultParagraphFont"/>
    <w:link w:val="Header"/>
    <w:uiPriority w:val="99"/>
    <w:rsid w:val="001C6EC0"/>
  </w:style>
  <w:style w:type="paragraph" w:styleId="Footer">
    <w:name w:val="footer"/>
    <w:basedOn w:val="Normal"/>
    <w:link w:val="FooterChar"/>
    <w:uiPriority w:val="99"/>
    <w:unhideWhenUsed/>
    <w:rsid w:val="001C6EC0"/>
    <w:pPr>
      <w:tabs>
        <w:tab w:val="center" w:pos="4680"/>
        <w:tab w:val="right" w:pos="9360"/>
      </w:tabs>
      <w:spacing w:line="240" w:lineRule="auto"/>
    </w:pPr>
  </w:style>
  <w:style w:type="character" w:customStyle="1" w:styleId="FooterChar">
    <w:name w:val="Footer Char"/>
    <w:basedOn w:val="DefaultParagraphFont"/>
    <w:link w:val="Footer"/>
    <w:uiPriority w:val="99"/>
    <w:rsid w:val="001C6EC0"/>
  </w:style>
  <w:style w:type="character" w:styleId="CommentReference">
    <w:name w:val="annotation reference"/>
    <w:basedOn w:val="DefaultParagraphFont"/>
    <w:uiPriority w:val="99"/>
    <w:semiHidden/>
    <w:unhideWhenUsed/>
    <w:rsid w:val="004856D3"/>
    <w:rPr>
      <w:sz w:val="16"/>
      <w:szCs w:val="16"/>
    </w:rPr>
  </w:style>
  <w:style w:type="paragraph" w:styleId="CommentText">
    <w:name w:val="annotation text"/>
    <w:basedOn w:val="Normal"/>
    <w:link w:val="CommentTextChar"/>
    <w:uiPriority w:val="99"/>
    <w:semiHidden/>
    <w:unhideWhenUsed/>
    <w:rsid w:val="004856D3"/>
    <w:pPr>
      <w:spacing w:line="240" w:lineRule="auto"/>
    </w:pPr>
    <w:rPr>
      <w:sz w:val="20"/>
      <w:szCs w:val="20"/>
    </w:rPr>
  </w:style>
  <w:style w:type="character" w:customStyle="1" w:styleId="CommentTextChar">
    <w:name w:val="Comment Text Char"/>
    <w:basedOn w:val="DefaultParagraphFont"/>
    <w:link w:val="CommentText"/>
    <w:uiPriority w:val="99"/>
    <w:semiHidden/>
    <w:rsid w:val="004856D3"/>
    <w:rPr>
      <w:sz w:val="20"/>
      <w:szCs w:val="20"/>
    </w:rPr>
  </w:style>
  <w:style w:type="paragraph" w:styleId="CommentSubject">
    <w:name w:val="annotation subject"/>
    <w:basedOn w:val="CommentText"/>
    <w:next w:val="CommentText"/>
    <w:link w:val="CommentSubjectChar"/>
    <w:uiPriority w:val="99"/>
    <w:semiHidden/>
    <w:unhideWhenUsed/>
    <w:rsid w:val="004856D3"/>
    <w:rPr>
      <w:b/>
      <w:bCs/>
    </w:rPr>
  </w:style>
  <w:style w:type="character" w:customStyle="1" w:styleId="CommentSubjectChar">
    <w:name w:val="Comment Subject Char"/>
    <w:basedOn w:val="CommentTextChar"/>
    <w:link w:val="CommentSubject"/>
    <w:uiPriority w:val="99"/>
    <w:semiHidden/>
    <w:rsid w:val="004856D3"/>
    <w:rPr>
      <w:b/>
      <w:bCs/>
      <w:sz w:val="20"/>
      <w:szCs w:val="20"/>
    </w:rPr>
  </w:style>
  <w:style w:type="paragraph" w:styleId="Revision">
    <w:name w:val="Revision"/>
    <w:hidden/>
    <w:uiPriority w:val="99"/>
    <w:semiHidden/>
    <w:rsid w:val="004856D3"/>
    <w:pPr>
      <w:spacing w:line="240" w:lineRule="auto"/>
    </w:pPr>
  </w:style>
  <w:style w:type="paragraph" w:styleId="BalloonText">
    <w:name w:val="Balloon Text"/>
    <w:basedOn w:val="Normal"/>
    <w:link w:val="BalloonTextChar"/>
    <w:uiPriority w:val="99"/>
    <w:semiHidden/>
    <w:unhideWhenUsed/>
    <w:rsid w:val="004856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6D3"/>
    <w:rPr>
      <w:rFonts w:ascii="Segoe UI" w:hAnsi="Segoe UI" w:cs="Segoe UI"/>
      <w:sz w:val="18"/>
      <w:szCs w:val="18"/>
    </w:rPr>
  </w:style>
  <w:style w:type="table" w:styleId="TableGrid">
    <w:name w:val="Table Grid"/>
    <w:basedOn w:val="TableNormal"/>
    <w:uiPriority w:val="39"/>
    <w:rsid w:val="00117B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78D1"/>
    <w:rPr>
      <w:color w:val="808080"/>
    </w:rPr>
  </w:style>
  <w:style w:type="character" w:customStyle="1" w:styleId="Heading1Char">
    <w:name w:val="Heading 1 Char"/>
    <w:basedOn w:val="DefaultParagraphFont"/>
    <w:link w:val="Heading1"/>
    <w:uiPriority w:val="9"/>
    <w:rsid w:val="007E198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88495-E725-4DB7-B917-805CBC8E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6523</Words>
  <Characters>37187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Courts</Company>
  <LinksUpToDate>false</LinksUpToDate>
  <CharactersWithSpaces>43623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Genery, Cathy (Courts)</dc:creator>
  <cp:keywords/>
  <dc:description/>
  <cp:lastModifiedBy>Teoli, Jacqulin A (Courts)</cp:lastModifiedBy>
  <cp:revision>5</cp:revision>
  <cp:lastPrinted>2018-09-25T16:06:00Z</cp:lastPrinted>
  <dcterms:created xsi:type="dcterms:W3CDTF">2023-06-30T17:14:00Z</dcterms:created>
  <dcterms:modified xsi:type="dcterms:W3CDTF">2023-07-03T12:19:00Z</dcterms:modified>
</cp:coreProperties>
</file>