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4814" w14:textId="77777777" w:rsidR="00275F82" w:rsidRPr="00AB28AE" w:rsidRDefault="00166B28" w:rsidP="007E4329">
      <w:pPr>
        <w:autoSpaceDE w:val="0"/>
        <w:autoSpaceDN w:val="0"/>
        <w:adjustRightInd w:val="0"/>
        <w:spacing w:before="120"/>
        <w:jc w:val="center"/>
        <w:rPr>
          <w:rFonts w:ascii="Arial" w:hAnsi="Arial" w:cs="Arial"/>
          <w:b/>
          <w:bCs/>
          <w:sz w:val="32"/>
        </w:rPr>
      </w:pPr>
      <w:r>
        <w:rPr>
          <w:noProof/>
        </w:rPr>
        <w:drawing>
          <wp:anchor distT="0" distB="0" distL="114300" distR="114300" simplePos="0" relativeHeight="251657728" behindDoc="1" locked="0" layoutInCell="1" allowOverlap="1" wp14:anchorId="724464ED" wp14:editId="44E0C438">
            <wp:simplePos x="0" y="0"/>
            <wp:positionH relativeFrom="margin">
              <wp:align>center</wp:align>
            </wp:positionH>
            <wp:positionV relativeFrom="paragraph">
              <wp:posOffset>-286385</wp:posOffset>
            </wp:positionV>
            <wp:extent cx="1457325" cy="145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14:sizeRelH relativeFrom="page">
              <wp14:pctWidth>0</wp14:pctWidth>
            </wp14:sizeRelH>
            <wp14:sizeRelV relativeFrom="page">
              <wp14:pctHeight>0</wp14:pctHeight>
            </wp14:sizeRelV>
          </wp:anchor>
        </w:drawing>
      </w:r>
      <w:r w:rsidR="00275F82" w:rsidRPr="00AB28AE">
        <w:rPr>
          <w:rFonts w:ascii="Arial" w:hAnsi="Arial" w:cs="Arial"/>
          <w:b/>
          <w:bCs/>
          <w:sz w:val="32"/>
        </w:rPr>
        <w:t>The Family Court of the State of Delaware</w:t>
      </w:r>
    </w:p>
    <w:p w14:paraId="55001B07" w14:textId="77777777" w:rsidR="00275F82" w:rsidRPr="00AB28AE" w:rsidRDefault="00275F82" w:rsidP="00663883">
      <w:pPr>
        <w:autoSpaceDE w:val="0"/>
        <w:autoSpaceDN w:val="0"/>
        <w:adjustRightInd w:val="0"/>
        <w:spacing w:before="60" w:after="60"/>
        <w:jc w:val="center"/>
        <w:rPr>
          <w:rFonts w:ascii="Arial" w:hAnsi="Arial" w:cs="Arial"/>
          <w:b/>
          <w:bCs/>
        </w:rPr>
      </w:pPr>
      <w:r>
        <w:rPr>
          <w:rFonts w:ascii="Arial" w:hAnsi="Arial" w:cs="Arial"/>
          <w:b/>
          <w:bCs/>
        </w:rPr>
        <w:t xml:space="preserve">CHILD SUPPORT </w:t>
      </w:r>
      <w:r w:rsidRPr="00AB28AE">
        <w:rPr>
          <w:rFonts w:ascii="Arial" w:hAnsi="Arial" w:cs="Arial"/>
          <w:b/>
          <w:bCs/>
        </w:rPr>
        <w:t>FINANCIAL</w:t>
      </w:r>
      <w:r>
        <w:rPr>
          <w:rFonts w:ascii="Arial" w:hAnsi="Arial" w:cs="Arial"/>
          <w:b/>
          <w:bCs/>
        </w:rPr>
        <w:t xml:space="preserve"> DISCLOSURE</w:t>
      </w:r>
      <w:r w:rsidRPr="00AB28AE">
        <w:rPr>
          <w:rFonts w:ascii="Arial" w:hAnsi="Arial" w:cs="Arial"/>
          <w:b/>
          <w:bCs/>
        </w:rPr>
        <w:t xml:space="preserve"> REPORT</w:t>
      </w:r>
    </w:p>
    <w:p w14:paraId="0019CDD0" w14:textId="77777777" w:rsidR="00275F82" w:rsidRPr="00AB28AE" w:rsidRDefault="00275F82" w:rsidP="00065468">
      <w:pPr>
        <w:pBdr>
          <w:top w:val="single" w:sz="8" w:space="1" w:color="auto"/>
          <w:left w:val="single" w:sz="8" w:space="4" w:color="auto"/>
          <w:bottom w:val="single" w:sz="8" w:space="1" w:color="auto"/>
          <w:right w:val="single" w:sz="8" w:space="4" w:color="auto"/>
        </w:pBdr>
        <w:shd w:val="pct15" w:color="auto" w:fill="auto"/>
        <w:tabs>
          <w:tab w:val="left" w:pos="360"/>
        </w:tabs>
        <w:autoSpaceDE w:val="0"/>
        <w:autoSpaceDN w:val="0"/>
        <w:adjustRightInd w:val="0"/>
        <w:jc w:val="center"/>
        <w:rPr>
          <w:rFonts w:ascii="Arial" w:hAnsi="Arial" w:cs="Arial"/>
          <w:b/>
          <w:bCs/>
          <w:i/>
          <w:sz w:val="22"/>
        </w:rPr>
      </w:pPr>
      <w:r w:rsidRPr="00AB28AE">
        <w:rPr>
          <w:rFonts w:ascii="Arial" w:hAnsi="Arial" w:cs="Arial"/>
          <w:b/>
          <w:bCs/>
          <w:i/>
          <w:sz w:val="22"/>
        </w:rPr>
        <w:t>1.</w:t>
      </w:r>
      <w:r w:rsidRPr="00AB28AE">
        <w:rPr>
          <w:rFonts w:ascii="Arial" w:hAnsi="Arial" w:cs="Arial"/>
          <w:b/>
          <w:bCs/>
          <w:i/>
          <w:sz w:val="22"/>
        </w:rPr>
        <w:tab/>
        <w:t>Personal Information</w:t>
      </w:r>
    </w:p>
    <w:tbl>
      <w:tblPr>
        <w:tblW w:w="10800" w:type="dxa"/>
        <w:jc w:val="center"/>
        <w:tblLayout w:type="fixed"/>
        <w:tblCellMar>
          <w:left w:w="115" w:type="dxa"/>
          <w:right w:w="115" w:type="dxa"/>
        </w:tblCellMar>
        <w:tblLook w:val="01E0" w:firstRow="1" w:lastRow="1" w:firstColumn="1" w:lastColumn="1" w:noHBand="0" w:noVBand="0"/>
      </w:tblPr>
      <w:tblGrid>
        <w:gridCol w:w="1584"/>
        <w:gridCol w:w="3456"/>
        <w:gridCol w:w="432"/>
        <w:gridCol w:w="1872"/>
        <w:gridCol w:w="3456"/>
      </w:tblGrid>
      <w:tr w:rsidR="00275F82" w:rsidRPr="00CF3CA0" w14:paraId="7D996646" w14:textId="77777777" w:rsidTr="00134922">
        <w:trPr>
          <w:trHeight w:val="288"/>
          <w:jc w:val="center"/>
        </w:trPr>
        <w:tc>
          <w:tcPr>
            <w:tcW w:w="1584" w:type="dxa"/>
            <w:vAlign w:val="bottom"/>
          </w:tcPr>
          <w:p w14:paraId="78F9581C" w14:textId="77777777" w:rsidR="00275F82" w:rsidRPr="00CF3CA0" w:rsidRDefault="00275F82" w:rsidP="00CF3CA0">
            <w:pPr>
              <w:pStyle w:val="Style1"/>
            </w:pPr>
            <w:r w:rsidRPr="00CF3CA0">
              <w:t>Name</w:t>
            </w:r>
          </w:p>
        </w:tc>
        <w:bookmarkStart w:id="0" w:name="Text27"/>
        <w:tc>
          <w:tcPr>
            <w:tcW w:w="3456" w:type="dxa"/>
            <w:tcBorders>
              <w:bottom w:val="single" w:sz="6" w:space="0" w:color="auto"/>
            </w:tcBorders>
            <w:vAlign w:val="bottom"/>
          </w:tcPr>
          <w:p w14:paraId="10B6292E" w14:textId="77777777" w:rsidR="00275F82" w:rsidRPr="00CF3CA0" w:rsidRDefault="00275F82" w:rsidP="00A67245">
            <w:pPr>
              <w:pStyle w:val="Style1"/>
            </w:pPr>
            <w:r w:rsidRPr="00CF3CA0">
              <w:fldChar w:fldCharType="begin">
                <w:ffData>
                  <w:name w:val="Text27"/>
                  <w:enabled/>
                  <w:calcOnExit w:val="0"/>
                  <w:textInput/>
                </w:ffData>
              </w:fldChar>
            </w:r>
            <w:r w:rsidRPr="00CF3CA0">
              <w:instrText xml:space="preserve"> FORMTEXT </w:instrText>
            </w:r>
            <w:r w:rsidRPr="00CF3CA0">
              <w:fldChar w:fldCharType="separate"/>
            </w:r>
            <w:r>
              <w:t> </w:t>
            </w:r>
            <w:r>
              <w:t> </w:t>
            </w:r>
            <w:r>
              <w:t> </w:t>
            </w:r>
            <w:r>
              <w:t> </w:t>
            </w:r>
            <w:r>
              <w:t> </w:t>
            </w:r>
            <w:r w:rsidRPr="00CF3CA0">
              <w:fldChar w:fldCharType="end"/>
            </w:r>
            <w:bookmarkEnd w:id="0"/>
          </w:p>
        </w:tc>
        <w:tc>
          <w:tcPr>
            <w:tcW w:w="432" w:type="dxa"/>
            <w:vAlign w:val="bottom"/>
          </w:tcPr>
          <w:p w14:paraId="37568654" w14:textId="77777777" w:rsidR="00275F82" w:rsidRPr="00CF3CA0" w:rsidRDefault="00275F82" w:rsidP="00CF3CA0">
            <w:pPr>
              <w:pStyle w:val="Style1"/>
            </w:pPr>
          </w:p>
        </w:tc>
        <w:tc>
          <w:tcPr>
            <w:tcW w:w="1872" w:type="dxa"/>
            <w:vAlign w:val="bottom"/>
          </w:tcPr>
          <w:p w14:paraId="0D6C1C56" w14:textId="77777777" w:rsidR="00275F82" w:rsidRPr="00CF3CA0" w:rsidRDefault="00275F82" w:rsidP="00CF3CA0">
            <w:pPr>
              <w:pStyle w:val="Style1"/>
            </w:pPr>
            <w:r w:rsidRPr="00CF3CA0">
              <w:t>Date</w:t>
            </w:r>
          </w:p>
        </w:tc>
        <w:bookmarkStart w:id="1" w:name="Text32"/>
        <w:tc>
          <w:tcPr>
            <w:tcW w:w="3456" w:type="dxa"/>
            <w:tcBorders>
              <w:bottom w:val="single" w:sz="6" w:space="0" w:color="auto"/>
            </w:tcBorders>
            <w:vAlign w:val="bottom"/>
          </w:tcPr>
          <w:p w14:paraId="0787BE3A" w14:textId="77777777" w:rsidR="00275F82" w:rsidRPr="00CF3CA0" w:rsidRDefault="00275F82" w:rsidP="00A67245">
            <w:pPr>
              <w:pStyle w:val="Style1"/>
            </w:pPr>
            <w:r w:rsidRPr="00CF3CA0">
              <w:fldChar w:fldCharType="begin">
                <w:ffData>
                  <w:name w:val="Text32"/>
                  <w:enabled/>
                  <w:calcOnExit w:val="0"/>
                  <w:textInput/>
                </w:ffData>
              </w:fldChar>
            </w:r>
            <w:r w:rsidRPr="00CF3CA0">
              <w:instrText xml:space="preserve"> FORMTEXT </w:instrText>
            </w:r>
            <w:r w:rsidRPr="00CF3CA0">
              <w:fldChar w:fldCharType="separate"/>
            </w:r>
            <w:r>
              <w:t> </w:t>
            </w:r>
            <w:r>
              <w:t> </w:t>
            </w:r>
            <w:r>
              <w:t> </w:t>
            </w:r>
            <w:r>
              <w:t> </w:t>
            </w:r>
            <w:r>
              <w:t> </w:t>
            </w:r>
            <w:r w:rsidRPr="00CF3CA0">
              <w:fldChar w:fldCharType="end"/>
            </w:r>
            <w:bookmarkEnd w:id="1"/>
          </w:p>
        </w:tc>
      </w:tr>
      <w:tr w:rsidR="00275F82" w:rsidRPr="00CF3CA0" w14:paraId="083387C2" w14:textId="77777777" w:rsidTr="00134922">
        <w:trPr>
          <w:trHeight w:val="288"/>
          <w:jc w:val="center"/>
        </w:trPr>
        <w:tc>
          <w:tcPr>
            <w:tcW w:w="1584" w:type="dxa"/>
            <w:vAlign w:val="bottom"/>
          </w:tcPr>
          <w:p w14:paraId="00F575E8" w14:textId="77777777" w:rsidR="00275F82" w:rsidRPr="00CF3CA0" w:rsidRDefault="00275F82" w:rsidP="00CF3CA0">
            <w:pPr>
              <w:pStyle w:val="Style1"/>
            </w:pPr>
            <w:r w:rsidRPr="00CF3CA0">
              <w:t>Address</w:t>
            </w:r>
          </w:p>
        </w:tc>
        <w:bookmarkStart w:id="2" w:name="Text28"/>
        <w:tc>
          <w:tcPr>
            <w:tcW w:w="3456" w:type="dxa"/>
            <w:tcBorders>
              <w:top w:val="single" w:sz="6" w:space="0" w:color="auto"/>
              <w:bottom w:val="single" w:sz="6" w:space="0" w:color="auto"/>
            </w:tcBorders>
            <w:vAlign w:val="bottom"/>
          </w:tcPr>
          <w:p w14:paraId="63B8FD1A" w14:textId="77777777" w:rsidR="00275F82" w:rsidRPr="00CF3CA0" w:rsidRDefault="00275F82" w:rsidP="00CF3CA0">
            <w:pPr>
              <w:pStyle w:val="Style1"/>
            </w:pPr>
            <w:r w:rsidRPr="00CF3CA0">
              <w:fldChar w:fldCharType="begin">
                <w:ffData>
                  <w:name w:val="Text28"/>
                  <w:enabled/>
                  <w:calcOnExit w:val="0"/>
                  <w:textInput/>
                </w:ffData>
              </w:fldChar>
            </w:r>
            <w:r w:rsidRPr="00CF3CA0">
              <w:instrText xml:space="preserve"> FORMTEXT </w:instrText>
            </w:r>
            <w:r w:rsidRPr="00CF3CA0">
              <w:fldChar w:fldCharType="separate"/>
            </w:r>
            <w:r w:rsidRPr="00CF3CA0">
              <w:t> </w:t>
            </w:r>
            <w:r w:rsidRPr="00CF3CA0">
              <w:t> </w:t>
            </w:r>
            <w:r w:rsidRPr="00CF3CA0">
              <w:t> </w:t>
            </w:r>
            <w:r w:rsidRPr="00CF3CA0">
              <w:t> </w:t>
            </w:r>
            <w:r w:rsidRPr="00CF3CA0">
              <w:t> </w:t>
            </w:r>
            <w:r w:rsidRPr="00CF3CA0">
              <w:fldChar w:fldCharType="end"/>
            </w:r>
            <w:bookmarkEnd w:id="2"/>
          </w:p>
        </w:tc>
        <w:tc>
          <w:tcPr>
            <w:tcW w:w="432" w:type="dxa"/>
            <w:vAlign w:val="bottom"/>
          </w:tcPr>
          <w:p w14:paraId="4AD2B4A6" w14:textId="77777777" w:rsidR="00275F82" w:rsidRPr="00CF3CA0" w:rsidRDefault="00275F82" w:rsidP="00CF3CA0">
            <w:pPr>
              <w:pStyle w:val="Style1"/>
            </w:pPr>
          </w:p>
        </w:tc>
        <w:tc>
          <w:tcPr>
            <w:tcW w:w="1872" w:type="dxa"/>
            <w:vAlign w:val="bottom"/>
          </w:tcPr>
          <w:p w14:paraId="10692052" w14:textId="77777777" w:rsidR="00275F82" w:rsidRPr="00CF3CA0" w:rsidRDefault="00275F82" w:rsidP="00CF3CA0">
            <w:pPr>
              <w:pStyle w:val="Style1"/>
            </w:pPr>
            <w:r w:rsidRPr="00CF3CA0">
              <w:t>File Number</w:t>
            </w:r>
          </w:p>
        </w:tc>
        <w:bookmarkStart w:id="3" w:name="Text33"/>
        <w:tc>
          <w:tcPr>
            <w:tcW w:w="3456" w:type="dxa"/>
            <w:tcBorders>
              <w:top w:val="single" w:sz="6" w:space="0" w:color="auto"/>
              <w:bottom w:val="single" w:sz="6" w:space="0" w:color="auto"/>
            </w:tcBorders>
            <w:vAlign w:val="bottom"/>
          </w:tcPr>
          <w:p w14:paraId="2C099F5D" w14:textId="77777777" w:rsidR="00275F82" w:rsidRPr="00CF3CA0" w:rsidRDefault="00275F82" w:rsidP="00CF3CA0">
            <w:pPr>
              <w:pStyle w:val="Style1"/>
            </w:pPr>
            <w:r w:rsidRPr="00CF3CA0">
              <w:fldChar w:fldCharType="begin">
                <w:ffData>
                  <w:name w:val="Text33"/>
                  <w:enabled/>
                  <w:calcOnExit w:val="0"/>
                  <w:textInput/>
                </w:ffData>
              </w:fldChar>
            </w:r>
            <w:r w:rsidRPr="00CF3CA0">
              <w:instrText xml:space="preserve"> FORMTEXT </w:instrText>
            </w:r>
            <w:r w:rsidRPr="00CF3CA0">
              <w:fldChar w:fldCharType="separate"/>
            </w:r>
            <w:r w:rsidRPr="00CF3CA0">
              <w:t> </w:t>
            </w:r>
            <w:r w:rsidRPr="00CF3CA0">
              <w:t> </w:t>
            </w:r>
            <w:r w:rsidRPr="00CF3CA0">
              <w:t> </w:t>
            </w:r>
            <w:r w:rsidRPr="00CF3CA0">
              <w:t> </w:t>
            </w:r>
            <w:r w:rsidRPr="00CF3CA0">
              <w:t> </w:t>
            </w:r>
            <w:r w:rsidRPr="00CF3CA0">
              <w:fldChar w:fldCharType="end"/>
            </w:r>
            <w:bookmarkEnd w:id="3"/>
          </w:p>
        </w:tc>
      </w:tr>
      <w:tr w:rsidR="00275F82" w:rsidRPr="00CF3CA0" w14:paraId="29F8F9D5" w14:textId="77777777" w:rsidTr="00134922">
        <w:trPr>
          <w:trHeight w:val="288"/>
          <w:jc w:val="center"/>
        </w:trPr>
        <w:tc>
          <w:tcPr>
            <w:tcW w:w="1584" w:type="dxa"/>
            <w:vAlign w:val="bottom"/>
          </w:tcPr>
          <w:p w14:paraId="3BEBD034" w14:textId="77777777" w:rsidR="00275F82" w:rsidRPr="00CF3CA0" w:rsidRDefault="00275F82" w:rsidP="00CF3CA0">
            <w:pPr>
              <w:pStyle w:val="Style1"/>
            </w:pPr>
          </w:p>
        </w:tc>
        <w:bookmarkStart w:id="4" w:name="Text29"/>
        <w:tc>
          <w:tcPr>
            <w:tcW w:w="3456" w:type="dxa"/>
            <w:tcBorders>
              <w:top w:val="single" w:sz="6" w:space="0" w:color="auto"/>
              <w:bottom w:val="single" w:sz="6" w:space="0" w:color="auto"/>
            </w:tcBorders>
            <w:vAlign w:val="bottom"/>
          </w:tcPr>
          <w:p w14:paraId="609F339B" w14:textId="77777777" w:rsidR="00275F82" w:rsidRPr="00CF3CA0" w:rsidRDefault="00275F82" w:rsidP="00CF3CA0">
            <w:pPr>
              <w:pStyle w:val="Style1"/>
            </w:pPr>
            <w:r w:rsidRPr="00CF3CA0">
              <w:fldChar w:fldCharType="begin">
                <w:ffData>
                  <w:name w:val="Text29"/>
                  <w:enabled/>
                  <w:calcOnExit w:val="0"/>
                  <w:textInput/>
                </w:ffData>
              </w:fldChar>
            </w:r>
            <w:r w:rsidRPr="00CF3CA0">
              <w:instrText xml:space="preserve"> FORMTEXT </w:instrText>
            </w:r>
            <w:r w:rsidRPr="00CF3CA0">
              <w:fldChar w:fldCharType="separate"/>
            </w:r>
            <w:r w:rsidRPr="00CF3CA0">
              <w:t> </w:t>
            </w:r>
            <w:r w:rsidRPr="00CF3CA0">
              <w:t> </w:t>
            </w:r>
            <w:r w:rsidRPr="00CF3CA0">
              <w:t> </w:t>
            </w:r>
            <w:r w:rsidRPr="00CF3CA0">
              <w:t> </w:t>
            </w:r>
            <w:r w:rsidRPr="00CF3CA0">
              <w:t> </w:t>
            </w:r>
            <w:r w:rsidRPr="00CF3CA0">
              <w:fldChar w:fldCharType="end"/>
            </w:r>
            <w:bookmarkEnd w:id="4"/>
          </w:p>
        </w:tc>
        <w:tc>
          <w:tcPr>
            <w:tcW w:w="432" w:type="dxa"/>
            <w:vAlign w:val="bottom"/>
          </w:tcPr>
          <w:p w14:paraId="568B9D8B" w14:textId="77777777" w:rsidR="00275F82" w:rsidRPr="00CF3CA0" w:rsidRDefault="00275F82" w:rsidP="00CF3CA0">
            <w:pPr>
              <w:pStyle w:val="Style1"/>
            </w:pPr>
          </w:p>
        </w:tc>
        <w:tc>
          <w:tcPr>
            <w:tcW w:w="1872" w:type="dxa"/>
            <w:vAlign w:val="bottom"/>
          </w:tcPr>
          <w:p w14:paraId="4527CE57" w14:textId="77777777" w:rsidR="00275F82" w:rsidRPr="00CF3CA0" w:rsidRDefault="00275F82" w:rsidP="00CF3CA0">
            <w:pPr>
              <w:pStyle w:val="Style1"/>
            </w:pPr>
            <w:r w:rsidRPr="00CF3CA0">
              <w:t>Petition Number</w:t>
            </w:r>
          </w:p>
        </w:tc>
        <w:bookmarkStart w:id="5" w:name="Text34"/>
        <w:tc>
          <w:tcPr>
            <w:tcW w:w="3456" w:type="dxa"/>
            <w:tcBorders>
              <w:top w:val="single" w:sz="6" w:space="0" w:color="auto"/>
              <w:bottom w:val="single" w:sz="6" w:space="0" w:color="auto"/>
            </w:tcBorders>
            <w:vAlign w:val="bottom"/>
          </w:tcPr>
          <w:p w14:paraId="2323A837" w14:textId="77777777" w:rsidR="00275F82" w:rsidRPr="00CF3CA0" w:rsidRDefault="00275F82" w:rsidP="00CF3CA0">
            <w:pPr>
              <w:pStyle w:val="Style1"/>
            </w:pPr>
            <w:r w:rsidRPr="00CF3CA0">
              <w:fldChar w:fldCharType="begin">
                <w:ffData>
                  <w:name w:val="Text34"/>
                  <w:enabled/>
                  <w:calcOnExit w:val="0"/>
                  <w:textInput/>
                </w:ffData>
              </w:fldChar>
            </w:r>
            <w:r w:rsidRPr="00CF3CA0">
              <w:instrText xml:space="preserve"> FORMTEXT </w:instrText>
            </w:r>
            <w:r w:rsidRPr="00CF3CA0">
              <w:fldChar w:fldCharType="separate"/>
            </w:r>
            <w:r w:rsidRPr="00CF3CA0">
              <w:t> </w:t>
            </w:r>
            <w:r w:rsidRPr="00CF3CA0">
              <w:t> </w:t>
            </w:r>
            <w:r w:rsidRPr="00CF3CA0">
              <w:t> </w:t>
            </w:r>
            <w:r w:rsidRPr="00CF3CA0">
              <w:t> </w:t>
            </w:r>
            <w:r w:rsidRPr="00CF3CA0">
              <w:t> </w:t>
            </w:r>
            <w:r w:rsidRPr="00CF3CA0">
              <w:fldChar w:fldCharType="end"/>
            </w:r>
            <w:bookmarkEnd w:id="5"/>
          </w:p>
        </w:tc>
      </w:tr>
      <w:tr w:rsidR="00275F82" w:rsidRPr="00CF3CA0" w14:paraId="4D033571" w14:textId="77777777" w:rsidTr="00134922">
        <w:trPr>
          <w:trHeight w:val="288"/>
          <w:jc w:val="center"/>
        </w:trPr>
        <w:tc>
          <w:tcPr>
            <w:tcW w:w="1584" w:type="dxa"/>
            <w:vAlign w:val="bottom"/>
          </w:tcPr>
          <w:p w14:paraId="4F952E87" w14:textId="77777777" w:rsidR="00275F82" w:rsidRPr="00CF3CA0" w:rsidRDefault="00275F82" w:rsidP="00CF3CA0">
            <w:pPr>
              <w:pStyle w:val="Style1"/>
            </w:pPr>
          </w:p>
        </w:tc>
        <w:bookmarkStart w:id="6" w:name="Text30"/>
        <w:tc>
          <w:tcPr>
            <w:tcW w:w="3456" w:type="dxa"/>
            <w:tcBorders>
              <w:top w:val="single" w:sz="6" w:space="0" w:color="auto"/>
              <w:bottom w:val="single" w:sz="6" w:space="0" w:color="auto"/>
            </w:tcBorders>
            <w:vAlign w:val="bottom"/>
          </w:tcPr>
          <w:p w14:paraId="2926DC31" w14:textId="77777777" w:rsidR="00275F82" w:rsidRPr="00CF3CA0" w:rsidRDefault="00275F82" w:rsidP="00CF3CA0">
            <w:pPr>
              <w:pStyle w:val="Style1"/>
            </w:pPr>
            <w:r w:rsidRPr="00CF3CA0">
              <w:fldChar w:fldCharType="begin">
                <w:ffData>
                  <w:name w:val="Text30"/>
                  <w:enabled/>
                  <w:calcOnExit w:val="0"/>
                  <w:textInput/>
                </w:ffData>
              </w:fldChar>
            </w:r>
            <w:r w:rsidRPr="00CF3CA0">
              <w:instrText xml:space="preserve"> FORMTEXT </w:instrText>
            </w:r>
            <w:r w:rsidRPr="00CF3CA0">
              <w:fldChar w:fldCharType="separate"/>
            </w:r>
            <w:r w:rsidRPr="00CF3CA0">
              <w:t> </w:t>
            </w:r>
            <w:r w:rsidRPr="00CF3CA0">
              <w:t> </w:t>
            </w:r>
            <w:r w:rsidRPr="00CF3CA0">
              <w:t> </w:t>
            </w:r>
            <w:r w:rsidRPr="00CF3CA0">
              <w:t> </w:t>
            </w:r>
            <w:r w:rsidRPr="00CF3CA0">
              <w:t> </w:t>
            </w:r>
            <w:r w:rsidRPr="00CF3CA0">
              <w:fldChar w:fldCharType="end"/>
            </w:r>
            <w:bookmarkEnd w:id="6"/>
          </w:p>
        </w:tc>
        <w:tc>
          <w:tcPr>
            <w:tcW w:w="432" w:type="dxa"/>
            <w:vAlign w:val="bottom"/>
          </w:tcPr>
          <w:p w14:paraId="52DA13E6" w14:textId="77777777" w:rsidR="00275F82" w:rsidRPr="00CF3CA0" w:rsidRDefault="00275F82" w:rsidP="00CF3CA0">
            <w:pPr>
              <w:pStyle w:val="Style1"/>
            </w:pPr>
          </w:p>
        </w:tc>
        <w:tc>
          <w:tcPr>
            <w:tcW w:w="1872" w:type="dxa"/>
            <w:vAlign w:val="bottom"/>
          </w:tcPr>
          <w:p w14:paraId="133A3F11" w14:textId="77777777" w:rsidR="00275F82" w:rsidRPr="00CF3CA0" w:rsidRDefault="00275F82" w:rsidP="00CF3CA0">
            <w:pPr>
              <w:pStyle w:val="Style1"/>
            </w:pPr>
            <w:r w:rsidRPr="00CF3CA0">
              <w:t>Home Phone #</w:t>
            </w:r>
          </w:p>
        </w:tc>
        <w:bookmarkStart w:id="7" w:name="Text35"/>
        <w:tc>
          <w:tcPr>
            <w:tcW w:w="3456" w:type="dxa"/>
            <w:tcBorders>
              <w:top w:val="single" w:sz="6" w:space="0" w:color="auto"/>
              <w:bottom w:val="single" w:sz="6" w:space="0" w:color="auto"/>
            </w:tcBorders>
            <w:vAlign w:val="bottom"/>
          </w:tcPr>
          <w:p w14:paraId="3C9220DB" w14:textId="77777777" w:rsidR="00275F82" w:rsidRPr="00CF3CA0" w:rsidRDefault="00275F82" w:rsidP="00CF3CA0">
            <w:pPr>
              <w:pStyle w:val="Style1"/>
            </w:pPr>
            <w:r w:rsidRPr="00CF3CA0">
              <w:fldChar w:fldCharType="begin">
                <w:ffData>
                  <w:name w:val="Text35"/>
                  <w:enabled/>
                  <w:calcOnExit w:val="0"/>
                  <w:textInput/>
                </w:ffData>
              </w:fldChar>
            </w:r>
            <w:r w:rsidRPr="00CF3CA0">
              <w:instrText xml:space="preserve"> FORMTEXT </w:instrText>
            </w:r>
            <w:r w:rsidRPr="00CF3CA0">
              <w:fldChar w:fldCharType="separate"/>
            </w:r>
            <w:r w:rsidRPr="00CF3CA0">
              <w:t> </w:t>
            </w:r>
            <w:r w:rsidRPr="00CF3CA0">
              <w:t> </w:t>
            </w:r>
            <w:r w:rsidRPr="00CF3CA0">
              <w:t> </w:t>
            </w:r>
            <w:r w:rsidRPr="00CF3CA0">
              <w:t> </w:t>
            </w:r>
            <w:r w:rsidRPr="00CF3CA0">
              <w:t> </w:t>
            </w:r>
            <w:r w:rsidRPr="00CF3CA0">
              <w:fldChar w:fldCharType="end"/>
            </w:r>
            <w:bookmarkEnd w:id="7"/>
          </w:p>
        </w:tc>
      </w:tr>
      <w:tr w:rsidR="00275F82" w:rsidRPr="00CF3CA0" w14:paraId="73A65806" w14:textId="77777777" w:rsidTr="00134922">
        <w:trPr>
          <w:trHeight w:val="288"/>
          <w:jc w:val="center"/>
        </w:trPr>
        <w:tc>
          <w:tcPr>
            <w:tcW w:w="1584" w:type="dxa"/>
            <w:vAlign w:val="bottom"/>
          </w:tcPr>
          <w:p w14:paraId="0F261F9F" w14:textId="77777777" w:rsidR="00275F82" w:rsidRPr="00CF3CA0" w:rsidRDefault="00275F82" w:rsidP="00CF3CA0">
            <w:pPr>
              <w:pStyle w:val="Style1"/>
            </w:pPr>
            <w:bookmarkStart w:id="8" w:name="_Hlk131584914"/>
            <w:r w:rsidRPr="00CF3CA0">
              <w:t>Date of birth</w:t>
            </w:r>
          </w:p>
        </w:tc>
        <w:bookmarkStart w:id="9" w:name="Text31"/>
        <w:tc>
          <w:tcPr>
            <w:tcW w:w="3456" w:type="dxa"/>
            <w:tcBorders>
              <w:top w:val="single" w:sz="6" w:space="0" w:color="auto"/>
              <w:bottom w:val="single" w:sz="6" w:space="0" w:color="auto"/>
            </w:tcBorders>
            <w:vAlign w:val="bottom"/>
          </w:tcPr>
          <w:p w14:paraId="4497DBFF" w14:textId="77777777" w:rsidR="00275F82" w:rsidRPr="00CF3CA0" w:rsidRDefault="00275F82" w:rsidP="00CF3CA0">
            <w:pPr>
              <w:pStyle w:val="Style1"/>
            </w:pPr>
            <w:r w:rsidRPr="00CF3CA0">
              <w:fldChar w:fldCharType="begin">
                <w:ffData>
                  <w:name w:val="Text31"/>
                  <w:enabled/>
                  <w:calcOnExit w:val="0"/>
                  <w:textInput>
                    <w:type w:val="date"/>
                    <w:format w:val="M/d/yyyy"/>
                  </w:textInput>
                </w:ffData>
              </w:fldChar>
            </w:r>
            <w:r w:rsidRPr="00CF3CA0">
              <w:instrText xml:space="preserve"> FORMTEXT </w:instrText>
            </w:r>
            <w:r w:rsidRPr="00CF3CA0">
              <w:fldChar w:fldCharType="separate"/>
            </w:r>
            <w:r w:rsidRPr="00CF3CA0">
              <w:t> </w:t>
            </w:r>
            <w:r w:rsidRPr="00CF3CA0">
              <w:t> </w:t>
            </w:r>
            <w:r w:rsidRPr="00CF3CA0">
              <w:t> </w:t>
            </w:r>
            <w:r w:rsidRPr="00CF3CA0">
              <w:t> </w:t>
            </w:r>
            <w:r w:rsidRPr="00CF3CA0">
              <w:t> </w:t>
            </w:r>
            <w:r w:rsidRPr="00CF3CA0">
              <w:fldChar w:fldCharType="end"/>
            </w:r>
            <w:bookmarkEnd w:id="9"/>
          </w:p>
        </w:tc>
        <w:tc>
          <w:tcPr>
            <w:tcW w:w="432" w:type="dxa"/>
            <w:vAlign w:val="bottom"/>
          </w:tcPr>
          <w:p w14:paraId="10DF992F" w14:textId="77777777" w:rsidR="00275F82" w:rsidRPr="00CF3CA0" w:rsidRDefault="00275F82" w:rsidP="00CF3CA0">
            <w:pPr>
              <w:pStyle w:val="Style1"/>
            </w:pPr>
          </w:p>
        </w:tc>
        <w:tc>
          <w:tcPr>
            <w:tcW w:w="1872" w:type="dxa"/>
            <w:vAlign w:val="bottom"/>
          </w:tcPr>
          <w:p w14:paraId="6D0467DA" w14:textId="77777777" w:rsidR="00275F82" w:rsidRPr="00CF3CA0" w:rsidRDefault="00275F82" w:rsidP="00CF3CA0">
            <w:pPr>
              <w:pStyle w:val="Style1"/>
            </w:pPr>
            <w:r w:rsidRPr="00CF3CA0">
              <w:t>Work Phone #</w:t>
            </w:r>
          </w:p>
        </w:tc>
        <w:bookmarkStart w:id="10" w:name="Text36"/>
        <w:tc>
          <w:tcPr>
            <w:tcW w:w="3456" w:type="dxa"/>
            <w:tcBorders>
              <w:top w:val="single" w:sz="6" w:space="0" w:color="auto"/>
              <w:bottom w:val="single" w:sz="6" w:space="0" w:color="auto"/>
            </w:tcBorders>
            <w:vAlign w:val="bottom"/>
          </w:tcPr>
          <w:p w14:paraId="5D1116D9" w14:textId="77777777" w:rsidR="00275F82" w:rsidRPr="00CF3CA0" w:rsidRDefault="00275F82" w:rsidP="002E5553">
            <w:pPr>
              <w:pStyle w:val="Style1"/>
            </w:pPr>
            <w:r w:rsidRPr="00CF3CA0">
              <w:fldChar w:fldCharType="begin">
                <w:ffData>
                  <w:name w:val="Text36"/>
                  <w:enabled/>
                  <w:calcOnExit w:val="0"/>
                  <w:textInput/>
                </w:ffData>
              </w:fldChar>
            </w:r>
            <w:r w:rsidRPr="00CF3CA0">
              <w:instrText xml:space="preserve"> FORMTEXT </w:instrText>
            </w:r>
            <w:r w:rsidRPr="00CF3CA0">
              <w:fldChar w:fldCharType="separate"/>
            </w:r>
            <w:r>
              <w:t> </w:t>
            </w:r>
            <w:r>
              <w:t> </w:t>
            </w:r>
            <w:r>
              <w:t> </w:t>
            </w:r>
            <w:r>
              <w:t> </w:t>
            </w:r>
            <w:r>
              <w:t> </w:t>
            </w:r>
            <w:r w:rsidRPr="00CF3CA0">
              <w:fldChar w:fldCharType="end"/>
            </w:r>
            <w:bookmarkEnd w:id="10"/>
          </w:p>
        </w:tc>
      </w:tr>
      <w:bookmarkEnd w:id="8"/>
      <w:tr w:rsidR="0030279B" w:rsidRPr="00CF3CA0" w14:paraId="4882E61B" w14:textId="77777777" w:rsidTr="00BF2D28">
        <w:trPr>
          <w:gridAfter w:val="3"/>
          <w:wAfter w:w="5760" w:type="dxa"/>
          <w:trHeight w:val="288"/>
          <w:jc w:val="center"/>
        </w:trPr>
        <w:tc>
          <w:tcPr>
            <w:tcW w:w="1584" w:type="dxa"/>
            <w:vAlign w:val="bottom"/>
          </w:tcPr>
          <w:p w14:paraId="39A79A88" w14:textId="3890D61B" w:rsidR="0030279B" w:rsidRPr="00CF3CA0" w:rsidRDefault="0030279B" w:rsidP="00BF2D28">
            <w:pPr>
              <w:pStyle w:val="Style1"/>
            </w:pPr>
            <w:r>
              <w:t>E-mail Address</w:t>
            </w:r>
          </w:p>
        </w:tc>
        <w:tc>
          <w:tcPr>
            <w:tcW w:w="3456" w:type="dxa"/>
            <w:tcBorders>
              <w:top w:val="single" w:sz="6" w:space="0" w:color="auto"/>
              <w:bottom w:val="single" w:sz="6" w:space="0" w:color="auto"/>
            </w:tcBorders>
            <w:vAlign w:val="bottom"/>
          </w:tcPr>
          <w:p w14:paraId="6DE01497" w14:textId="77777777" w:rsidR="0030279B" w:rsidRPr="00CF3CA0" w:rsidRDefault="0030279B" w:rsidP="00BF2D28">
            <w:pPr>
              <w:pStyle w:val="Style1"/>
            </w:pPr>
            <w:r w:rsidRPr="00CF3CA0">
              <w:fldChar w:fldCharType="begin">
                <w:ffData>
                  <w:name w:val="Text31"/>
                  <w:enabled/>
                  <w:calcOnExit w:val="0"/>
                  <w:textInput>
                    <w:type w:val="date"/>
                    <w:format w:val="M/d/yyyy"/>
                  </w:textInput>
                </w:ffData>
              </w:fldChar>
            </w:r>
            <w:r w:rsidRPr="00CF3CA0">
              <w:instrText xml:space="preserve"> FORMTEXT </w:instrText>
            </w:r>
            <w:r w:rsidRPr="00CF3CA0">
              <w:fldChar w:fldCharType="separate"/>
            </w:r>
            <w:r w:rsidRPr="00CF3CA0">
              <w:t> </w:t>
            </w:r>
            <w:r w:rsidRPr="00CF3CA0">
              <w:t> </w:t>
            </w:r>
            <w:r w:rsidRPr="00CF3CA0">
              <w:t> </w:t>
            </w:r>
            <w:r w:rsidRPr="00CF3CA0">
              <w:t> </w:t>
            </w:r>
            <w:r w:rsidRPr="00CF3CA0">
              <w:t> </w:t>
            </w:r>
            <w:r w:rsidRPr="00CF3CA0">
              <w:fldChar w:fldCharType="end"/>
            </w:r>
          </w:p>
        </w:tc>
      </w:tr>
    </w:tbl>
    <w:p w14:paraId="4F8BCC2C" w14:textId="56A29A29" w:rsidR="00275F82" w:rsidRPr="00AB28AE" w:rsidRDefault="0030279B" w:rsidP="00944BE7">
      <w:pPr>
        <w:pStyle w:val="Style1"/>
        <w:spacing w:after="120"/>
      </w:pPr>
      <w:r>
        <w:br/>
      </w:r>
      <w:r w:rsidR="00275F82" w:rsidRPr="00AB28AE">
        <w:t>The child(ren) for whom support is sought is(are):</w:t>
      </w:r>
      <w:r w:rsidR="00EE3279" w:rsidRPr="00EE3279">
        <w:t xml:space="preserve"> </w:t>
      </w:r>
    </w:p>
    <w:tbl>
      <w:tblPr>
        <w:tblW w:w="10800" w:type="dxa"/>
        <w:jc w:val="center"/>
        <w:tblLayout w:type="fixed"/>
        <w:tblCellMar>
          <w:left w:w="115" w:type="dxa"/>
          <w:right w:w="115" w:type="dxa"/>
        </w:tblCellMar>
        <w:tblLook w:val="01E0" w:firstRow="1" w:lastRow="1" w:firstColumn="1" w:lastColumn="1" w:noHBand="0" w:noVBand="0"/>
      </w:tblPr>
      <w:tblGrid>
        <w:gridCol w:w="3744"/>
        <w:gridCol w:w="1440"/>
        <w:gridCol w:w="432"/>
        <w:gridCol w:w="3744"/>
        <w:gridCol w:w="1440"/>
      </w:tblGrid>
      <w:tr w:rsidR="00275F82" w:rsidRPr="00CF3CA0" w14:paraId="6162FA48" w14:textId="77777777" w:rsidTr="00944BE7">
        <w:trPr>
          <w:trHeight w:val="288"/>
          <w:jc w:val="center"/>
        </w:trPr>
        <w:tc>
          <w:tcPr>
            <w:tcW w:w="3744" w:type="dxa"/>
            <w:tcBorders>
              <w:bottom w:val="single" w:sz="6" w:space="0" w:color="auto"/>
            </w:tcBorders>
            <w:vAlign w:val="bottom"/>
          </w:tcPr>
          <w:bookmarkStart w:id="11" w:name="Text37"/>
          <w:p w14:paraId="4124A6B3" w14:textId="77777777" w:rsidR="00275F82" w:rsidRPr="00CF3CA0" w:rsidRDefault="00275F82" w:rsidP="00A67245">
            <w:pPr>
              <w:pStyle w:val="Style2"/>
              <w:rPr>
                <w:sz w:val="18"/>
              </w:rPr>
            </w:pPr>
            <w:r w:rsidRPr="00CF3CA0">
              <w:rPr>
                <w:sz w:val="18"/>
              </w:rPr>
              <w:fldChar w:fldCharType="begin">
                <w:ffData>
                  <w:name w:val="Text37"/>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bookmarkEnd w:id="11"/>
          </w:p>
        </w:tc>
        <w:bookmarkStart w:id="12" w:name="Text40"/>
        <w:tc>
          <w:tcPr>
            <w:tcW w:w="1440" w:type="dxa"/>
            <w:tcBorders>
              <w:bottom w:val="single" w:sz="6" w:space="0" w:color="auto"/>
            </w:tcBorders>
            <w:vAlign w:val="bottom"/>
          </w:tcPr>
          <w:p w14:paraId="361BFE64" w14:textId="77777777" w:rsidR="00275F82" w:rsidRPr="00CF3CA0" w:rsidRDefault="00275F82" w:rsidP="00CF3CA0">
            <w:pPr>
              <w:pStyle w:val="Style2"/>
              <w:rPr>
                <w:sz w:val="18"/>
              </w:rPr>
            </w:pPr>
            <w:r w:rsidRPr="00CF3CA0">
              <w:rPr>
                <w:sz w:val="18"/>
              </w:rPr>
              <w:fldChar w:fldCharType="begin">
                <w:ffData>
                  <w:name w:val="Text40"/>
                  <w:enabled/>
                  <w:calcOnExit w:val="0"/>
                  <w:textInput>
                    <w:type w:val="date"/>
                    <w:format w:val="M/d/yyyy"/>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12"/>
          </w:p>
        </w:tc>
        <w:tc>
          <w:tcPr>
            <w:tcW w:w="432" w:type="dxa"/>
            <w:vAlign w:val="bottom"/>
          </w:tcPr>
          <w:p w14:paraId="6AFB023D" w14:textId="77777777" w:rsidR="00275F82" w:rsidRPr="00CF3CA0" w:rsidRDefault="00275F82" w:rsidP="00CF3CA0">
            <w:pPr>
              <w:pStyle w:val="Style2"/>
              <w:rPr>
                <w:sz w:val="18"/>
              </w:rPr>
            </w:pPr>
          </w:p>
        </w:tc>
        <w:bookmarkStart w:id="13" w:name="Text38"/>
        <w:tc>
          <w:tcPr>
            <w:tcW w:w="3744" w:type="dxa"/>
            <w:tcBorders>
              <w:bottom w:val="single" w:sz="6" w:space="0" w:color="auto"/>
            </w:tcBorders>
            <w:vAlign w:val="bottom"/>
          </w:tcPr>
          <w:p w14:paraId="3A91DC0A" w14:textId="77777777" w:rsidR="00275F82" w:rsidRPr="00CF3CA0" w:rsidRDefault="00275F82" w:rsidP="00CF3CA0">
            <w:pPr>
              <w:pStyle w:val="Style2"/>
              <w:rPr>
                <w:sz w:val="18"/>
              </w:rPr>
            </w:pPr>
            <w:r w:rsidRPr="00CF3CA0">
              <w:rPr>
                <w:sz w:val="18"/>
              </w:rPr>
              <w:fldChar w:fldCharType="begin">
                <w:ffData>
                  <w:name w:val="Text38"/>
                  <w:enabled/>
                  <w:calcOnExit w:val="0"/>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13"/>
          </w:p>
        </w:tc>
        <w:bookmarkStart w:id="14" w:name="Text43"/>
        <w:tc>
          <w:tcPr>
            <w:tcW w:w="1440" w:type="dxa"/>
            <w:tcBorders>
              <w:bottom w:val="single" w:sz="6" w:space="0" w:color="auto"/>
            </w:tcBorders>
            <w:vAlign w:val="bottom"/>
          </w:tcPr>
          <w:p w14:paraId="08B34B78" w14:textId="77777777" w:rsidR="00275F82" w:rsidRPr="00CF3CA0" w:rsidRDefault="00275F82" w:rsidP="00CF3CA0">
            <w:pPr>
              <w:pStyle w:val="Style2"/>
              <w:rPr>
                <w:sz w:val="18"/>
              </w:rPr>
            </w:pPr>
            <w:r w:rsidRPr="00CF3CA0">
              <w:rPr>
                <w:sz w:val="18"/>
              </w:rPr>
              <w:fldChar w:fldCharType="begin">
                <w:ffData>
                  <w:name w:val="Text43"/>
                  <w:enabled/>
                  <w:calcOnExit w:val="0"/>
                  <w:textInput>
                    <w:type w:val="date"/>
                    <w:format w:val="M/d/yyyy"/>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14"/>
          </w:p>
        </w:tc>
      </w:tr>
      <w:tr w:rsidR="00275F82" w:rsidRPr="00097580" w14:paraId="757B412D" w14:textId="77777777" w:rsidTr="007D7F44">
        <w:trPr>
          <w:trHeight w:val="216"/>
          <w:jc w:val="center"/>
        </w:trPr>
        <w:tc>
          <w:tcPr>
            <w:tcW w:w="3744" w:type="dxa"/>
            <w:tcBorders>
              <w:top w:val="single" w:sz="6" w:space="0" w:color="auto"/>
            </w:tcBorders>
          </w:tcPr>
          <w:p w14:paraId="2D288522" w14:textId="77777777" w:rsidR="00275F82" w:rsidRPr="00097580" w:rsidRDefault="00275F82" w:rsidP="00CF3CA0">
            <w:pPr>
              <w:pStyle w:val="Style2"/>
            </w:pPr>
            <w:r w:rsidRPr="00097580">
              <w:t>Name</w:t>
            </w:r>
          </w:p>
        </w:tc>
        <w:tc>
          <w:tcPr>
            <w:tcW w:w="1440" w:type="dxa"/>
            <w:tcBorders>
              <w:top w:val="single" w:sz="6" w:space="0" w:color="auto"/>
            </w:tcBorders>
          </w:tcPr>
          <w:p w14:paraId="06882F30" w14:textId="77777777" w:rsidR="00275F82" w:rsidRPr="00097580" w:rsidRDefault="00275F82" w:rsidP="004E2CD1">
            <w:pPr>
              <w:pStyle w:val="Style2"/>
            </w:pPr>
            <w:r w:rsidRPr="00097580">
              <w:t>Date of Birth</w:t>
            </w:r>
          </w:p>
        </w:tc>
        <w:tc>
          <w:tcPr>
            <w:tcW w:w="432" w:type="dxa"/>
          </w:tcPr>
          <w:p w14:paraId="31870301" w14:textId="77777777" w:rsidR="00275F82" w:rsidRPr="00097580" w:rsidRDefault="00275F82" w:rsidP="00CF3CA0">
            <w:pPr>
              <w:pStyle w:val="Style2"/>
            </w:pPr>
          </w:p>
        </w:tc>
        <w:tc>
          <w:tcPr>
            <w:tcW w:w="3744" w:type="dxa"/>
            <w:tcBorders>
              <w:top w:val="single" w:sz="6" w:space="0" w:color="auto"/>
            </w:tcBorders>
          </w:tcPr>
          <w:p w14:paraId="238B0A8B" w14:textId="77777777" w:rsidR="00275F82" w:rsidRPr="00097580" w:rsidRDefault="00275F82" w:rsidP="00CF3CA0">
            <w:pPr>
              <w:pStyle w:val="Style2"/>
            </w:pPr>
            <w:r w:rsidRPr="00097580">
              <w:t>Name</w:t>
            </w:r>
          </w:p>
        </w:tc>
        <w:tc>
          <w:tcPr>
            <w:tcW w:w="1440" w:type="dxa"/>
            <w:tcBorders>
              <w:top w:val="single" w:sz="6" w:space="0" w:color="auto"/>
            </w:tcBorders>
          </w:tcPr>
          <w:p w14:paraId="28202D6C" w14:textId="77777777" w:rsidR="00275F82" w:rsidRPr="00097580" w:rsidRDefault="00275F82" w:rsidP="004E2CD1">
            <w:pPr>
              <w:pStyle w:val="Style2"/>
            </w:pPr>
            <w:r w:rsidRPr="00097580">
              <w:t>Date of Birth</w:t>
            </w:r>
          </w:p>
        </w:tc>
      </w:tr>
      <w:bookmarkStart w:id="15" w:name="Text39"/>
      <w:tr w:rsidR="00275F82" w:rsidRPr="00CF3CA0" w14:paraId="72795FA9" w14:textId="77777777" w:rsidTr="00944BE7">
        <w:trPr>
          <w:trHeight w:val="288"/>
          <w:jc w:val="center"/>
        </w:trPr>
        <w:tc>
          <w:tcPr>
            <w:tcW w:w="3744" w:type="dxa"/>
            <w:tcBorders>
              <w:bottom w:val="single" w:sz="4" w:space="0" w:color="auto"/>
            </w:tcBorders>
            <w:vAlign w:val="bottom"/>
          </w:tcPr>
          <w:p w14:paraId="14805D5A" w14:textId="77777777" w:rsidR="00275F82" w:rsidRPr="00CF3CA0" w:rsidRDefault="00275F82" w:rsidP="00CF3CA0">
            <w:pPr>
              <w:pStyle w:val="Style2"/>
              <w:rPr>
                <w:sz w:val="18"/>
              </w:rPr>
            </w:pPr>
            <w:r w:rsidRPr="00CF3CA0">
              <w:rPr>
                <w:sz w:val="18"/>
              </w:rPr>
              <w:fldChar w:fldCharType="begin">
                <w:ffData>
                  <w:name w:val="Text39"/>
                  <w:enabled/>
                  <w:calcOnExit w:val="0"/>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15"/>
          </w:p>
        </w:tc>
        <w:bookmarkStart w:id="16" w:name="Text41"/>
        <w:tc>
          <w:tcPr>
            <w:tcW w:w="1440" w:type="dxa"/>
            <w:tcBorders>
              <w:bottom w:val="single" w:sz="4" w:space="0" w:color="auto"/>
            </w:tcBorders>
            <w:vAlign w:val="bottom"/>
          </w:tcPr>
          <w:p w14:paraId="1B89FEDE" w14:textId="77777777" w:rsidR="00275F82" w:rsidRPr="00CF3CA0" w:rsidRDefault="00275F82" w:rsidP="00CF3CA0">
            <w:pPr>
              <w:pStyle w:val="Style2"/>
              <w:rPr>
                <w:sz w:val="18"/>
              </w:rPr>
            </w:pPr>
            <w:r w:rsidRPr="00CF3CA0">
              <w:rPr>
                <w:sz w:val="18"/>
              </w:rPr>
              <w:fldChar w:fldCharType="begin">
                <w:ffData>
                  <w:name w:val="Text41"/>
                  <w:enabled/>
                  <w:calcOnExit w:val="0"/>
                  <w:textInput>
                    <w:type w:val="date"/>
                    <w:format w:val="M/d/yyyy"/>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16"/>
          </w:p>
        </w:tc>
        <w:tc>
          <w:tcPr>
            <w:tcW w:w="432" w:type="dxa"/>
            <w:vAlign w:val="bottom"/>
          </w:tcPr>
          <w:p w14:paraId="180354D5" w14:textId="77777777" w:rsidR="00275F82" w:rsidRPr="00CF3CA0" w:rsidRDefault="00275F82" w:rsidP="00CF3CA0">
            <w:pPr>
              <w:pStyle w:val="Style2"/>
              <w:rPr>
                <w:sz w:val="18"/>
              </w:rPr>
            </w:pPr>
          </w:p>
        </w:tc>
        <w:bookmarkStart w:id="17" w:name="Text42"/>
        <w:tc>
          <w:tcPr>
            <w:tcW w:w="3744" w:type="dxa"/>
            <w:tcBorders>
              <w:bottom w:val="single" w:sz="4" w:space="0" w:color="auto"/>
            </w:tcBorders>
            <w:vAlign w:val="bottom"/>
          </w:tcPr>
          <w:p w14:paraId="52DA1C1C" w14:textId="77777777" w:rsidR="00275F82" w:rsidRPr="00CF3CA0" w:rsidRDefault="00275F82" w:rsidP="00CF3CA0">
            <w:pPr>
              <w:pStyle w:val="Style2"/>
              <w:rPr>
                <w:sz w:val="18"/>
              </w:rPr>
            </w:pPr>
            <w:r w:rsidRPr="00CF3CA0">
              <w:rPr>
                <w:sz w:val="18"/>
              </w:rPr>
              <w:fldChar w:fldCharType="begin">
                <w:ffData>
                  <w:name w:val="Text42"/>
                  <w:enabled/>
                  <w:calcOnExit w:val="0"/>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17"/>
          </w:p>
        </w:tc>
        <w:bookmarkStart w:id="18" w:name="Text44"/>
        <w:tc>
          <w:tcPr>
            <w:tcW w:w="1440" w:type="dxa"/>
            <w:tcBorders>
              <w:bottom w:val="single" w:sz="4" w:space="0" w:color="auto"/>
            </w:tcBorders>
            <w:vAlign w:val="bottom"/>
          </w:tcPr>
          <w:p w14:paraId="147548DF" w14:textId="77777777" w:rsidR="00275F82" w:rsidRPr="00CF3CA0" w:rsidRDefault="00275F82" w:rsidP="00CF3CA0">
            <w:pPr>
              <w:pStyle w:val="Style2"/>
              <w:rPr>
                <w:sz w:val="18"/>
              </w:rPr>
            </w:pPr>
            <w:r w:rsidRPr="00CF3CA0">
              <w:rPr>
                <w:sz w:val="18"/>
              </w:rPr>
              <w:fldChar w:fldCharType="begin">
                <w:ffData>
                  <w:name w:val="Text44"/>
                  <w:enabled/>
                  <w:calcOnExit w:val="0"/>
                  <w:textInput>
                    <w:type w:val="date"/>
                    <w:format w:val="M/d/yyyy"/>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18"/>
          </w:p>
        </w:tc>
      </w:tr>
      <w:tr w:rsidR="00275F82" w:rsidRPr="00097580" w14:paraId="365F5D17" w14:textId="77777777" w:rsidTr="007D7F44">
        <w:trPr>
          <w:trHeight w:val="216"/>
          <w:jc w:val="center"/>
        </w:trPr>
        <w:tc>
          <w:tcPr>
            <w:tcW w:w="3744" w:type="dxa"/>
            <w:tcBorders>
              <w:top w:val="single" w:sz="4" w:space="0" w:color="auto"/>
            </w:tcBorders>
          </w:tcPr>
          <w:p w14:paraId="3557CFA1" w14:textId="77777777" w:rsidR="00275F82" w:rsidRPr="00097580" w:rsidRDefault="00275F82" w:rsidP="00CF3CA0">
            <w:pPr>
              <w:pStyle w:val="Style2"/>
            </w:pPr>
            <w:r w:rsidRPr="00097580">
              <w:t>Name</w:t>
            </w:r>
          </w:p>
        </w:tc>
        <w:tc>
          <w:tcPr>
            <w:tcW w:w="1440" w:type="dxa"/>
            <w:tcBorders>
              <w:top w:val="single" w:sz="4" w:space="0" w:color="auto"/>
            </w:tcBorders>
          </w:tcPr>
          <w:p w14:paraId="04C5296F" w14:textId="77777777" w:rsidR="00275F82" w:rsidRPr="00097580" w:rsidRDefault="00275F82" w:rsidP="004E2CD1">
            <w:pPr>
              <w:pStyle w:val="Style2"/>
            </w:pPr>
            <w:r w:rsidRPr="00097580">
              <w:t>Date of Birth</w:t>
            </w:r>
          </w:p>
        </w:tc>
        <w:tc>
          <w:tcPr>
            <w:tcW w:w="432" w:type="dxa"/>
          </w:tcPr>
          <w:p w14:paraId="1AD347EA" w14:textId="77777777" w:rsidR="00275F82" w:rsidRPr="00097580" w:rsidRDefault="00275F82" w:rsidP="00CF3CA0">
            <w:pPr>
              <w:pStyle w:val="Style2"/>
            </w:pPr>
          </w:p>
        </w:tc>
        <w:tc>
          <w:tcPr>
            <w:tcW w:w="3744" w:type="dxa"/>
            <w:tcBorders>
              <w:top w:val="single" w:sz="4" w:space="0" w:color="auto"/>
            </w:tcBorders>
          </w:tcPr>
          <w:p w14:paraId="367AA583" w14:textId="77777777" w:rsidR="00275F82" w:rsidRPr="00097580" w:rsidRDefault="00275F82" w:rsidP="00CF3CA0">
            <w:pPr>
              <w:pStyle w:val="Style2"/>
            </w:pPr>
            <w:r w:rsidRPr="00097580">
              <w:t>Name</w:t>
            </w:r>
          </w:p>
        </w:tc>
        <w:tc>
          <w:tcPr>
            <w:tcW w:w="1440" w:type="dxa"/>
            <w:tcBorders>
              <w:top w:val="single" w:sz="4" w:space="0" w:color="auto"/>
            </w:tcBorders>
          </w:tcPr>
          <w:p w14:paraId="1A2C73B3" w14:textId="77777777" w:rsidR="00275F82" w:rsidRPr="00097580" w:rsidRDefault="00275F82" w:rsidP="004E2CD1">
            <w:pPr>
              <w:pStyle w:val="Style2"/>
            </w:pPr>
            <w:r w:rsidRPr="00097580">
              <w:t>Date of Birth</w:t>
            </w:r>
          </w:p>
        </w:tc>
      </w:tr>
    </w:tbl>
    <w:p w14:paraId="038304A4" w14:textId="77777777" w:rsidR="00275F82" w:rsidRPr="00AB28AE" w:rsidRDefault="00275F82" w:rsidP="00444819">
      <w:pPr>
        <w:pBdr>
          <w:top w:val="single" w:sz="8" w:space="0" w:color="auto"/>
          <w:left w:val="single" w:sz="8" w:space="4" w:color="auto"/>
          <w:bottom w:val="single" w:sz="8" w:space="1" w:color="auto"/>
          <w:right w:val="single" w:sz="8" w:space="4" w:color="auto"/>
        </w:pBdr>
        <w:shd w:val="pct15" w:color="auto" w:fill="auto"/>
        <w:tabs>
          <w:tab w:val="left" w:pos="360"/>
        </w:tabs>
        <w:autoSpaceDE w:val="0"/>
        <w:autoSpaceDN w:val="0"/>
        <w:adjustRightInd w:val="0"/>
        <w:spacing w:before="120"/>
        <w:jc w:val="center"/>
        <w:rPr>
          <w:rFonts w:ascii="Arial" w:hAnsi="Arial" w:cs="Arial"/>
          <w:bCs/>
          <w:i/>
          <w:iCs/>
          <w:sz w:val="22"/>
        </w:rPr>
      </w:pPr>
      <w:r w:rsidRPr="00AB28AE">
        <w:rPr>
          <w:rFonts w:ascii="Arial" w:hAnsi="Arial" w:cs="Arial"/>
          <w:b/>
          <w:bCs/>
          <w:i/>
          <w:iCs/>
          <w:sz w:val="22"/>
        </w:rPr>
        <w:t>2. Documentation</w:t>
      </w:r>
    </w:p>
    <w:p w14:paraId="5455AD6A" w14:textId="77777777" w:rsidR="00275F82" w:rsidRPr="00731772" w:rsidRDefault="00275F82" w:rsidP="00203891">
      <w:pPr>
        <w:tabs>
          <w:tab w:val="left" w:pos="360"/>
        </w:tabs>
        <w:spacing w:before="80"/>
        <w:jc w:val="both"/>
        <w:rPr>
          <w:rFonts w:ascii="Arial" w:hAnsi="Arial" w:cs="Arial"/>
          <w:sz w:val="18"/>
        </w:rPr>
      </w:pPr>
      <w:r w:rsidRPr="00731772">
        <w:rPr>
          <w:rFonts w:ascii="Arial" w:hAnsi="Arial" w:cs="Arial"/>
          <w:sz w:val="18"/>
        </w:rPr>
        <w:t xml:space="preserve">Bring </w:t>
      </w:r>
      <w:r w:rsidRPr="00731772">
        <w:rPr>
          <w:rFonts w:ascii="Arial" w:hAnsi="Arial" w:cs="Arial"/>
          <w:sz w:val="18"/>
          <w:u w:val="single"/>
        </w:rPr>
        <w:t>copies</w:t>
      </w:r>
      <w:r w:rsidRPr="00731772">
        <w:rPr>
          <w:rFonts w:ascii="Arial" w:hAnsi="Arial" w:cs="Arial"/>
          <w:sz w:val="18"/>
        </w:rPr>
        <w:t xml:space="preserve"> of your last three pay stubs </w:t>
      </w:r>
      <w:r w:rsidR="00766807">
        <w:rPr>
          <w:rFonts w:ascii="Arial" w:hAnsi="Arial" w:cs="Arial"/>
          <w:sz w:val="18"/>
        </w:rPr>
        <w:t xml:space="preserve">from your most recent employment </w:t>
      </w:r>
      <w:r w:rsidRPr="00731772">
        <w:rPr>
          <w:rFonts w:ascii="Arial" w:hAnsi="Arial" w:cs="Arial"/>
          <w:sz w:val="18"/>
        </w:rPr>
        <w:t xml:space="preserve">and </w:t>
      </w:r>
      <w:r w:rsidR="00766807">
        <w:rPr>
          <w:rFonts w:ascii="Arial" w:hAnsi="Arial" w:cs="Arial"/>
          <w:sz w:val="18"/>
        </w:rPr>
        <w:t xml:space="preserve">your </w:t>
      </w:r>
      <w:r w:rsidRPr="00731772">
        <w:rPr>
          <w:rFonts w:ascii="Arial" w:hAnsi="Arial" w:cs="Arial"/>
          <w:sz w:val="18"/>
        </w:rPr>
        <w:t>most recent tax return with all schedules and W-2 statements to every mediation c</w:t>
      </w:r>
      <w:r w:rsidR="00731772">
        <w:rPr>
          <w:rFonts w:ascii="Arial" w:hAnsi="Arial" w:cs="Arial"/>
          <w:sz w:val="18"/>
        </w:rPr>
        <w:t>onference and hearing.  If self-</w:t>
      </w:r>
      <w:r w:rsidRPr="00731772">
        <w:rPr>
          <w:rFonts w:ascii="Arial" w:hAnsi="Arial" w:cs="Arial"/>
          <w:sz w:val="18"/>
        </w:rPr>
        <w:t xml:space="preserve">employed, </w:t>
      </w:r>
      <w:r w:rsidR="00784DD6" w:rsidRPr="00731772">
        <w:rPr>
          <w:rFonts w:ascii="Arial" w:hAnsi="Arial" w:cs="Arial"/>
          <w:sz w:val="18"/>
        </w:rPr>
        <w:t>Schedule C</w:t>
      </w:r>
      <w:r w:rsidR="00784DD6">
        <w:rPr>
          <w:rFonts w:ascii="Arial" w:hAnsi="Arial" w:cs="Arial"/>
          <w:sz w:val="18"/>
        </w:rPr>
        <w:t>,</w:t>
      </w:r>
      <w:r w:rsidR="00784DD6" w:rsidRPr="00784DD6">
        <w:rPr>
          <w:rFonts w:ascii="Arial" w:hAnsi="Arial" w:cs="Arial"/>
          <w:sz w:val="18"/>
        </w:rPr>
        <w:t xml:space="preserve"> </w:t>
      </w:r>
      <w:r w:rsidR="00784DD6">
        <w:rPr>
          <w:rFonts w:ascii="Arial" w:hAnsi="Arial" w:cs="Arial"/>
          <w:sz w:val="18"/>
        </w:rPr>
        <w:t xml:space="preserve">Schedule SE, and </w:t>
      </w:r>
      <w:r w:rsidR="00E5530D">
        <w:rPr>
          <w:rFonts w:ascii="Arial" w:hAnsi="Arial" w:cs="Arial"/>
          <w:sz w:val="18"/>
        </w:rPr>
        <w:t>all 1099 forms</w:t>
      </w:r>
      <w:r w:rsidR="000D08A2">
        <w:rPr>
          <w:rFonts w:ascii="Arial" w:hAnsi="Arial" w:cs="Arial"/>
          <w:sz w:val="18"/>
        </w:rPr>
        <w:t xml:space="preserve"> </w:t>
      </w:r>
      <w:r w:rsidRPr="00731772">
        <w:rPr>
          <w:rFonts w:ascii="Arial" w:hAnsi="Arial" w:cs="Arial"/>
          <w:sz w:val="18"/>
        </w:rPr>
        <w:t>from your last tax return</w:t>
      </w:r>
      <w:r w:rsidR="008A7906">
        <w:rPr>
          <w:rFonts w:ascii="Arial" w:hAnsi="Arial" w:cs="Arial"/>
          <w:sz w:val="18"/>
        </w:rPr>
        <w:t xml:space="preserve"> are</w:t>
      </w:r>
      <w:r w:rsidRPr="00731772">
        <w:rPr>
          <w:rFonts w:ascii="Arial" w:hAnsi="Arial" w:cs="Arial"/>
          <w:sz w:val="18"/>
        </w:rPr>
        <w:t xml:space="preserve"> also required.  Other documents may be needed depending on the facts of your case.</w:t>
      </w:r>
    </w:p>
    <w:p w14:paraId="75EAB14B" w14:textId="77777777" w:rsidR="000D08A2" w:rsidRDefault="00275F82" w:rsidP="005400B3">
      <w:pPr>
        <w:tabs>
          <w:tab w:val="left" w:pos="360"/>
          <w:tab w:val="left" w:pos="720"/>
          <w:tab w:val="left" w:pos="2160"/>
          <w:tab w:val="left" w:pos="4320"/>
          <w:tab w:val="left" w:pos="6300"/>
          <w:tab w:val="left" w:pos="8370"/>
        </w:tabs>
        <w:spacing w:before="60" w:after="60"/>
        <w:jc w:val="both"/>
        <w:rPr>
          <w:rFonts w:ascii="Arial" w:hAnsi="Arial" w:cs="Arial"/>
          <w:sz w:val="18"/>
        </w:rPr>
      </w:pPr>
      <w:r w:rsidRPr="00731772">
        <w:rPr>
          <w:rFonts w:ascii="Arial" w:hAnsi="Arial" w:cs="Arial"/>
          <w:sz w:val="18"/>
          <w:u w:val="single"/>
        </w:rPr>
        <w:t>Attachment checklist</w:t>
      </w:r>
      <w:r w:rsidRPr="00731772">
        <w:rPr>
          <w:rFonts w:ascii="Arial" w:hAnsi="Arial" w:cs="Arial"/>
          <w:sz w:val="18"/>
        </w:rPr>
        <w:t>:</w:t>
      </w:r>
      <w:r w:rsidR="0032563E">
        <w:rPr>
          <w:rFonts w:ascii="Arial" w:hAnsi="Arial" w:cs="Arial"/>
          <w:sz w:val="18"/>
        </w:rPr>
        <w:tab/>
      </w:r>
      <w:r w:rsidR="0032563E" w:rsidRPr="00731772">
        <w:rPr>
          <w:rFonts w:ascii="Arial" w:hAnsi="Arial" w:cs="Arial"/>
          <w:sz w:val="18"/>
        </w:rPr>
        <w:fldChar w:fldCharType="begin">
          <w:ffData>
            <w:name w:val="Check10"/>
            <w:enabled/>
            <w:calcOnExit w:val="0"/>
            <w:checkBox>
              <w:sizeAuto/>
              <w:default w:val="0"/>
            </w:checkBox>
          </w:ffData>
        </w:fldChar>
      </w:r>
      <w:r w:rsidR="0032563E"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0032563E" w:rsidRPr="00731772">
        <w:rPr>
          <w:rFonts w:ascii="Arial" w:hAnsi="Arial" w:cs="Arial"/>
          <w:sz w:val="18"/>
        </w:rPr>
        <w:fldChar w:fldCharType="end"/>
      </w:r>
      <w:r w:rsidR="0032563E" w:rsidRPr="0032563E">
        <w:rPr>
          <w:rFonts w:ascii="Arial" w:hAnsi="Arial" w:cs="Arial"/>
          <w:sz w:val="18"/>
        </w:rPr>
        <w:t xml:space="preserve"> </w:t>
      </w:r>
      <w:r w:rsidR="0032563E" w:rsidRPr="00731772">
        <w:rPr>
          <w:rFonts w:ascii="Arial" w:hAnsi="Arial" w:cs="Arial"/>
          <w:sz w:val="18"/>
        </w:rPr>
        <w:t>W-2 Form(s)</w:t>
      </w:r>
      <w:r w:rsidR="0032563E">
        <w:rPr>
          <w:rFonts w:ascii="Arial" w:hAnsi="Arial" w:cs="Arial"/>
          <w:sz w:val="18"/>
        </w:rPr>
        <w:tab/>
      </w:r>
      <w:r w:rsidR="0032563E" w:rsidRPr="00731772">
        <w:rPr>
          <w:rFonts w:ascii="Arial" w:hAnsi="Arial" w:cs="Arial"/>
          <w:sz w:val="18"/>
        </w:rPr>
        <w:fldChar w:fldCharType="begin">
          <w:ffData>
            <w:name w:val="Check10"/>
            <w:enabled/>
            <w:calcOnExit w:val="0"/>
            <w:checkBox>
              <w:sizeAuto/>
              <w:default w:val="0"/>
            </w:checkBox>
          </w:ffData>
        </w:fldChar>
      </w:r>
      <w:r w:rsidR="0032563E"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0032563E" w:rsidRPr="00731772">
        <w:rPr>
          <w:rFonts w:ascii="Arial" w:hAnsi="Arial" w:cs="Arial"/>
          <w:sz w:val="18"/>
        </w:rPr>
        <w:fldChar w:fldCharType="end"/>
      </w:r>
      <w:r w:rsidR="0032563E" w:rsidRPr="0032563E">
        <w:rPr>
          <w:rFonts w:ascii="Arial" w:hAnsi="Arial" w:cs="Arial"/>
          <w:sz w:val="18"/>
        </w:rPr>
        <w:t xml:space="preserve"> </w:t>
      </w:r>
      <w:r w:rsidR="0032563E" w:rsidRPr="00731772">
        <w:rPr>
          <w:rFonts w:ascii="Arial" w:hAnsi="Arial" w:cs="Arial"/>
          <w:sz w:val="18"/>
        </w:rPr>
        <w:t>Childcare</w:t>
      </w:r>
      <w:r w:rsidR="0032563E">
        <w:rPr>
          <w:rFonts w:ascii="Arial" w:hAnsi="Arial" w:cs="Arial"/>
          <w:sz w:val="18"/>
        </w:rPr>
        <w:tab/>
      </w:r>
      <w:r w:rsidR="0032563E" w:rsidRPr="00731772">
        <w:rPr>
          <w:rFonts w:ascii="Arial" w:hAnsi="Arial" w:cs="Arial"/>
          <w:sz w:val="18"/>
        </w:rPr>
        <w:fldChar w:fldCharType="begin">
          <w:ffData>
            <w:name w:val="Check10"/>
            <w:enabled/>
            <w:calcOnExit w:val="0"/>
            <w:checkBox>
              <w:sizeAuto/>
              <w:default w:val="0"/>
            </w:checkBox>
          </w:ffData>
        </w:fldChar>
      </w:r>
      <w:r w:rsidR="0032563E"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0032563E" w:rsidRPr="00731772">
        <w:rPr>
          <w:rFonts w:ascii="Arial" w:hAnsi="Arial" w:cs="Arial"/>
          <w:sz w:val="18"/>
        </w:rPr>
        <w:fldChar w:fldCharType="end"/>
      </w:r>
      <w:r w:rsidR="0032563E" w:rsidRPr="0032563E">
        <w:rPr>
          <w:rFonts w:ascii="Arial" w:hAnsi="Arial" w:cs="Arial"/>
          <w:sz w:val="18"/>
        </w:rPr>
        <w:t xml:space="preserve"> </w:t>
      </w:r>
      <w:r w:rsidR="0032563E">
        <w:rPr>
          <w:rFonts w:ascii="Arial" w:hAnsi="Arial" w:cs="Arial"/>
          <w:sz w:val="18"/>
        </w:rPr>
        <w:t>Custody order</w:t>
      </w:r>
      <w:r w:rsidR="0032563E">
        <w:rPr>
          <w:rFonts w:ascii="Arial" w:hAnsi="Arial" w:cs="Arial"/>
          <w:sz w:val="18"/>
        </w:rPr>
        <w:tab/>
      </w:r>
      <w:r w:rsidR="0032563E" w:rsidRPr="00731772">
        <w:rPr>
          <w:rFonts w:ascii="Arial" w:hAnsi="Arial" w:cs="Arial"/>
          <w:sz w:val="18"/>
        </w:rPr>
        <w:fldChar w:fldCharType="begin">
          <w:ffData>
            <w:name w:val="Check10"/>
            <w:enabled/>
            <w:calcOnExit w:val="0"/>
            <w:checkBox>
              <w:sizeAuto/>
              <w:default w:val="0"/>
            </w:checkBox>
          </w:ffData>
        </w:fldChar>
      </w:r>
      <w:r w:rsidR="0032563E"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0032563E" w:rsidRPr="00731772">
        <w:rPr>
          <w:rFonts w:ascii="Arial" w:hAnsi="Arial" w:cs="Arial"/>
          <w:sz w:val="18"/>
        </w:rPr>
        <w:fldChar w:fldCharType="end"/>
      </w:r>
      <w:bookmarkStart w:id="19" w:name="Check8"/>
      <w:r w:rsidR="0032563E">
        <w:rPr>
          <w:rFonts w:ascii="Arial" w:hAnsi="Arial" w:cs="Arial"/>
          <w:sz w:val="18"/>
        </w:rPr>
        <w:t xml:space="preserve"> Social Security</w:t>
      </w:r>
    </w:p>
    <w:p w14:paraId="47A078C4" w14:textId="77777777" w:rsidR="000D08A2" w:rsidRDefault="000D08A2" w:rsidP="005400B3">
      <w:pPr>
        <w:tabs>
          <w:tab w:val="left" w:pos="360"/>
          <w:tab w:val="left" w:pos="720"/>
          <w:tab w:val="left" w:pos="2160"/>
          <w:tab w:val="left" w:pos="4320"/>
          <w:tab w:val="left" w:pos="6300"/>
          <w:tab w:val="left" w:pos="8370"/>
        </w:tabs>
        <w:spacing w:before="60" w:after="60"/>
        <w:jc w:val="both"/>
        <w:rPr>
          <w:rFonts w:ascii="Arial" w:hAnsi="Arial" w:cs="Arial"/>
          <w:sz w:val="18"/>
        </w:rPr>
      </w:pPr>
      <w:r w:rsidRPr="00731772">
        <w:rPr>
          <w:rFonts w:ascii="Arial" w:hAnsi="Arial" w:cs="Arial"/>
          <w:sz w:val="18"/>
        </w:rPr>
        <w:fldChar w:fldCharType="begin">
          <w:ffData>
            <w:name w:val="Check8"/>
            <w:enabled/>
            <w:calcOnExit w:val="0"/>
            <w:checkBox>
              <w:sizeAuto/>
              <w:default w:val="0"/>
            </w:checkBox>
          </w:ffData>
        </w:fldChar>
      </w:r>
      <w:r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Pr="00731772">
        <w:rPr>
          <w:rFonts w:ascii="Arial" w:hAnsi="Arial" w:cs="Arial"/>
          <w:sz w:val="18"/>
        </w:rPr>
        <w:fldChar w:fldCharType="end"/>
      </w:r>
      <w:bookmarkEnd w:id="19"/>
      <w:r w:rsidRPr="00731772">
        <w:rPr>
          <w:rFonts w:ascii="Arial" w:hAnsi="Arial" w:cs="Arial"/>
          <w:sz w:val="18"/>
        </w:rPr>
        <w:t xml:space="preserve"> Pay stubs</w:t>
      </w:r>
      <w:bookmarkStart w:id="20" w:name="Check10"/>
      <w:r>
        <w:rPr>
          <w:rFonts w:ascii="Arial" w:hAnsi="Arial" w:cs="Arial"/>
          <w:sz w:val="18"/>
        </w:rPr>
        <w:tab/>
      </w:r>
      <w:r w:rsidRPr="00731772">
        <w:rPr>
          <w:rFonts w:ascii="Arial" w:hAnsi="Arial" w:cs="Arial"/>
          <w:sz w:val="18"/>
        </w:rPr>
        <w:fldChar w:fldCharType="begin">
          <w:ffData>
            <w:name w:val="Check10"/>
            <w:enabled/>
            <w:calcOnExit w:val="0"/>
            <w:checkBox>
              <w:sizeAuto/>
              <w:default w:val="0"/>
            </w:checkBox>
          </w:ffData>
        </w:fldChar>
      </w:r>
      <w:r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Pr="00731772">
        <w:rPr>
          <w:rFonts w:ascii="Arial" w:hAnsi="Arial" w:cs="Arial"/>
          <w:sz w:val="18"/>
        </w:rPr>
        <w:fldChar w:fldCharType="end"/>
      </w:r>
      <w:bookmarkEnd w:id="20"/>
      <w:r w:rsidR="0032563E" w:rsidRPr="00731772">
        <w:rPr>
          <w:rFonts w:ascii="Arial" w:hAnsi="Arial" w:cs="Arial"/>
          <w:sz w:val="18"/>
        </w:rPr>
        <w:t>1099 Form(s)</w:t>
      </w:r>
      <w:r w:rsidR="00275F82" w:rsidRPr="00731772">
        <w:rPr>
          <w:rFonts w:ascii="Arial" w:hAnsi="Arial" w:cs="Arial"/>
          <w:sz w:val="18"/>
        </w:rPr>
        <w:tab/>
      </w:r>
      <w:bookmarkStart w:id="21" w:name="Check13"/>
      <w:bookmarkStart w:id="22" w:name="Check9"/>
      <w:r w:rsidRPr="00731772">
        <w:rPr>
          <w:rFonts w:ascii="Arial" w:hAnsi="Arial" w:cs="Arial"/>
          <w:sz w:val="18"/>
        </w:rPr>
        <w:fldChar w:fldCharType="begin">
          <w:ffData>
            <w:name w:val="Check13"/>
            <w:enabled/>
            <w:calcOnExit w:val="0"/>
            <w:checkBox>
              <w:sizeAuto/>
              <w:default w:val="0"/>
            </w:checkBox>
          </w:ffData>
        </w:fldChar>
      </w:r>
      <w:r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Pr="00731772">
        <w:rPr>
          <w:rFonts w:ascii="Arial" w:hAnsi="Arial" w:cs="Arial"/>
          <w:sz w:val="18"/>
        </w:rPr>
        <w:fldChar w:fldCharType="end"/>
      </w:r>
      <w:bookmarkEnd w:id="21"/>
      <w:r w:rsidR="0032563E" w:rsidRPr="0032563E">
        <w:rPr>
          <w:rFonts w:ascii="Arial" w:hAnsi="Arial" w:cs="Arial"/>
          <w:sz w:val="18"/>
        </w:rPr>
        <w:t xml:space="preserve"> </w:t>
      </w:r>
      <w:r w:rsidR="0032563E" w:rsidRPr="00731772">
        <w:rPr>
          <w:rFonts w:ascii="Arial" w:hAnsi="Arial" w:cs="Arial"/>
          <w:sz w:val="18"/>
        </w:rPr>
        <w:t>Health Insurance</w:t>
      </w:r>
      <w:r>
        <w:rPr>
          <w:rFonts w:ascii="Arial" w:hAnsi="Arial" w:cs="Arial"/>
          <w:sz w:val="18"/>
        </w:rPr>
        <w:tab/>
      </w:r>
      <w:r w:rsidRPr="00731772">
        <w:rPr>
          <w:rFonts w:ascii="Arial" w:hAnsi="Arial" w:cs="Arial"/>
          <w:sz w:val="18"/>
        </w:rPr>
        <w:fldChar w:fldCharType="begin">
          <w:ffData>
            <w:name w:val="Check14"/>
            <w:enabled/>
            <w:calcOnExit w:val="0"/>
            <w:checkBox>
              <w:sizeAuto/>
              <w:default w:val="0"/>
            </w:checkBox>
          </w:ffData>
        </w:fldChar>
      </w:r>
      <w:r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Pr="00731772">
        <w:rPr>
          <w:rFonts w:ascii="Arial" w:hAnsi="Arial" w:cs="Arial"/>
          <w:sz w:val="18"/>
        </w:rPr>
        <w:fldChar w:fldCharType="end"/>
      </w:r>
      <w:bookmarkStart w:id="23" w:name="Check12"/>
      <w:r w:rsidR="0032563E">
        <w:rPr>
          <w:rFonts w:ascii="Arial" w:hAnsi="Arial" w:cs="Arial"/>
          <w:sz w:val="18"/>
        </w:rPr>
        <w:t xml:space="preserve"> Alimony order</w:t>
      </w:r>
      <w:r>
        <w:rPr>
          <w:rFonts w:ascii="Arial" w:hAnsi="Arial" w:cs="Arial"/>
          <w:sz w:val="18"/>
        </w:rPr>
        <w:tab/>
      </w:r>
      <w:r w:rsidRPr="00731772">
        <w:rPr>
          <w:rFonts w:ascii="Arial" w:hAnsi="Arial" w:cs="Arial"/>
          <w:sz w:val="18"/>
        </w:rPr>
        <w:fldChar w:fldCharType="begin">
          <w:ffData>
            <w:name w:val="Check12"/>
            <w:enabled/>
            <w:calcOnExit w:val="0"/>
            <w:checkBox>
              <w:sizeAuto/>
              <w:default w:val="0"/>
            </w:checkBox>
          </w:ffData>
        </w:fldChar>
      </w:r>
      <w:r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Pr="00731772">
        <w:rPr>
          <w:rFonts w:ascii="Arial" w:hAnsi="Arial" w:cs="Arial"/>
          <w:sz w:val="18"/>
        </w:rPr>
        <w:fldChar w:fldCharType="end"/>
      </w:r>
      <w:bookmarkEnd w:id="22"/>
      <w:bookmarkEnd w:id="23"/>
      <w:r w:rsidR="00275F82" w:rsidRPr="00731772">
        <w:rPr>
          <w:rFonts w:ascii="Arial" w:hAnsi="Arial" w:cs="Arial"/>
          <w:sz w:val="18"/>
        </w:rPr>
        <w:tab/>
      </w:r>
      <w:r w:rsidR="0032563E">
        <w:rPr>
          <w:rFonts w:ascii="Arial" w:hAnsi="Arial" w:cs="Arial"/>
          <w:sz w:val="18"/>
        </w:rPr>
        <w:t>Veterans’ Administration</w:t>
      </w:r>
      <w:r w:rsidR="00275F82" w:rsidRPr="00731772">
        <w:rPr>
          <w:rFonts w:ascii="Arial" w:hAnsi="Arial" w:cs="Arial"/>
          <w:sz w:val="18"/>
        </w:rPr>
        <w:tab/>
      </w:r>
    </w:p>
    <w:p w14:paraId="7245CE0B" w14:textId="77777777" w:rsidR="00275F82" w:rsidRPr="005400B3" w:rsidRDefault="000D08A2" w:rsidP="005400B3">
      <w:pPr>
        <w:tabs>
          <w:tab w:val="left" w:pos="360"/>
          <w:tab w:val="left" w:pos="720"/>
          <w:tab w:val="left" w:pos="2160"/>
          <w:tab w:val="left" w:pos="4320"/>
          <w:tab w:val="left" w:pos="6300"/>
          <w:tab w:val="left" w:pos="8370"/>
          <w:tab w:val="left" w:pos="10620"/>
        </w:tabs>
        <w:spacing w:before="60" w:after="60"/>
        <w:jc w:val="both"/>
        <w:rPr>
          <w:rFonts w:ascii="Arial" w:hAnsi="Arial" w:cs="Arial"/>
          <w:sz w:val="18"/>
          <w:u w:val="single"/>
        </w:rPr>
      </w:pPr>
      <w:r w:rsidRPr="00731772">
        <w:rPr>
          <w:rFonts w:ascii="Arial" w:hAnsi="Arial" w:cs="Arial"/>
          <w:sz w:val="18"/>
        </w:rPr>
        <w:fldChar w:fldCharType="begin">
          <w:ffData>
            <w:name w:val="Check9"/>
            <w:enabled/>
            <w:calcOnExit w:val="0"/>
            <w:checkBox>
              <w:sizeAuto/>
              <w:default w:val="0"/>
            </w:checkBox>
          </w:ffData>
        </w:fldChar>
      </w:r>
      <w:r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Pr="00731772">
        <w:rPr>
          <w:rFonts w:ascii="Arial" w:hAnsi="Arial" w:cs="Arial"/>
          <w:sz w:val="18"/>
        </w:rPr>
        <w:fldChar w:fldCharType="end"/>
      </w:r>
      <w:r w:rsidRPr="00731772">
        <w:rPr>
          <w:rFonts w:ascii="Arial" w:hAnsi="Arial" w:cs="Arial"/>
          <w:sz w:val="18"/>
        </w:rPr>
        <w:t xml:space="preserve"> </w:t>
      </w:r>
      <w:r>
        <w:rPr>
          <w:rFonts w:ascii="Arial" w:hAnsi="Arial" w:cs="Arial"/>
          <w:sz w:val="18"/>
        </w:rPr>
        <w:t>Tax Return(s)</w:t>
      </w:r>
      <w:bookmarkStart w:id="24" w:name="Check14"/>
      <w:r w:rsidRPr="000D08A2">
        <w:rPr>
          <w:rFonts w:ascii="Arial" w:hAnsi="Arial" w:cs="Arial"/>
          <w:sz w:val="18"/>
        </w:rPr>
        <w:t xml:space="preserve"> </w:t>
      </w:r>
      <w:r>
        <w:rPr>
          <w:rFonts w:ascii="Arial" w:hAnsi="Arial" w:cs="Arial"/>
          <w:sz w:val="18"/>
        </w:rPr>
        <w:tab/>
      </w:r>
      <w:bookmarkStart w:id="25" w:name="Check11"/>
      <w:r w:rsidRPr="00731772">
        <w:rPr>
          <w:rFonts w:ascii="Arial" w:hAnsi="Arial" w:cs="Arial"/>
          <w:sz w:val="18"/>
        </w:rPr>
        <w:fldChar w:fldCharType="begin">
          <w:ffData>
            <w:name w:val="Check11"/>
            <w:enabled/>
            <w:calcOnExit w:val="0"/>
            <w:checkBox>
              <w:sizeAuto/>
              <w:default w:val="0"/>
            </w:checkBox>
          </w:ffData>
        </w:fldChar>
      </w:r>
      <w:r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Pr="00731772">
        <w:rPr>
          <w:rFonts w:ascii="Arial" w:hAnsi="Arial" w:cs="Arial"/>
          <w:sz w:val="18"/>
        </w:rPr>
        <w:fldChar w:fldCharType="end"/>
      </w:r>
      <w:bookmarkEnd w:id="25"/>
      <w:r w:rsidR="0032563E" w:rsidRPr="0032563E">
        <w:rPr>
          <w:rFonts w:ascii="Arial" w:hAnsi="Arial" w:cs="Arial"/>
          <w:sz w:val="18"/>
        </w:rPr>
        <w:t xml:space="preserve"> </w:t>
      </w:r>
      <w:r w:rsidR="0032563E" w:rsidRPr="00731772">
        <w:rPr>
          <w:rFonts w:ascii="Arial" w:hAnsi="Arial" w:cs="Arial"/>
          <w:sz w:val="18"/>
        </w:rPr>
        <w:t>Schedule C</w:t>
      </w:r>
      <w:r>
        <w:rPr>
          <w:rFonts w:ascii="Arial" w:hAnsi="Arial" w:cs="Arial"/>
          <w:sz w:val="18"/>
        </w:rPr>
        <w:tab/>
      </w:r>
      <w:bookmarkEnd w:id="24"/>
      <w:r w:rsidRPr="00731772">
        <w:rPr>
          <w:rFonts w:ascii="Arial" w:hAnsi="Arial" w:cs="Arial"/>
          <w:sz w:val="18"/>
        </w:rPr>
        <w:fldChar w:fldCharType="begin">
          <w:ffData>
            <w:name w:val="Check13"/>
            <w:enabled/>
            <w:calcOnExit w:val="0"/>
            <w:checkBox>
              <w:sizeAuto/>
              <w:default w:val="0"/>
            </w:checkBox>
          </w:ffData>
        </w:fldChar>
      </w:r>
      <w:r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Pr="00731772">
        <w:rPr>
          <w:rFonts w:ascii="Arial" w:hAnsi="Arial" w:cs="Arial"/>
          <w:sz w:val="18"/>
        </w:rPr>
        <w:fldChar w:fldCharType="end"/>
      </w:r>
      <w:r w:rsidRPr="00731772">
        <w:rPr>
          <w:rFonts w:ascii="Arial" w:hAnsi="Arial" w:cs="Arial"/>
          <w:sz w:val="18"/>
        </w:rPr>
        <w:t xml:space="preserve"> Schedule </w:t>
      </w:r>
      <w:r>
        <w:rPr>
          <w:rFonts w:ascii="Arial" w:hAnsi="Arial" w:cs="Arial"/>
          <w:sz w:val="18"/>
        </w:rPr>
        <w:t>SE</w:t>
      </w:r>
      <w:r w:rsidR="00275F82" w:rsidRPr="00731772">
        <w:rPr>
          <w:rFonts w:ascii="Arial" w:hAnsi="Arial" w:cs="Arial"/>
          <w:sz w:val="18"/>
        </w:rPr>
        <w:tab/>
      </w:r>
      <w:r w:rsidRPr="00731772">
        <w:rPr>
          <w:rFonts w:ascii="Arial" w:hAnsi="Arial" w:cs="Arial"/>
          <w:sz w:val="18"/>
        </w:rPr>
        <w:fldChar w:fldCharType="begin">
          <w:ffData>
            <w:name w:val="Check15"/>
            <w:enabled/>
            <w:calcOnExit w:val="0"/>
            <w:checkBox>
              <w:sizeAuto/>
              <w:default w:val="0"/>
            </w:checkBox>
          </w:ffData>
        </w:fldChar>
      </w:r>
      <w:r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Pr="00731772">
        <w:rPr>
          <w:rFonts w:ascii="Arial" w:hAnsi="Arial" w:cs="Arial"/>
          <w:sz w:val="18"/>
        </w:rPr>
        <w:fldChar w:fldCharType="end"/>
      </w:r>
      <w:r w:rsidR="0032563E">
        <w:rPr>
          <w:rFonts w:ascii="Arial" w:hAnsi="Arial" w:cs="Arial"/>
          <w:sz w:val="18"/>
        </w:rPr>
        <w:t xml:space="preserve"> </w:t>
      </w:r>
      <w:r w:rsidR="005400B3">
        <w:rPr>
          <w:rFonts w:ascii="Arial" w:hAnsi="Arial" w:cs="Arial"/>
          <w:sz w:val="18"/>
        </w:rPr>
        <w:t>Medical documents</w:t>
      </w:r>
      <w:r>
        <w:rPr>
          <w:rFonts w:ascii="Arial" w:hAnsi="Arial" w:cs="Arial"/>
          <w:sz w:val="18"/>
        </w:rPr>
        <w:tab/>
      </w:r>
      <w:r w:rsidRPr="00731772">
        <w:rPr>
          <w:rFonts w:ascii="Arial" w:hAnsi="Arial" w:cs="Arial"/>
          <w:sz w:val="18"/>
        </w:rPr>
        <w:fldChar w:fldCharType="begin">
          <w:ffData>
            <w:name w:val="Check15"/>
            <w:enabled/>
            <w:calcOnExit w:val="0"/>
            <w:checkBox>
              <w:sizeAuto/>
              <w:default w:val="0"/>
            </w:checkBox>
          </w:ffData>
        </w:fldChar>
      </w:r>
      <w:r w:rsidRPr="00731772">
        <w:rPr>
          <w:rFonts w:ascii="Arial" w:hAnsi="Arial" w:cs="Arial"/>
          <w:sz w:val="18"/>
        </w:rPr>
        <w:instrText xml:space="preserve"> FORMCHECKBOX </w:instrText>
      </w:r>
      <w:r w:rsidR="0030279B">
        <w:rPr>
          <w:rFonts w:ascii="Arial" w:hAnsi="Arial" w:cs="Arial"/>
          <w:sz w:val="18"/>
        </w:rPr>
      </w:r>
      <w:r w:rsidR="0030279B">
        <w:rPr>
          <w:rFonts w:ascii="Arial" w:hAnsi="Arial" w:cs="Arial"/>
          <w:sz w:val="18"/>
        </w:rPr>
        <w:fldChar w:fldCharType="separate"/>
      </w:r>
      <w:r w:rsidRPr="00731772">
        <w:rPr>
          <w:rFonts w:ascii="Arial" w:hAnsi="Arial" w:cs="Arial"/>
          <w:sz w:val="18"/>
        </w:rPr>
        <w:fldChar w:fldCharType="end"/>
      </w:r>
      <w:r w:rsidRPr="00731772">
        <w:rPr>
          <w:rFonts w:ascii="Arial" w:hAnsi="Arial" w:cs="Arial"/>
          <w:sz w:val="18"/>
        </w:rPr>
        <w:t xml:space="preserve"> </w:t>
      </w:r>
      <w:r w:rsidR="005400B3" w:rsidRPr="005400B3">
        <w:rPr>
          <w:sz w:val="18"/>
          <w:u w:val="single"/>
        </w:rPr>
        <w:fldChar w:fldCharType="begin">
          <w:ffData>
            <w:name w:val=""/>
            <w:enabled/>
            <w:calcOnExit w:val="0"/>
            <w:textInput/>
          </w:ffData>
        </w:fldChar>
      </w:r>
      <w:r w:rsidR="005400B3" w:rsidRPr="005400B3">
        <w:rPr>
          <w:sz w:val="18"/>
          <w:u w:val="single"/>
        </w:rPr>
        <w:instrText xml:space="preserve"> FORMTEXT </w:instrText>
      </w:r>
      <w:r w:rsidR="005400B3" w:rsidRPr="005400B3">
        <w:rPr>
          <w:sz w:val="18"/>
          <w:u w:val="single"/>
        </w:rPr>
      </w:r>
      <w:r w:rsidR="005400B3" w:rsidRPr="005400B3">
        <w:rPr>
          <w:sz w:val="18"/>
          <w:u w:val="single"/>
        </w:rPr>
        <w:fldChar w:fldCharType="separate"/>
      </w:r>
      <w:r w:rsidR="005400B3" w:rsidRPr="005400B3">
        <w:rPr>
          <w:sz w:val="18"/>
          <w:u w:val="single"/>
        </w:rPr>
        <w:t> </w:t>
      </w:r>
      <w:r w:rsidR="005400B3" w:rsidRPr="005400B3">
        <w:rPr>
          <w:sz w:val="18"/>
          <w:u w:val="single"/>
        </w:rPr>
        <w:t> </w:t>
      </w:r>
      <w:r w:rsidR="005400B3" w:rsidRPr="005400B3">
        <w:rPr>
          <w:sz w:val="18"/>
          <w:u w:val="single"/>
        </w:rPr>
        <w:t> </w:t>
      </w:r>
      <w:r w:rsidR="005400B3" w:rsidRPr="005400B3">
        <w:rPr>
          <w:sz w:val="18"/>
          <w:u w:val="single"/>
        </w:rPr>
        <w:t> </w:t>
      </w:r>
      <w:r w:rsidR="005400B3" w:rsidRPr="005400B3">
        <w:rPr>
          <w:sz w:val="18"/>
          <w:u w:val="single"/>
        </w:rPr>
        <w:t> </w:t>
      </w:r>
      <w:r w:rsidR="005400B3" w:rsidRPr="005400B3">
        <w:rPr>
          <w:sz w:val="18"/>
          <w:u w:val="single"/>
        </w:rPr>
        <w:fldChar w:fldCharType="end"/>
      </w:r>
      <w:r w:rsidR="005400B3">
        <w:rPr>
          <w:rFonts w:ascii="Arial" w:hAnsi="Arial" w:cs="Arial"/>
          <w:sz w:val="18"/>
          <w:u w:val="single"/>
        </w:rPr>
        <w:tab/>
      </w:r>
    </w:p>
    <w:p w14:paraId="7AFE69D6" w14:textId="77777777" w:rsidR="00275F82" w:rsidRPr="00AB28AE" w:rsidRDefault="00757EDE" w:rsidP="00435E2C">
      <w:pPr>
        <w:pBdr>
          <w:top w:val="single" w:sz="8" w:space="0" w:color="auto"/>
          <w:left w:val="single" w:sz="8" w:space="4" w:color="auto"/>
          <w:bottom w:val="single" w:sz="8" w:space="1" w:color="auto"/>
          <w:right w:val="single" w:sz="8" w:space="4" w:color="auto"/>
        </w:pBdr>
        <w:shd w:val="pct15" w:color="auto" w:fill="auto"/>
        <w:tabs>
          <w:tab w:val="left" w:pos="360"/>
        </w:tabs>
        <w:autoSpaceDE w:val="0"/>
        <w:autoSpaceDN w:val="0"/>
        <w:adjustRightInd w:val="0"/>
        <w:spacing w:before="120"/>
        <w:jc w:val="center"/>
        <w:rPr>
          <w:rFonts w:ascii="Arial" w:hAnsi="Arial" w:cs="Arial"/>
          <w:bCs/>
          <w:i/>
          <w:iCs/>
          <w:sz w:val="22"/>
        </w:rPr>
      </w:pPr>
      <w:r>
        <w:rPr>
          <w:rFonts w:ascii="Arial" w:hAnsi="Arial" w:cs="Arial"/>
          <w:b/>
          <w:bCs/>
          <w:i/>
          <w:iCs/>
          <w:sz w:val="22"/>
        </w:rPr>
        <w:t>3.</w:t>
      </w:r>
      <w:r w:rsidR="00AF29DE">
        <w:rPr>
          <w:rFonts w:ascii="Arial" w:hAnsi="Arial" w:cs="Arial"/>
          <w:b/>
          <w:bCs/>
          <w:i/>
          <w:iCs/>
          <w:sz w:val="22"/>
        </w:rPr>
        <w:t xml:space="preserve"> Employment and </w:t>
      </w:r>
      <w:r w:rsidR="00275F82" w:rsidRPr="00AB28AE">
        <w:rPr>
          <w:rFonts w:ascii="Arial" w:hAnsi="Arial" w:cs="Arial"/>
          <w:b/>
          <w:bCs/>
          <w:i/>
          <w:iCs/>
          <w:sz w:val="22"/>
        </w:rPr>
        <w:t>Training</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60"/>
        <w:gridCol w:w="540"/>
        <w:gridCol w:w="360"/>
        <w:gridCol w:w="180"/>
        <w:gridCol w:w="543"/>
        <w:gridCol w:w="573"/>
        <w:gridCol w:w="497"/>
        <w:gridCol w:w="277"/>
        <w:gridCol w:w="666"/>
        <w:gridCol w:w="500"/>
        <w:gridCol w:w="541"/>
        <w:gridCol w:w="255"/>
        <w:gridCol w:w="102"/>
        <w:gridCol w:w="6"/>
        <w:gridCol w:w="630"/>
        <w:gridCol w:w="702"/>
        <w:gridCol w:w="103"/>
        <w:gridCol w:w="977"/>
        <w:gridCol w:w="468"/>
        <w:gridCol w:w="972"/>
        <w:gridCol w:w="108"/>
      </w:tblGrid>
      <w:tr w:rsidR="00EE3279" w:rsidRPr="00CF3CA0" w14:paraId="42845B15" w14:textId="77777777" w:rsidTr="00EE3279">
        <w:trPr>
          <w:trHeight w:val="288"/>
          <w:jc w:val="center"/>
        </w:trPr>
        <w:tc>
          <w:tcPr>
            <w:tcW w:w="2880" w:type="dxa"/>
            <w:gridSpan w:val="5"/>
            <w:tcBorders>
              <w:top w:val="nil"/>
              <w:left w:val="nil"/>
              <w:bottom w:val="nil"/>
              <w:right w:val="nil"/>
            </w:tcBorders>
            <w:vAlign w:val="bottom"/>
          </w:tcPr>
          <w:p w14:paraId="0D2F420A" w14:textId="77777777" w:rsidR="00EE3279" w:rsidRPr="00CF3CA0" w:rsidRDefault="00EE3279" w:rsidP="00CF3CA0">
            <w:pPr>
              <w:pStyle w:val="Style2"/>
              <w:rPr>
                <w:sz w:val="18"/>
              </w:rPr>
            </w:pPr>
            <w:r w:rsidRPr="00CF3CA0">
              <w:rPr>
                <w:sz w:val="18"/>
              </w:rPr>
              <w:t>What is your current occupation?</w:t>
            </w:r>
          </w:p>
        </w:tc>
        <w:tc>
          <w:tcPr>
            <w:tcW w:w="4590" w:type="dxa"/>
            <w:gridSpan w:val="11"/>
            <w:tcBorders>
              <w:top w:val="nil"/>
              <w:left w:val="nil"/>
              <w:right w:val="nil"/>
            </w:tcBorders>
            <w:vAlign w:val="bottom"/>
          </w:tcPr>
          <w:p w14:paraId="69052085" w14:textId="77777777" w:rsidR="00EE3279" w:rsidRPr="00CF3CA0" w:rsidRDefault="00EE3279" w:rsidP="00CF3CA0">
            <w:pPr>
              <w:pStyle w:val="Style2"/>
              <w:rPr>
                <w:sz w:val="18"/>
              </w:rPr>
            </w:pPr>
            <w:r w:rsidRPr="00CF3CA0">
              <w:rPr>
                <w:sz w:val="18"/>
              </w:rPr>
              <w:fldChar w:fldCharType="begin">
                <w:ffData>
                  <w:name w:val=""/>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c>
          <w:tcPr>
            <w:tcW w:w="2250" w:type="dxa"/>
            <w:gridSpan w:val="4"/>
            <w:tcBorders>
              <w:top w:val="nil"/>
              <w:left w:val="nil"/>
              <w:bottom w:val="nil"/>
              <w:right w:val="nil"/>
            </w:tcBorders>
            <w:vAlign w:val="bottom"/>
          </w:tcPr>
          <w:p w14:paraId="04BD7293" w14:textId="77777777" w:rsidR="00EE3279" w:rsidRPr="00CF3CA0" w:rsidRDefault="00EE3279" w:rsidP="0016060E">
            <w:pPr>
              <w:pStyle w:val="Style2"/>
              <w:jc w:val="right"/>
              <w:rPr>
                <w:sz w:val="18"/>
              </w:rPr>
            </w:pPr>
            <w:r w:rsidRPr="00CF3CA0">
              <w:rPr>
                <w:sz w:val="18"/>
              </w:rPr>
              <w:t>Date employment began:</w:t>
            </w:r>
          </w:p>
        </w:tc>
        <w:tc>
          <w:tcPr>
            <w:tcW w:w="1080" w:type="dxa"/>
            <w:gridSpan w:val="2"/>
            <w:tcBorders>
              <w:top w:val="nil"/>
              <w:left w:val="nil"/>
              <w:right w:val="nil"/>
            </w:tcBorders>
            <w:vAlign w:val="bottom"/>
          </w:tcPr>
          <w:p w14:paraId="72E12639" w14:textId="77777777" w:rsidR="00EE3279" w:rsidRPr="00CF3CA0" w:rsidRDefault="00EE3279" w:rsidP="00EE3279">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r>
      <w:tr w:rsidR="00275F82" w:rsidRPr="00CF3CA0" w14:paraId="1BE91609" w14:textId="77777777" w:rsidTr="00766807">
        <w:trPr>
          <w:trHeight w:val="288"/>
          <w:jc w:val="center"/>
        </w:trPr>
        <w:tc>
          <w:tcPr>
            <w:tcW w:w="3423" w:type="dxa"/>
            <w:gridSpan w:val="6"/>
            <w:tcBorders>
              <w:top w:val="nil"/>
              <w:left w:val="nil"/>
              <w:bottom w:val="nil"/>
              <w:right w:val="nil"/>
            </w:tcBorders>
            <w:vAlign w:val="bottom"/>
          </w:tcPr>
          <w:p w14:paraId="6AA71090" w14:textId="77777777" w:rsidR="00275F82" w:rsidRPr="00CF3CA0" w:rsidRDefault="00275F82" w:rsidP="00CF3CA0">
            <w:pPr>
              <w:pStyle w:val="Style2"/>
              <w:rPr>
                <w:sz w:val="18"/>
              </w:rPr>
            </w:pPr>
            <w:r w:rsidRPr="00CF3CA0">
              <w:rPr>
                <w:sz w:val="18"/>
              </w:rPr>
              <w:t xml:space="preserve">Current Employers Name and address: </w:t>
            </w:r>
          </w:p>
        </w:tc>
        <w:bookmarkStart w:id="26" w:name="Text73"/>
        <w:tc>
          <w:tcPr>
            <w:tcW w:w="7377" w:type="dxa"/>
            <w:gridSpan w:val="16"/>
            <w:tcBorders>
              <w:top w:val="nil"/>
              <w:left w:val="nil"/>
              <w:right w:val="nil"/>
            </w:tcBorders>
            <w:vAlign w:val="bottom"/>
          </w:tcPr>
          <w:p w14:paraId="26335FA5" w14:textId="77777777" w:rsidR="00275F82" w:rsidRPr="00CF3CA0" w:rsidRDefault="00275F82" w:rsidP="00CF3CA0">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bookmarkEnd w:id="26"/>
          </w:p>
        </w:tc>
      </w:tr>
      <w:tr w:rsidR="00275F82" w:rsidRPr="00CF3CA0" w14:paraId="0163CB7C" w14:textId="77777777" w:rsidTr="00766807">
        <w:trPr>
          <w:trHeight w:val="288"/>
          <w:jc w:val="center"/>
        </w:trPr>
        <w:tc>
          <w:tcPr>
            <w:tcW w:w="6840" w:type="dxa"/>
            <w:gridSpan w:val="15"/>
            <w:tcBorders>
              <w:top w:val="nil"/>
              <w:left w:val="nil"/>
              <w:bottom w:val="nil"/>
              <w:right w:val="nil"/>
            </w:tcBorders>
            <w:vAlign w:val="bottom"/>
          </w:tcPr>
          <w:p w14:paraId="57FF099F" w14:textId="77777777" w:rsidR="00275F82" w:rsidRPr="00CF3CA0" w:rsidRDefault="00275F82" w:rsidP="00CF3CA0">
            <w:pPr>
              <w:pStyle w:val="Style2"/>
              <w:rPr>
                <w:sz w:val="18"/>
              </w:rPr>
            </w:pPr>
            <w:r w:rsidRPr="00CF3CA0">
              <w:rPr>
                <w:sz w:val="18"/>
              </w:rPr>
              <w:t>Federal Employer Identification Number (EIN) as stated on W-2, 1099, or pay stub:</w:t>
            </w:r>
          </w:p>
        </w:tc>
        <w:bookmarkStart w:id="27" w:name="Text74"/>
        <w:tc>
          <w:tcPr>
            <w:tcW w:w="3960" w:type="dxa"/>
            <w:gridSpan w:val="7"/>
            <w:tcBorders>
              <w:top w:val="nil"/>
              <w:left w:val="nil"/>
              <w:right w:val="nil"/>
            </w:tcBorders>
            <w:vAlign w:val="bottom"/>
          </w:tcPr>
          <w:p w14:paraId="6E20F4FF" w14:textId="77777777" w:rsidR="00275F82" w:rsidRPr="00CF3CA0" w:rsidRDefault="00275F82" w:rsidP="00CF3CA0">
            <w:pPr>
              <w:pStyle w:val="Style2"/>
              <w:rPr>
                <w:sz w:val="18"/>
              </w:rPr>
            </w:pPr>
            <w:r w:rsidRPr="00CF3CA0">
              <w:rPr>
                <w:sz w:val="18"/>
              </w:rPr>
              <w:fldChar w:fldCharType="begin">
                <w:ffData>
                  <w:name w:val="Text74"/>
                  <w:enabled/>
                  <w:calcOnExit w:val="0"/>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27"/>
          </w:p>
        </w:tc>
      </w:tr>
      <w:tr w:rsidR="00275F82" w:rsidRPr="00CF3CA0" w14:paraId="3A5F4021" w14:textId="77777777" w:rsidTr="00EE3279">
        <w:trPr>
          <w:trHeight w:val="288"/>
          <w:jc w:val="center"/>
        </w:trPr>
        <w:tc>
          <w:tcPr>
            <w:tcW w:w="2880" w:type="dxa"/>
            <w:gridSpan w:val="5"/>
            <w:tcBorders>
              <w:top w:val="nil"/>
              <w:left w:val="nil"/>
              <w:bottom w:val="nil"/>
              <w:right w:val="nil"/>
            </w:tcBorders>
            <w:vAlign w:val="bottom"/>
          </w:tcPr>
          <w:p w14:paraId="6C81F670" w14:textId="77777777" w:rsidR="00275F82" w:rsidRPr="00CF3CA0" w:rsidRDefault="00EE3279" w:rsidP="00CF3CA0">
            <w:pPr>
              <w:pStyle w:val="Style2"/>
              <w:rPr>
                <w:sz w:val="18"/>
              </w:rPr>
            </w:pPr>
            <w:r>
              <w:rPr>
                <w:sz w:val="18"/>
              </w:rPr>
              <w:t>Military pay grade (if applicable):</w:t>
            </w:r>
          </w:p>
        </w:tc>
        <w:tc>
          <w:tcPr>
            <w:tcW w:w="1890" w:type="dxa"/>
            <w:gridSpan w:val="4"/>
            <w:tcBorders>
              <w:top w:val="nil"/>
              <w:left w:val="nil"/>
              <w:right w:val="nil"/>
            </w:tcBorders>
            <w:vAlign w:val="bottom"/>
          </w:tcPr>
          <w:p w14:paraId="50D80ED7" w14:textId="77777777" w:rsidR="00275F82" w:rsidRPr="00CF3CA0" w:rsidRDefault="00C00B65" w:rsidP="00CF3CA0">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c>
          <w:tcPr>
            <w:tcW w:w="3505" w:type="dxa"/>
            <w:gridSpan w:val="9"/>
            <w:tcBorders>
              <w:top w:val="nil"/>
              <w:left w:val="nil"/>
              <w:bottom w:val="nil"/>
              <w:right w:val="nil"/>
            </w:tcBorders>
            <w:vAlign w:val="bottom"/>
          </w:tcPr>
          <w:p w14:paraId="0BBE1F8E" w14:textId="77777777" w:rsidR="00275F82" w:rsidRPr="00CF3CA0" w:rsidRDefault="00275F82" w:rsidP="00435E2C">
            <w:pPr>
              <w:pStyle w:val="Style2"/>
              <w:jc w:val="right"/>
              <w:rPr>
                <w:sz w:val="18"/>
              </w:rPr>
            </w:pPr>
            <w:r w:rsidRPr="00CF3CA0">
              <w:rPr>
                <w:sz w:val="18"/>
              </w:rPr>
              <w:t>How many hours do you work per week?</w:t>
            </w:r>
          </w:p>
        </w:tc>
        <w:tc>
          <w:tcPr>
            <w:tcW w:w="2525" w:type="dxa"/>
            <w:gridSpan w:val="4"/>
            <w:tcBorders>
              <w:top w:val="nil"/>
              <w:left w:val="nil"/>
              <w:right w:val="nil"/>
            </w:tcBorders>
            <w:vAlign w:val="bottom"/>
          </w:tcPr>
          <w:p w14:paraId="17CD4F13" w14:textId="77777777" w:rsidR="00275F82" w:rsidRPr="00CF3CA0" w:rsidRDefault="00C00B65" w:rsidP="00CF3CA0">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r>
      <w:tr w:rsidR="00275F82" w:rsidRPr="00CF3CA0" w14:paraId="4D7B6299" w14:textId="77777777" w:rsidTr="00766807">
        <w:trPr>
          <w:trHeight w:val="288"/>
          <w:jc w:val="center"/>
        </w:trPr>
        <w:tc>
          <w:tcPr>
            <w:tcW w:w="6477" w:type="dxa"/>
            <w:gridSpan w:val="12"/>
            <w:tcBorders>
              <w:top w:val="nil"/>
              <w:left w:val="nil"/>
              <w:bottom w:val="nil"/>
              <w:right w:val="nil"/>
            </w:tcBorders>
            <w:vAlign w:val="bottom"/>
          </w:tcPr>
          <w:p w14:paraId="732BFC9D" w14:textId="77777777" w:rsidR="00275F82" w:rsidRPr="00CF3CA0" w:rsidRDefault="00275F82" w:rsidP="00CF3CA0">
            <w:pPr>
              <w:pStyle w:val="Style2"/>
              <w:rPr>
                <w:sz w:val="18"/>
              </w:rPr>
            </w:pPr>
            <w:r w:rsidRPr="00CF3CA0">
              <w:rPr>
                <w:sz w:val="18"/>
              </w:rPr>
              <w:t>If unemployed or working less than 35 hours per week, explain circumstances:</w:t>
            </w:r>
          </w:p>
        </w:tc>
        <w:bookmarkStart w:id="28" w:name="Text76"/>
        <w:tc>
          <w:tcPr>
            <w:tcW w:w="4323" w:type="dxa"/>
            <w:gridSpan w:val="10"/>
            <w:tcBorders>
              <w:top w:val="nil"/>
              <w:left w:val="nil"/>
              <w:right w:val="nil"/>
            </w:tcBorders>
            <w:vAlign w:val="bottom"/>
          </w:tcPr>
          <w:p w14:paraId="79870FF0" w14:textId="77777777" w:rsidR="00275F82" w:rsidRPr="00CF3CA0" w:rsidRDefault="00275F82" w:rsidP="00CF3CA0">
            <w:pPr>
              <w:pStyle w:val="Style2"/>
              <w:rPr>
                <w:sz w:val="18"/>
              </w:rPr>
            </w:pPr>
            <w:r w:rsidRPr="00CF3CA0">
              <w:rPr>
                <w:sz w:val="18"/>
              </w:rPr>
              <w:fldChar w:fldCharType="begin">
                <w:ffData>
                  <w:name w:val="Text76"/>
                  <w:enabled/>
                  <w:calcOnExit w:val="0"/>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28"/>
          </w:p>
        </w:tc>
      </w:tr>
      <w:tr w:rsidR="00275F82" w:rsidRPr="00CF3CA0" w14:paraId="514AC4A1" w14:textId="77777777" w:rsidTr="00766807">
        <w:trPr>
          <w:trHeight w:val="288"/>
          <w:jc w:val="center"/>
        </w:trPr>
        <w:tc>
          <w:tcPr>
            <w:tcW w:w="10800" w:type="dxa"/>
            <w:gridSpan w:val="22"/>
            <w:tcBorders>
              <w:top w:val="nil"/>
              <w:left w:val="nil"/>
              <w:right w:val="nil"/>
            </w:tcBorders>
            <w:vAlign w:val="bottom"/>
          </w:tcPr>
          <w:p w14:paraId="11825D87" w14:textId="77777777" w:rsidR="00275F82" w:rsidRPr="00CF3CA0" w:rsidRDefault="00275F82" w:rsidP="00CF3CA0">
            <w:pPr>
              <w:pStyle w:val="Style2"/>
              <w:rPr>
                <w:sz w:val="18"/>
              </w:rPr>
            </w:pPr>
            <w:r w:rsidRPr="00CF3CA0">
              <w:rPr>
                <w:sz w:val="18"/>
              </w:rPr>
              <w:fldChar w:fldCharType="begin">
                <w:ffData>
                  <w:name w:val="Text76"/>
                  <w:enabled/>
                  <w:calcOnExit w:val="0"/>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p>
        </w:tc>
      </w:tr>
      <w:tr w:rsidR="00275F82" w:rsidRPr="00CF3CA0" w14:paraId="3A59382B" w14:textId="77777777" w:rsidTr="00766807">
        <w:trPr>
          <w:trHeight w:val="288"/>
          <w:jc w:val="center"/>
        </w:trPr>
        <w:tc>
          <w:tcPr>
            <w:tcW w:w="10800" w:type="dxa"/>
            <w:gridSpan w:val="22"/>
            <w:tcBorders>
              <w:top w:val="nil"/>
              <w:left w:val="nil"/>
              <w:bottom w:val="nil"/>
              <w:right w:val="nil"/>
            </w:tcBorders>
            <w:vAlign w:val="bottom"/>
          </w:tcPr>
          <w:p w14:paraId="3C66445B" w14:textId="77777777" w:rsidR="00275F82" w:rsidRPr="00CF3CA0" w:rsidRDefault="00275F82" w:rsidP="00CF3CA0">
            <w:pPr>
              <w:pStyle w:val="Style2"/>
              <w:rPr>
                <w:sz w:val="18"/>
              </w:rPr>
            </w:pPr>
            <w:r w:rsidRPr="00CF3CA0">
              <w:rPr>
                <w:sz w:val="18"/>
              </w:rPr>
              <w:t xml:space="preserve">Do you have any degrees, diplomas, </w:t>
            </w:r>
            <w:proofErr w:type="gramStart"/>
            <w:r w:rsidRPr="00CF3CA0">
              <w:rPr>
                <w:sz w:val="18"/>
              </w:rPr>
              <w:t>certificates</w:t>
            </w:r>
            <w:proofErr w:type="gramEnd"/>
            <w:r w:rsidRPr="00CF3CA0">
              <w:rPr>
                <w:sz w:val="18"/>
              </w:rPr>
              <w:t xml:space="preserve"> or vocational licenses? If applicable, provide the field of study or specialization.</w:t>
            </w:r>
          </w:p>
        </w:tc>
      </w:tr>
      <w:tr w:rsidR="00275F82" w:rsidRPr="00CF3CA0" w14:paraId="0FEB12E1" w14:textId="77777777" w:rsidTr="00766807">
        <w:trPr>
          <w:gridAfter w:val="1"/>
          <w:wAfter w:w="108" w:type="dxa"/>
          <w:trHeight w:val="288"/>
          <w:jc w:val="center"/>
        </w:trPr>
        <w:tc>
          <w:tcPr>
            <w:tcW w:w="1440" w:type="dxa"/>
            <w:tcBorders>
              <w:top w:val="nil"/>
              <w:left w:val="nil"/>
              <w:bottom w:val="nil"/>
              <w:right w:val="nil"/>
            </w:tcBorders>
            <w:vAlign w:val="bottom"/>
          </w:tcPr>
          <w:p w14:paraId="0BCC8CAF" w14:textId="77777777" w:rsidR="00275F82" w:rsidRPr="00CF3CA0" w:rsidRDefault="00275F82" w:rsidP="00CF3CA0">
            <w:pPr>
              <w:pStyle w:val="Style2"/>
              <w:rPr>
                <w:sz w:val="18"/>
              </w:rPr>
            </w:pPr>
            <w:r w:rsidRPr="00CF3CA0">
              <w:rPr>
                <w:sz w:val="18"/>
              </w:rPr>
              <w:fldChar w:fldCharType="begin">
                <w:ffData>
                  <w:name w:val="Check40"/>
                  <w:enabled/>
                  <w:calcOnExit w:val="0"/>
                  <w:checkBox>
                    <w:sizeAuto/>
                    <w:default w:val="0"/>
                  </w:checkBox>
                </w:ffData>
              </w:fldChar>
            </w:r>
            <w:r w:rsidRPr="00CF3CA0">
              <w:rPr>
                <w:sz w:val="18"/>
              </w:rPr>
              <w:instrText xml:space="preserve"> FORMCHECKBOX </w:instrText>
            </w:r>
            <w:r w:rsidR="0030279B">
              <w:rPr>
                <w:sz w:val="18"/>
              </w:rPr>
            </w:r>
            <w:r w:rsidR="0030279B">
              <w:rPr>
                <w:sz w:val="18"/>
              </w:rPr>
              <w:fldChar w:fldCharType="separate"/>
            </w:r>
            <w:r w:rsidRPr="00CF3CA0">
              <w:rPr>
                <w:sz w:val="18"/>
              </w:rPr>
              <w:fldChar w:fldCharType="end"/>
            </w:r>
            <w:r w:rsidRPr="00CF3CA0">
              <w:rPr>
                <w:sz w:val="18"/>
              </w:rPr>
              <w:t>High School</w:t>
            </w:r>
          </w:p>
        </w:tc>
        <w:tc>
          <w:tcPr>
            <w:tcW w:w="1260" w:type="dxa"/>
            <w:gridSpan w:val="3"/>
            <w:tcBorders>
              <w:top w:val="nil"/>
              <w:left w:val="nil"/>
              <w:right w:val="nil"/>
            </w:tcBorders>
            <w:vAlign w:val="bottom"/>
          </w:tcPr>
          <w:p w14:paraId="413DDEDB" w14:textId="77777777" w:rsidR="00275F82" w:rsidRPr="00CF3CA0" w:rsidRDefault="00C00B65" w:rsidP="00CF3CA0">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c>
          <w:tcPr>
            <w:tcW w:w="1296" w:type="dxa"/>
            <w:gridSpan w:val="3"/>
            <w:tcBorders>
              <w:top w:val="nil"/>
              <w:left w:val="nil"/>
              <w:bottom w:val="nil"/>
              <w:right w:val="nil"/>
            </w:tcBorders>
            <w:vAlign w:val="bottom"/>
          </w:tcPr>
          <w:p w14:paraId="7D9B43C2" w14:textId="77777777" w:rsidR="00275F82" w:rsidRPr="00CF3CA0" w:rsidRDefault="00275F82" w:rsidP="00766807">
            <w:pPr>
              <w:pStyle w:val="Style2"/>
              <w:rPr>
                <w:sz w:val="18"/>
              </w:rPr>
            </w:pPr>
            <w:r w:rsidRPr="00CF3CA0">
              <w:rPr>
                <w:sz w:val="18"/>
              </w:rPr>
              <w:fldChar w:fldCharType="begin">
                <w:ffData>
                  <w:name w:val="Check40"/>
                  <w:enabled/>
                  <w:calcOnExit w:val="0"/>
                  <w:checkBox>
                    <w:sizeAuto/>
                    <w:default w:val="0"/>
                  </w:checkBox>
                </w:ffData>
              </w:fldChar>
            </w:r>
            <w:r w:rsidRPr="00CF3CA0">
              <w:rPr>
                <w:sz w:val="18"/>
              </w:rPr>
              <w:instrText xml:space="preserve"> FORMCHECKBOX </w:instrText>
            </w:r>
            <w:r w:rsidR="0030279B">
              <w:rPr>
                <w:sz w:val="18"/>
              </w:rPr>
            </w:r>
            <w:r w:rsidR="0030279B">
              <w:rPr>
                <w:sz w:val="18"/>
              </w:rPr>
              <w:fldChar w:fldCharType="separate"/>
            </w:r>
            <w:r w:rsidRPr="00CF3CA0">
              <w:rPr>
                <w:sz w:val="18"/>
              </w:rPr>
              <w:fldChar w:fldCharType="end"/>
            </w:r>
            <w:r w:rsidR="00766807">
              <w:rPr>
                <w:sz w:val="18"/>
              </w:rPr>
              <w:t>GED</w:t>
            </w:r>
          </w:p>
        </w:tc>
        <w:tc>
          <w:tcPr>
            <w:tcW w:w="1440" w:type="dxa"/>
            <w:gridSpan w:val="3"/>
            <w:tcBorders>
              <w:top w:val="nil"/>
              <w:left w:val="nil"/>
              <w:right w:val="nil"/>
            </w:tcBorders>
            <w:vAlign w:val="bottom"/>
          </w:tcPr>
          <w:p w14:paraId="48835F43" w14:textId="77777777" w:rsidR="00275F82" w:rsidRPr="00CF3CA0" w:rsidRDefault="00C00B65" w:rsidP="00CF3CA0">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c>
          <w:tcPr>
            <w:tcW w:w="1296" w:type="dxa"/>
            <w:gridSpan w:val="3"/>
            <w:tcBorders>
              <w:top w:val="nil"/>
              <w:left w:val="nil"/>
              <w:bottom w:val="nil"/>
              <w:right w:val="nil"/>
            </w:tcBorders>
            <w:vAlign w:val="bottom"/>
          </w:tcPr>
          <w:p w14:paraId="72EA7BDB" w14:textId="77777777" w:rsidR="00275F82" w:rsidRPr="00CF3CA0" w:rsidRDefault="00275F82" w:rsidP="00766807">
            <w:pPr>
              <w:pStyle w:val="Style2"/>
              <w:rPr>
                <w:sz w:val="18"/>
              </w:rPr>
            </w:pPr>
            <w:r w:rsidRPr="00CF3CA0">
              <w:rPr>
                <w:sz w:val="18"/>
              </w:rPr>
              <w:fldChar w:fldCharType="begin">
                <w:ffData>
                  <w:name w:val="Check40"/>
                  <w:enabled/>
                  <w:calcOnExit w:val="0"/>
                  <w:checkBox>
                    <w:sizeAuto/>
                    <w:default w:val="0"/>
                  </w:checkBox>
                </w:ffData>
              </w:fldChar>
            </w:r>
            <w:r w:rsidRPr="00CF3CA0">
              <w:rPr>
                <w:sz w:val="18"/>
              </w:rPr>
              <w:instrText xml:space="preserve"> FORMCHECKBOX </w:instrText>
            </w:r>
            <w:r w:rsidR="0030279B">
              <w:rPr>
                <w:sz w:val="18"/>
              </w:rPr>
            </w:r>
            <w:r w:rsidR="0030279B">
              <w:rPr>
                <w:sz w:val="18"/>
              </w:rPr>
              <w:fldChar w:fldCharType="separate"/>
            </w:r>
            <w:r w:rsidRPr="00CF3CA0">
              <w:rPr>
                <w:sz w:val="18"/>
              </w:rPr>
              <w:fldChar w:fldCharType="end"/>
            </w:r>
            <w:r w:rsidR="00766807">
              <w:rPr>
                <w:sz w:val="18"/>
              </w:rPr>
              <w:t>Certificate</w:t>
            </w:r>
          </w:p>
        </w:tc>
        <w:tc>
          <w:tcPr>
            <w:tcW w:w="1440" w:type="dxa"/>
            <w:gridSpan w:val="4"/>
            <w:tcBorders>
              <w:top w:val="nil"/>
              <w:left w:val="nil"/>
              <w:right w:val="nil"/>
            </w:tcBorders>
            <w:vAlign w:val="bottom"/>
          </w:tcPr>
          <w:p w14:paraId="289E7DB1" w14:textId="77777777" w:rsidR="00275F82" w:rsidRPr="00CF3CA0" w:rsidRDefault="00C00B65" w:rsidP="00CF3CA0">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c>
          <w:tcPr>
            <w:tcW w:w="1080" w:type="dxa"/>
            <w:gridSpan w:val="2"/>
            <w:tcBorders>
              <w:top w:val="nil"/>
              <w:left w:val="nil"/>
              <w:bottom w:val="nil"/>
              <w:right w:val="nil"/>
            </w:tcBorders>
            <w:vAlign w:val="bottom"/>
          </w:tcPr>
          <w:p w14:paraId="6348AFF6" w14:textId="77777777" w:rsidR="00275F82" w:rsidRPr="00CF3CA0" w:rsidRDefault="00275F82" w:rsidP="00CF3CA0">
            <w:pPr>
              <w:pStyle w:val="Style2"/>
              <w:rPr>
                <w:sz w:val="18"/>
              </w:rPr>
            </w:pPr>
            <w:r w:rsidRPr="00CF3CA0">
              <w:rPr>
                <w:sz w:val="18"/>
              </w:rPr>
              <w:fldChar w:fldCharType="begin">
                <w:ffData>
                  <w:name w:val="Check40"/>
                  <w:enabled/>
                  <w:calcOnExit w:val="0"/>
                  <w:checkBox>
                    <w:sizeAuto/>
                    <w:default w:val="0"/>
                  </w:checkBox>
                </w:ffData>
              </w:fldChar>
            </w:r>
            <w:r w:rsidRPr="00CF3CA0">
              <w:rPr>
                <w:sz w:val="18"/>
              </w:rPr>
              <w:instrText xml:space="preserve"> FORMCHECKBOX </w:instrText>
            </w:r>
            <w:r w:rsidR="0030279B">
              <w:rPr>
                <w:sz w:val="18"/>
              </w:rPr>
            </w:r>
            <w:r w:rsidR="0030279B">
              <w:rPr>
                <w:sz w:val="18"/>
              </w:rPr>
              <w:fldChar w:fldCharType="separate"/>
            </w:r>
            <w:r w:rsidRPr="00CF3CA0">
              <w:rPr>
                <w:sz w:val="18"/>
              </w:rPr>
              <w:fldChar w:fldCharType="end"/>
            </w:r>
            <w:r w:rsidRPr="00CF3CA0">
              <w:rPr>
                <w:sz w:val="18"/>
              </w:rPr>
              <w:t>License</w:t>
            </w:r>
          </w:p>
        </w:tc>
        <w:tc>
          <w:tcPr>
            <w:tcW w:w="1440" w:type="dxa"/>
            <w:gridSpan w:val="2"/>
            <w:tcBorders>
              <w:top w:val="nil"/>
              <w:left w:val="nil"/>
              <w:right w:val="nil"/>
            </w:tcBorders>
            <w:vAlign w:val="bottom"/>
          </w:tcPr>
          <w:p w14:paraId="76936733" w14:textId="77777777" w:rsidR="00275F82" w:rsidRPr="00CF3CA0" w:rsidRDefault="00C00B65" w:rsidP="00CF3CA0">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r>
      <w:tr w:rsidR="00275F82" w:rsidRPr="00CF3CA0" w14:paraId="29332B7D" w14:textId="77777777" w:rsidTr="00766807">
        <w:trPr>
          <w:gridAfter w:val="1"/>
          <w:wAfter w:w="108" w:type="dxa"/>
          <w:trHeight w:val="288"/>
          <w:jc w:val="center"/>
        </w:trPr>
        <w:tc>
          <w:tcPr>
            <w:tcW w:w="1440" w:type="dxa"/>
            <w:tcBorders>
              <w:top w:val="nil"/>
              <w:left w:val="nil"/>
              <w:bottom w:val="nil"/>
              <w:right w:val="nil"/>
            </w:tcBorders>
            <w:vAlign w:val="bottom"/>
          </w:tcPr>
          <w:p w14:paraId="48400540" w14:textId="77777777" w:rsidR="00275F82" w:rsidRPr="00CF3CA0" w:rsidRDefault="00275F82" w:rsidP="00CF3CA0">
            <w:pPr>
              <w:pStyle w:val="Style2"/>
              <w:rPr>
                <w:sz w:val="18"/>
              </w:rPr>
            </w:pPr>
            <w:r w:rsidRPr="00CF3CA0">
              <w:rPr>
                <w:sz w:val="18"/>
              </w:rPr>
              <w:fldChar w:fldCharType="begin">
                <w:ffData>
                  <w:name w:val="Check40"/>
                  <w:enabled/>
                  <w:calcOnExit w:val="0"/>
                  <w:checkBox>
                    <w:sizeAuto/>
                    <w:default w:val="0"/>
                  </w:checkBox>
                </w:ffData>
              </w:fldChar>
            </w:r>
            <w:r w:rsidRPr="00CF3CA0">
              <w:rPr>
                <w:sz w:val="18"/>
              </w:rPr>
              <w:instrText xml:space="preserve"> FORMCHECKBOX </w:instrText>
            </w:r>
            <w:r w:rsidR="0030279B">
              <w:rPr>
                <w:sz w:val="18"/>
              </w:rPr>
            </w:r>
            <w:r w:rsidR="0030279B">
              <w:rPr>
                <w:sz w:val="18"/>
              </w:rPr>
              <w:fldChar w:fldCharType="separate"/>
            </w:r>
            <w:r w:rsidRPr="00CF3CA0">
              <w:rPr>
                <w:sz w:val="18"/>
              </w:rPr>
              <w:fldChar w:fldCharType="end"/>
            </w:r>
            <w:r w:rsidRPr="00CF3CA0">
              <w:rPr>
                <w:sz w:val="18"/>
              </w:rPr>
              <w:t>Associates</w:t>
            </w:r>
          </w:p>
        </w:tc>
        <w:tc>
          <w:tcPr>
            <w:tcW w:w="1260" w:type="dxa"/>
            <w:gridSpan w:val="3"/>
            <w:tcBorders>
              <w:top w:val="nil"/>
              <w:left w:val="nil"/>
              <w:right w:val="nil"/>
            </w:tcBorders>
            <w:vAlign w:val="bottom"/>
          </w:tcPr>
          <w:p w14:paraId="5B1634FA" w14:textId="77777777" w:rsidR="00275F82" w:rsidRPr="00CF3CA0" w:rsidRDefault="00C00B65" w:rsidP="00CF3CA0">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c>
          <w:tcPr>
            <w:tcW w:w="1296" w:type="dxa"/>
            <w:gridSpan w:val="3"/>
            <w:tcBorders>
              <w:top w:val="nil"/>
              <w:left w:val="nil"/>
              <w:bottom w:val="nil"/>
              <w:right w:val="nil"/>
            </w:tcBorders>
            <w:vAlign w:val="bottom"/>
          </w:tcPr>
          <w:p w14:paraId="7DFB34A8" w14:textId="77777777" w:rsidR="00275F82" w:rsidRPr="00CF3CA0" w:rsidRDefault="00275F82" w:rsidP="00CF3CA0">
            <w:pPr>
              <w:pStyle w:val="Style2"/>
              <w:rPr>
                <w:sz w:val="18"/>
              </w:rPr>
            </w:pPr>
            <w:r w:rsidRPr="00CF3CA0">
              <w:rPr>
                <w:sz w:val="18"/>
              </w:rPr>
              <w:fldChar w:fldCharType="begin">
                <w:ffData>
                  <w:name w:val="Check40"/>
                  <w:enabled/>
                  <w:calcOnExit w:val="0"/>
                  <w:checkBox>
                    <w:sizeAuto/>
                    <w:default w:val="0"/>
                  </w:checkBox>
                </w:ffData>
              </w:fldChar>
            </w:r>
            <w:r w:rsidRPr="00CF3CA0">
              <w:rPr>
                <w:sz w:val="18"/>
              </w:rPr>
              <w:instrText xml:space="preserve"> FORMCHECKBOX </w:instrText>
            </w:r>
            <w:r w:rsidR="0030279B">
              <w:rPr>
                <w:sz w:val="18"/>
              </w:rPr>
            </w:r>
            <w:r w:rsidR="0030279B">
              <w:rPr>
                <w:sz w:val="18"/>
              </w:rPr>
              <w:fldChar w:fldCharType="separate"/>
            </w:r>
            <w:r w:rsidRPr="00CF3CA0">
              <w:rPr>
                <w:sz w:val="18"/>
              </w:rPr>
              <w:fldChar w:fldCharType="end"/>
            </w:r>
            <w:r w:rsidRPr="00CF3CA0">
              <w:rPr>
                <w:sz w:val="18"/>
              </w:rPr>
              <w:t>Bachelors</w:t>
            </w:r>
          </w:p>
        </w:tc>
        <w:tc>
          <w:tcPr>
            <w:tcW w:w="1440" w:type="dxa"/>
            <w:gridSpan w:val="3"/>
            <w:tcBorders>
              <w:left w:val="nil"/>
              <w:right w:val="nil"/>
            </w:tcBorders>
            <w:vAlign w:val="bottom"/>
          </w:tcPr>
          <w:p w14:paraId="29200911" w14:textId="77777777" w:rsidR="00275F82" w:rsidRPr="00CF3CA0" w:rsidRDefault="00C00B65" w:rsidP="00CF3CA0">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c>
          <w:tcPr>
            <w:tcW w:w="1296" w:type="dxa"/>
            <w:gridSpan w:val="3"/>
            <w:tcBorders>
              <w:top w:val="nil"/>
              <w:left w:val="nil"/>
              <w:bottom w:val="nil"/>
              <w:right w:val="nil"/>
            </w:tcBorders>
            <w:vAlign w:val="bottom"/>
          </w:tcPr>
          <w:p w14:paraId="4D08AAB7" w14:textId="77777777" w:rsidR="00275F82" w:rsidRPr="00CF3CA0" w:rsidRDefault="00275F82" w:rsidP="00CF3CA0">
            <w:pPr>
              <w:pStyle w:val="Style2"/>
              <w:rPr>
                <w:sz w:val="18"/>
              </w:rPr>
            </w:pPr>
            <w:r w:rsidRPr="00CF3CA0">
              <w:rPr>
                <w:sz w:val="18"/>
              </w:rPr>
              <w:fldChar w:fldCharType="begin">
                <w:ffData>
                  <w:name w:val="Check40"/>
                  <w:enabled/>
                  <w:calcOnExit w:val="0"/>
                  <w:checkBox>
                    <w:sizeAuto/>
                    <w:default w:val="0"/>
                  </w:checkBox>
                </w:ffData>
              </w:fldChar>
            </w:r>
            <w:r w:rsidRPr="00CF3CA0">
              <w:rPr>
                <w:sz w:val="18"/>
              </w:rPr>
              <w:instrText xml:space="preserve"> FORMCHECKBOX </w:instrText>
            </w:r>
            <w:r w:rsidR="0030279B">
              <w:rPr>
                <w:sz w:val="18"/>
              </w:rPr>
            </w:r>
            <w:r w:rsidR="0030279B">
              <w:rPr>
                <w:sz w:val="18"/>
              </w:rPr>
              <w:fldChar w:fldCharType="separate"/>
            </w:r>
            <w:r w:rsidRPr="00CF3CA0">
              <w:rPr>
                <w:sz w:val="18"/>
              </w:rPr>
              <w:fldChar w:fldCharType="end"/>
            </w:r>
            <w:r w:rsidRPr="00CF3CA0">
              <w:rPr>
                <w:sz w:val="18"/>
              </w:rPr>
              <w:t>Graduate</w:t>
            </w:r>
          </w:p>
        </w:tc>
        <w:tc>
          <w:tcPr>
            <w:tcW w:w="1440" w:type="dxa"/>
            <w:gridSpan w:val="4"/>
            <w:tcBorders>
              <w:left w:val="nil"/>
              <w:right w:val="nil"/>
            </w:tcBorders>
            <w:vAlign w:val="bottom"/>
          </w:tcPr>
          <w:p w14:paraId="608A0AA4" w14:textId="77777777" w:rsidR="00275F82" w:rsidRPr="00CF3CA0" w:rsidRDefault="00C00B65" w:rsidP="00CF3CA0">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c>
          <w:tcPr>
            <w:tcW w:w="1080" w:type="dxa"/>
            <w:gridSpan w:val="2"/>
            <w:tcBorders>
              <w:top w:val="nil"/>
              <w:left w:val="nil"/>
              <w:bottom w:val="nil"/>
              <w:right w:val="nil"/>
            </w:tcBorders>
            <w:vAlign w:val="bottom"/>
          </w:tcPr>
          <w:p w14:paraId="2AC71F74" w14:textId="77777777" w:rsidR="00275F82" w:rsidRPr="00CF3CA0" w:rsidRDefault="00275F82" w:rsidP="00CF3CA0">
            <w:pPr>
              <w:pStyle w:val="Style2"/>
              <w:rPr>
                <w:sz w:val="18"/>
              </w:rPr>
            </w:pPr>
            <w:r w:rsidRPr="00CF3CA0">
              <w:rPr>
                <w:sz w:val="18"/>
              </w:rPr>
              <w:fldChar w:fldCharType="begin">
                <w:ffData>
                  <w:name w:val="Check40"/>
                  <w:enabled/>
                  <w:calcOnExit w:val="0"/>
                  <w:checkBox>
                    <w:sizeAuto/>
                    <w:default w:val="0"/>
                  </w:checkBox>
                </w:ffData>
              </w:fldChar>
            </w:r>
            <w:r w:rsidRPr="00CF3CA0">
              <w:rPr>
                <w:sz w:val="18"/>
              </w:rPr>
              <w:instrText xml:space="preserve"> FORMCHECKBOX </w:instrText>
            </w:r>
            <w:r w:rsidR="0030279B">
              <w:rPr>
                <w:sz w:val="18"/>
              </w:rPr>
            </w:r>
            <w:r w:rsidR="0030279B">
              <w:rPr>
                <w:sz w:val="18"/>
              </w:rPr>
              <w:fldChar w:fldCharType="separate"/>
            </w:r>
            <w:r w:rsidRPr="00CF3CA0">
              <w:rPr>
                <w:sz w:val="18"/>
              </w:rPr>
              <w:fldChar w:fldCharType="end"/>
            </w:r>
            <w:r w:rsidRPr="00CF3CA0">
              <w:rPr>
                <w:sz w:val="18"/>
              </w:rPr>
              <w:t>Military</w:t>
            </w:r>
          </w:p>
        </w:tc>
        <w:tc>
          <w:tcPr>
            <w:tcW w:w="1440" w:type="dxa"/>
            <w:gridSpan w:val="2"/>
            <w:tcBorders>
              <w:left w:val="nil"/>
              <w:right w:val="nil"/>
            </w:tcBorders>
            <w:vAlign w:val="bottom"/>
          </w:tcPr>
          <w:p w14:paraId="340E71DE" w14:textId="77777777" w:rsidR="00275F82" w:rsidRPr="00CF3CA0" w:rsidRDefault="00C00B65" w:rsidP="00CF3CA0">
            <w:pPr>
              <w:pStyle w:val="Style2"/>
              <w:rPr>
                <w:sz w:val="18"/>
              </w:rPr>
            </w:pPr>
            <w:r w:rsidRPr="00CF3CA0">
              <w:rPr>
                <w:sz w:val="18"/>
              </w:rPr>
              <w:fldChar w:fldCharType="begin">
                <w:ffData>
                  <w:name w:val="Text73"/>
                  <w:enabled/>
                  <w:calcOnExit w:val="0"/>
                  <w:textInput/>
                </w:ffData>
              </w:fldChar>
            </w:r>
            <w:r w:rsidRPr="00CF3CA0">
              <w:rPr>
                <w:sz w:val="18"/>
              </w:rPr>
              <w:instrText xml:space="preserve"> FORMTEXT </w:instrText>
            </w:r>
            <w:r w:rsidRPr="00CF3CA0">
              <w:rPr>
                <w:sz w:val="18"/>
              </w:rPr>
            </w:r>
            <w:r w:rsidRPr="00CF3CA0">
              <w:rPr>
                <w:sz w:val="18"/>
              </w:rPr>
              <w:fldChar w:fldCharType="separate"/>
            </w:r>
            <w:r>
              <w:rPr>
                <w:sz w:val="18"/>
              </w:rPr>
              <w:t> </w:t>
            </w:r>
            <w:r>
              <w:rPr>
                <w:sz w:val="18"/>
              </w:rPr>
              <w:t> </w:t>
            </w:r>
            <w:r>
              <w:rPr>
                <w:sz w:val="18"/>
              </w:rPr>
              <w:t> </w:t>
            </w:r>
            <w:r>
              <w:rPr>
                <w:sz w:val="18"/>
              </w:rPr>
              <w:t> </w:t>
            </w:r>
            <w:r>
              <w:rPr>
                <w:sz w:val="18"/>
              </w:rPr>
              <w:t> </w:t>
            </w:r>
            <w:r w:rsidRPr="00CF3CA0">
              <w:rPr>
                <w:sz w:val="18"/>
              </w:rPr>
              <w:fldChar w:fldCharType="end"/>
            </w:r>
          </w:p>
        </w:tc>
      </w:tr>
      <w:tr w:rsidR="00275F82" w:rsidRPr="00CF3CA0" w14:paraId="522DBD0A" w14:textId="77777777" w:rsidTr="00766807">
        <w:trPr>
          <w:trHeight w:val="288"/>
          <w:jc w:val="center"/>
        </w:trPr>
        <w:tc>
          <w:tcPr>
            <w:tcW w:w="8275" w:type="dxa"/>
            <w:gridSpan w:val="18"/>
            <w:tcBorders>
              <w:top w:val="nil"/>
              <w:left w:val="nil"/>
              <w:bottom w:val="nil"/>
              <w:right w:val="nil"/>
            </w:tcBorders>
            <w:vAlign w:val="bottom"/>
          </w:tcPr>
          <w:p w14:paraId="2B182C15" w14:textId="77777777" w:rsidR="00275F82" w:rsidRPr="00CF3CA0" w:rsidRDefault="00275F82" w:rsidP="00CF3CA0">
            <w:pPr>
              <w:pStyle w:val="Style2"/>
              <w:rPr>
                <w:sz w:val="18"/>
              </w:rPr>
            </w:pPr>
            <w:r w:rsidRPr="00CF3CA0">
              <w:rPr>
                <w:sz w:val="18"/>
              </w:rPr>
              <w:t>If unemployed (or employed less than 35 hours per week), what was your last full time Occupation?</w:t>
            </w:r>
          </w:p>
        </w:tc>
        <w:bookmarkStart w:id="29" w:name="Text77"/>
        <w:tc>
          <w:tcPr>
            <w:tcW w:w="2525" w:type="dxa"/>
            <w:gridSpan w:val="4"/>
            <w:tcBorders>
              <w:top w:val="nil"/>
              <w:left w:val="nil"/>
              <w:right w:val="nil"/>
            </w:tcBorders>
            <w:vAlign w:val="bottom"/>
          </w:tcPr>
          <w:p w14:paraId="595FFB04" w14:textId="77777777" w:rsidR="00275F82" w:rsidRPr="00CF3CA0" w:rsidRDefault="00275F82" w:rsidP="00CF3CA0">
            <w:pPr>
              <w:pStyle w:val="Style2"/>
              <w:rPr>
                <w:sz w:val="18"/>
              </w:rPr>
            </w:pPr>
            <w:r w:rsidRPr="00CF3CA0">
              <w:rPr>
                <w:sz w:val="18"/>
              </w:rPr>
              <w:fldChar w:fldCharType="begin">
                <w:ffData>
                  <w:name w:val="Text77"/>
                  <w:enabled/>
                  <w:calcOnExit w:val="0"/>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29"/>
          </w:p>
        </w:tc>
      </w:tr>
      <w:tr w:rsidR="00275F82" w:rsidRPr="00CF3CA0" w14:paraId="455F960A" w14:textId="77777777" w:rsidTr="00EE3279">
        <w:trPr>
          <w:trHeight w:val="288"/>
          <w:jc w:val="center"/>
        </w:trPr>
        <w:tc>
          <w:tcPr>
            <w:tcW w:w="2340" w:type="dxa"/>
            <w:gridSpan w:val="3"/>
            <w:tcBorders>
              <w:top w:val="nil"/>
              <w:left w:val="nil"/>
              <w:bottom w:val="nil"/>
              <w:right w:val="nil"/>
            </w:tcBorders>
            <w:vAlign w:val="bottom"/>
          </w:tcPr>
          <w:p w14:paraId="3FBA1AC0" w14:textId="77777777" w:rsidR="00275F82" w:rsidRPr="00CF3CA0" w:rsidRDefault="00275F82" w:rsidP="00CF3CA0">
            <w:pPr>
              <w:pStyle w:val="Style2"/>
              <w:rPr>
                <w:sz w:val="18"/>
              </w:rPr>
            </w:pPr>
            <w:r w:rsidRPr="00CF3CA0">
              <w:rPr>
                <w:sz w:val="18"/>
              </w:rPr>
              <w:t xml:space="preserve">Former Employers Name: </w:t>
            </w:r>
          </w:p>
        </w:tc>
        <w:bookmarkStart w:id="30" w:name="Text79"/>
        <w:tc>
          <w:tcPr>
            <w:tcW w:w="3596" w:type="dxa"/>
            <w:gridSpan w:val="8"/>
            <w:tcBorders>
              <w:top w:val="nil"/>
              <w:left w:val="nil"/>
              <w:right w:val="nil"/>
            </w:tcBorders>
            <w:vAlign w:val="bottom"/>
          </w:tcPr>
          <w:p w14:paraId="61A103BA" w14:textId="77777777" w:rsidR="00275F82" w:rsidRPr="00CF3CA0" w:rsidRDefault="00275F82" w:rsidP="00CF3CA0">
            <w:pPr>
              <w:pStyle w:val="Style2"/>
              <w:rPr>
                <w:sz w:val="18"/>
              </w:rPr>
            </w:pPr>
            <w:r w:rsidRPr="00CF3CA0">
              <w:rPr>
                <w:sz w:val="18"/>
              </w:rPr>
              <w:fldChar w:fldCharType="begin">
                <w:ffData>
                  <w:name w:val="Text79"/>
                  <w:enabled/>
                  <w:calcOnExit w:val="0"/>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30"/>
          </w:p>
        </w:tc>
        <w:tc>
          <w:tcPr>
            <w:tcW w:w="2339" w:type="dxa"/>
            <w:gridSpan w:val="7"/>
            <w:tcBorders>
              <w:top w:val="nil"/>
              <w:left w:val="nil"/>
              <w:bottom w:val="nil"/>
              <w:right w:val="nil"/>
            </w:tcBorders>
            <w:vAlign w:val="bottom"/>
          </w:tcPr>
          <w:p w14:paraId="7918D773" w14:textId="77777777" w:rsidR="00275F82" w:rsidRPr="00CF3CA0" w:rsidRDefault="00275F82" w:rsidP="00712220">
            <w:pPr>
              <w:pStyle w:val="Style2"/>
              <w:jc w:val="right"/>
              <w:rPr>
                <w:sz w:val="18"/>
              </w:rPr>
            </w:pPr>
            <w:r w:rsidRPr="00CF3CA0">
              <w:rPr>
                <w:sz w:val="18"/>
              </w:rPr>
              <w:t>Date employment ended:</w:t>
            </w:r>
          </w:p>
        </w:tc>
        <w:bookmarkStart w:id="31" w:name="Text80"/>
        <w:tc>
          <w:tcPr>
            <w:tcW w:w="2525" w:type="dxa"/>
            <w:gridSpan w:val="4"/>
            <w:tcBorders>
              <w:top w:val="nil"/>
              <w:left w:val="nil"/>
              <w:right w:val="nil"/>
            </w:tcBorders>
            <w:vAlign w:val="bottom"/>
          </w:tcPr>
          <w:p w14:paraId="490E51A9" w14:textId="77777777" w:rsidR="00275F82" w:rsidRPr="00CF3CA0" w:rsidRDefault="00275F82" w:rsidP="00CF3CA0">
            <w:pPr>
              <w:pStyle w:val="Style2"/>
              <w:rPr>
                <w:sz w:val="18"/>
              </w:rPr>
            </w:pPr>
            <w:r w:rsidRPr="00CF3CA0">
              <w:rPr>
                <w:sz w:val="18"/>
              </w:rPr>
              <w:fldChar w:fldCharType="begin">
                <w:ffData>
                  <w:name w:val="Text80"/>
                  <w:enabled/>
                  <w:calcOnExit w:val="0"/>
                  <w:textInput>
                    <w:type w:val="date"/>
                    <w:format w:val="M/d/yyyy"/>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31"/>
          </w:p>
        </w:tc>
      </w:tr>
      <w:tr w:rsidR="00275F82" w:rsidRPr="00CF3CA0" w14:paraId="74D1ACAE" w14:textId="77777777" w:rsidTr="00766807">
        <w:trPr>
          <w:trHeight w:val="288"/>
          <w:jc w:val="center"/>
        </w:trPr>
        <w:tc>
          <w:tcPr>
            <w:tcW w:w="1800" w:type="dxa"/>
            <w:gridSpan w:val="2"/>
            <w:tcBorders>
              <w:top w:val="nil"/>
              <w:left w:val="nil"/>
              <w:bottom w:val="nil"/>
              <w:right w:val="nil"/>
            </w:tcBorders>
            <w:vAlign w:val="bottom"/>
          </w:tcPr>
          <w:p w14:paraId="7F0BC8B5" w14:textId="77777777" w:rsidR="00275F82" w:rsidRPr="00CF3CA0" w:rsidRDefault="00275F82" w:rsidP="00CF3CA0">
            <w:pPr>
              <w:pStyle w:val="Style2"/>
              <w:rPr>
                <w:sz w:val="18"/>
              </w:rPr>
            </w:pPr>
            <w:r w:rsidRPr="00CF3CA0">
              <w:rPr>
                <w:sz w:val="18"/>
              </w:rPr>
              <w:t xml:space="preserve">Reason for leaving: </w:t>
            </w:r>
          </w:p>
        </w:tc>
        <w:bookmarkStart w:id="32" w:name="Text81"/>
        <w:tc>
          <w:tcPr>
            <w:tcW w:w="5034" w:type="dxa"/>
            <w:gridSpan w:val="12"/>
            <w:tcBorders>
              <w:top w:val="nil"/>
              <w:left w:val="nil"/>
              <w:right w:val="nil"/>
            </w:tcBorders>
            <w:vAlign w:val="bottom"/>
          </w:tcPr>
          <w:p w14:paraId="021FC81C" w14:textId="77777777" w:rsidR="00275F82" w:rsidRPr="00CF3CA0" w:rsidRDefault="00275F82" w:rsidP="00CF3CA0">
            <w:pPr>
              <w:pStyle w:val="Style2"/>
              <w:rPr>
                <w:sz w:val="18"/>
              </w:rPr>
            </w:pPr>
            <w:r w:rsidRPr="00CF3CA0">
              <w:rPr>
                <w:sz w:val="18"/>
              </w:rPr>
              <w:fldChar w:fldCharType="begin">
                <w:ffData>
                  <w:name w:val="Text81"/>
                  <w:enabled/>
                  <w:calcOnExit w:val="0"/>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32"/>
          </w:p>
        </w:tc>
        <w:tc>
          <w:tcPr>
            <w:tcW w:w="1441" w:type="dxa"/>
            <w:gridSpan w:val="4"/>
            <w:tcBorders>
              <w:top w:val="nil"/>
              <w:left w:val="nil"/>
              <w:bottom w:val="nil"/>
              <w:right w:val="nil"/>
            </w:tcBorders>
            <w:vAlign w:val="bottom"/>
          </w:tcPr>
          <w:p w14:paraId="184C937F" w14:textId="77777777" w:rsidR="00275F82" w:rsidRPr="00CF3CA0" w:rsidRDefault="00275F82" w:rsidP="00712220">
            <w:pPr>
              <w:pStyle w:val="Style2"/>
              <w:jc w:val="right"/>
              <w:rPr>
                <w:sz w:val="18"/>
              </w:rPr>
            </w:pPr>
            <w:r w:rsidRPr="00CF3CA0">
              <w:rPr>
                <w:sz w:val="18"/>
              </w:rPr>
              <w:t xml:space="preserve">Rate of pay: </w:t>
            </w:r>
          </w:p>
        </w:tc>
        <w:tc>
          <w:tcPr>
            <w:tcW w:w="2525" w:type="dxa"/>
            <w:gridSpan w:val="4"/>
            <w:tcBorders>
              <w:top w:val="nil"/>
              <w:left w:val="nil"/>
              <w:right w:val="nil"/>
            </w:tcBorders>
            <w:vAlign w:val="bottom"/>
          </w:tcPr>
          <w:p w14:paraId="4CC320E4" w14:textId="77777777" w:rsidR="00275F82" w:rsidRPr="00CF3CA0" w:rsidRDefault="00275F82" w:rsidP="00CF3CA0">
            <w:pPr>
              <w:pStyle w:val="Style2"/>
              <w:rPr>
                <w:sz w:val="18"/>
              </w:rPr>
            </w:pPr>
            <w:r w:rsidRPr="00CF3CA0">
              <w:rPr>
                <w:sz w:val="18"/>
              </w:rPr>
              <w:t>$</w:t>
            </w:r>
            <w:bookmarkStart w:id="33" w:name="Text82"/>
            <w:r w:rsidRPr="00CF3CA0">
              <w:rPr>
                <w:sz w:val="18"/>
              </w:rPr>
              <w:fldChar w:fldCharType="begin">
                <w:ffData>
                  <w:name w:val="Text82"/>
                  <w:enabled/>
                  <w:calcOnExit w:val="0"/>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33"/>
            <w:r w:rsidRPr="00CF3CA0">
              <w:rPr>
                <w:sz w:val="18"/>
              </w:rPr>
              <w:t xml:space="preserve"> per </w:t>
            </w:r>
            <w:bookmarkStart w:id="34" w:name="Text83"/>
            <w:r w:rsidRPr="00CF3CA0">
              <w:rPr>
                <w:sz w:val="18"/>
              </w:rPr>
              <w:fldChar w:fldCharType="begin">
                <w:ffData>
                  <w:name w:val="Text83"/>
                  <w:enabled/>
                  <w:calcOnExit w:val="0"/>
                  <w:textInput/>
                </w:ffData>
              </w:fldChar>
            </w:r>
            <w:r w:rsidRPr="00CF3CA0">
              <w:rPr>
                <w:sz w:val="18"/>
              </w:rPr>
              <w:instrText xml:space="preserve"> FORMTEXT </w:instrText>
            </w:r>
            <w:r w:rsidRPr="00CF3CA0">
              <w:rPr>
                <w:sz w:val="18"/>
              </w:rPr>
            </w:r>
            <w:r w:rsidRPr="00CF3CA0">
              <w:rPr>
                <w:sz w:val="18"/>
              </w:rPr>
              <w:fldChar w:fldCharType="separate"/>
            </w:r>
            <w:r w:rsidRPr="00CF3CA0">
              <w:rPr>
                <w:noProof/>
                <w:sz w:val="18"/>
              </w:rPr>
              <w:t> </w:t>
            </w:r>
            <w:r w:rsidRPr="00CF3CA0">
              <w:rPr>
                <w:noProof/>
                <w:sz w:val="18"/>
              </w:rPr>
              <w:t> </w:t>
            </w:r>
            <w:r w:rsidRPr="00CF3CA0">
              <w:rPr>
                <w:noProof/>
                <w:sz w:val="18"/>
              </w:rPr>
              <w:t> </w:t>
            </w:r>
            <w:r w:rsidRPr="00CF3CA0">
              <w:rPr>
                <w:noProof/>
                <w:sz w:val="18"/>
              </w:rPr>
              <w:t> </w:t>
            </w:r>
            <w:r w:rsidRPr="00CF3CA0">
              <w:rPr>
                <w:noProof/>
                <w:sz w:val="18"/>
              </w:rPr>
              <w:t> </w:t>
            </w:r>
            <w:r w:rsidRPr="00CF3CA0">
              <w:rPr>
                <w:sz w:val="18"/>
              </w:rPr>
              <w:fldChar w:fldCharType="end"/>
            </w:r>
            <w:bookmarkEnd w:id="34"/>
          </w:p>
        </w:tc>
      </w:tr>
      <w:tr w:rsidR="00275F82" w:rsidRPr="00CF3CA0" w14:paraId="04C47083" w14:textId="77777777" w:rsidTr="00766807">
        <w:trPr>
          <w:trHeight w:val="288"/>
          <w:jc w:val="center"/>
        </w:trPr>
        <w:tc>
          <w:tcPr>
            <w:tcW w:w="4493" w:type="dxa"/>
            <w:gridSpan w:val="8"/>
            <w:tcBorders>
              <w:top w:val="nil"/>
              <w:left w:val="nil"/>
              <w:bottom w:val="nil"/>
              <w:right w:val="nil"/>
            </w:tcBorders>
            <w:vAlign w:val="bottom"/>
          </w:tcPr>
          <w:p w14:paraId="2ADA97F5" w14:textId="77777777" w:rsidR="00275F82" w:rsidRPr="00CF3CA0" w:rsidRDefault="00275F82" w:rsidP="00435E2C">
            <w:pPr>
              <w:pStyle w:val="Style2"/>
              <w:rPr>
                <w:sz w:val="18"/>
              </w:rPr>
            </w:pPr>
            <w:r w:rsidRPr="00CF3CA0">
              <w:rPr>
                <w:sz w:val="18"/>
              </w:rPr>
              <w:t>Did you qualify for unemployment compensation?</w:t>
            </w:r>
          </w:p>
        </w:tc>
        <w:bookmarkStart w:id="35" w:name="Check40"/>
        <w:tc>
          <w:tcPr>
            <w:tcW w:w="6307" w:type="dxa"/>
            <w:gridSpan w:val="14"/>
            <w:tcBorders>
              <w:top w:val="nil"/>
              <w:left w:val="nil"/>
              <w:bottom w:val="nil"/>
              <w:right w:val="nil"/>
            </w:tcBorders>
            <w:vAlign w:val="bottom"/>
          </w:tcPr>
          <w:p w14:paraId="1F045884" w14:textId="77777777" w:rsidR="00275F82" w:rsidRPr="00CF3CA0" w:rsidRDefault="00275F82" w:rsidP="00435E2C">
            <w:pPr>
              <w:pStyle w:val="Style2"/>
              <w:rPr>
                <w:sz w:val="18"/>
              </w:rPr>
            </w:pPr>
            <w:r w:rsidRPr="00CF3CA0">
              <w:rPr>
                <w:sz w:val="18"/>
              </w:rPr>
              <w:fldChar w:fldCharType="begin">
                <w:ffData>
                  <w:name w:val="Check40"/>
                  <w:enabled/>
                  <w:calcOnExit w:val="0"/>
                  <w:checkBox>
                    <w:sizeAuto/>
                    <w:default w:val="0"/>
                  </w:checkBox>
                </w:ffData>
              </w:fldChar>
            </w:r>
            <w:r w:rsidRPr="00CF3CA0">
              <w:rPr>
                <w:sz w:val="18"/>
              </w:rPr>
              <w:instrText xml:space="preserve"> FORMCHECKBOX </w:instrText>
            </w:r>
            <w:r w:rsidR="0030279B">
              <w:rPr>
                <w:sz w:val="18"/>
              </w:rPr>
            </w:r>
            <w:r w:rsidR="0030279B">
              <w:rPr>
                <w:sz w:val="18"/>
              </w:rPr>
              <w:fldChar w:fldCharType="separate"/>
            </w:r>
            <w:r w:rsidRPr="00CF3CA0">
              <w:rPr>
                <w:sz w:val="18"/>
              </w:rPr>
              <w:fldChar w:fldCharType="end"/>
            </w:r>
            <w:bookmarkEnd w:id="35"/>
            <w:r w:rsidRPr="00CF3CA0">
              <w:rPr>
                <w:sz w:val="18"/>
              </w:rPr>
              <w:t xml:space="preserve"> Yes     </w:t>
            </w:r>
            <w:bookmarkStart w:id="36" w:name="Check41"/>
            <w:r w:rsidRPr="00CF3CA0">
              <w:rPr>
                <w:sz w:val="18"/>
              </w:rPr>
              <w:fldChar w:fldCharType="begin">
                <w:ffData>
                  <w:name w:val="Check41"/>
                  <w:enabled/>
                  <w:calcOnExit w:val="0"/>
                  <w:checkBox>
                    <w:sizeAuto/>
                    <w:default w:val="0"/>
                  </w:checkBox>
                </w:ffData>
              </w:fldChar>
            </w:r>
            <w:r w:rsidRPr="00CF3CA0">
              <w:rPr>
                <w:sz w:val="18"/>
              </w:rPr>
              <w:instrText xml:space="preserve"> FORMCHECKBOX </w:instrText>
            </w:r>
            <w:r w:rsidR="0030279B">
              <w:rPr>
                <w:sz w:val="18"/>
              </w:rPr>
            </w:r>
            <w:r w:rsidR="0030279B">
              <w:rPr>
                <w:sz w:val="18"/>
              </w:rPr>
              <w:fldChar w:fldCharType="separate"/>
            </w:r>
            <w:r w:rsidRPr="00CF3CA0">
              <w:rPr>
                <w:sz w:val="18"/>
              </w:rPr>
              <w:fldChar w:fldCharType="end"/>
            </w:r>
            <w:bookmarkEnd w:id="36"/>
            <w:r w:rsidRPr="00CF3CA0">
              <w:rPr>
                <w:sz w:val="18"/>
              </w:rPr>
              <w:t xml:space="preserve"> No     </w:t>
            </w:r>
            <w:bookmarkStart w:id="37" w:name="Check42"/>
            <w:r w:rsidRPr="00CF3CA0">
              <w:rPr>
                <w:sz w:val="18"/>
              </w:rPr>
              <w:fldChar w:fldCharType="begin">
                <w:ffData>
                  <w:name w:val="Check42"/>
                  <w:enabled/>
                  <w:calcOnExit w:val="0"/>
                  <w:checkBox>
                    <w:sizeAuto/>
                    <w:default w:val="0"/>
                  </w:checkBox>
                </w:ffData>
              </w:fldChar>
            </w:r>
            <w:r w:rsidRPr="00CF3CA0">
              <w:rPr>
                <w:sz w:val="18"/>
              </w:rPr>
              <w:instrText xml:space="preserve"> FORMCHECKBOX </w:instrText>
            </w:r>
            <w:r w:rsidR="0030279B">
              <w:rPr>
                <w:sz w:val="18"/>
              </w:rPr>
            </w:r>
            <w:r w:rsidR="0030279B">
              <w:rPr>
                <w:sz w:val="18"/>
              </w:rPr>
              <w:fldChar w:fldCharType="separate"/>
            </w:r>
            <w:r w:rsidRPr="00CF3CA0">
              <w:rPr>
                <w:sz w:val="18"/>
              </w:rPr>
              <w:fldChar w:fldCharType="end"/>
            </w:r>
            <w:bookmarkEnd w:id="37"/>
            <w:r w:rsidRPr="00CF3CA0">
              <w:rPr>
                <w:sz w:val="18"/>
              </w:rPr>
              <w:t xml:space="preserve">  Did not apply</w:t>
            </w:r>
          </w:p>
        </w:tc>
      </w:tr>
    </w:tbl>
    <w:p w14:paraId="7F1CF9AC" w14:textId="77777777" w:rsidR="00275F82" w:rsidRPr="00435E2C" w:rsidRDefault="00757EDE" w:rsidP="00435E2C">
      <w:pPr>
        <w:pBdr>
          <w:top w:val="single" w:sz="4" w:space="1" w:color="auto"/>
          <w:left w:val="single" w:sz="4" w:space="4" w:color="auto"/>
          <w:bottom w:val="single" w:sz="4" w:space="1" w:color="auto"/>
          <w:right w:val="single" w:sz="4" w:space="4" w:color="auto"/>
        </w:pBdr>
        <w:shd w:val="clear" w:color="auto" w:fill="CCCCCC"/>
        <w:spacing w:before="120"/>
        <w:jc w:val="center"/>
        <w:rPr>
          <w:rFonts w:ascii="Arial" w:hAnsi="Arial"/>
          <w:b/>
          <w:i/>
          <w:sz w:val="22"/>
        </w:rPr>
      </w:pPr>
      <w:r>
        <w:rPr>
          <w:rFonts w:ascii="Arial" w:hAnsi="Arial"/>
          <w:b/>
          <w:i/>
          <w:sz w:val="22"/>
        </w:rPr>
        <w:t>4</w:t>
      </w:r>
      <w:r w:rsidR="00275F82" w:rsidRPr="00435E2C">
        <w:rPr>
          <w:rFonts w:ascii="Arial" w:hAnsi="Arial"/>
          <w:b/>
          <w:i/>
          <w:sz w:val="22"/>
        </w:rPr>
        <w:t>. Income</w:t>
      </w:r>
    </w:p>
    <w:p w14:paraId="15A34282" w14:textId="77777777" w:rsidR="00275F82" w:rsidRPr="00906950" w:rsidRDefault="00275F82" w:rsidP="00906950">
      <w:pPr>
        <w:tabs>
          <w:tab w:val="left" w:pos="4529"/>
        </w:tabs>
        <w:autoSpaceDE w:val="0"/>
        <w:autoSpaceDN w:val="0"/>
        <w:adjustRightInd w:val="0"/>
        <w:rPr>
          <w:rFonts w:ascii="Arial" w:hAnsi="Arial" w:cs="Arial"/>
          <w:sz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1293"/>
        <w:gridCol w:w="576"/>
        <w:gridCol w:w="864"/>
        <w:gridCol w:w="288"/>
        <w:gridCol w:w="720"/>
        <w:gridCol w:w="1440"/>
        <w:gridCol w:w="288"/>
        <w:gridCol w:w="1295"/>
        <w:gridCol w:w="576"/>
        <w:gridCol w:w="868"/>
      </w:tblGrid>
      <w:tr w:rsidR="00712220" w:rsidRPr="00CF3CA0" w14:paraId="7E977C83" w14:textId="77777777" w:rsidTr="00565A37">
        <w:trPr>
          <w:trHeight w:hRule="exact" w:val="288"/>
          <w:jc w:val="center"/>
        </w:trPr>
        <w:tc>
          <w:tcPr>
            <w:tcW w:w="2736" w:type="dxa"/>
            <w:tcBorders>
              <w:top w:val="nil"/>
              <w:left w:val="nil"/>
              <w:bottom w:val="nil"/>
              <w:right w:val="nil"/>
            </w:tcBorders>
            <w:vAlign w:val="bottom"/>
          </w:tcPr>
          <w:p w14:paraId="333B34FE" w14:textId="77777777" w:rsidR="00712220" w:rsidRPr="00CF3CA0" w:rsidRDefault="00E014AB" w:rsidP="00EC0215">
            <w:pPr>
              <w:pStyle w:val="Style2"/>
              <w:jc w:val="center"/>
              <w:rPr>
                <w:b/>
                <w:sz w:val="18"/>
              </w:rPr>
            </w:pPr>
            <w:r>
              <w:rPr>
                <w:b/>
                <w:sz w:val="18"/>
              </w:rPr>
              <w:t>Employment Income</w:t>
            </w:r>
          </w:p>
        </w:tc>
        <w:tc>
          <w:tcPr>
            <w:tcW w:w="2733" w:type="dxa"/>
            <w:gridSpan w:val="3"/>
            <w:tcBorders>
              <w:top w:val="nil"/>
              <w:left w:val="nil"/>
              <w:bottom w:val="nil"/>
              <w:right w:val="nil"/>
            </w:tcBorders>
            <w:vAlign w:val="bottom"/>
          </w:tcPr>
          <w:p w14:paraId="016CBDDB" w14:textId="77777777" w:rsidR="00712220" w:rsidRPr="00CF3CA0" w:rsidRDefault="00D82E68" w:rsidP="00D82E68">
            <w:pPr>
              <w:pStyle w:val="Style2"/>
              <w:rPr>
                <w:b/>
                <w:bCs/>
                <w:sz w:val="18"/>
              </w:rPr>
            </w:pPr>
            <w:r>
              <w:rPr>
                <w:b/>
                <w:bCs/>
                <w:sz w:val="18"/>
              </w:rPr>
              <w:t xml:space="preserve">               </w:t>
            </w:r>
            <w:r w:rsidR="00712220" w:rsidRPr="00CF3CA0">
              <w:rPr>
                <w:b/>
                <w:bCs/>
                <w:sz w:val="18"/>
              </w:rPr>
              <w:t>Amount</w:t>
            </w:r>
          </w:p>
        </w:tc>
        <w:tc>
          <w:tcPr>
            <w:tcW w:w="288" w:type="dxa"/>
            <w:tcBorders>
              <w:top w:val="nil"/>
              <w:left w:val="nil"/>
              <w:bottom w:val="nil"/>
              <w:right w:val="single" w:sz="4" w:space="0" w:color="auto"/>
            </w:tcBorders>
            <w:vAlign w:val="bottom"/>
          </w:tcPr>
          <w:p w14:paraId="43BC3C45" w14:textId="77777777" w:rsidR="00712220" w:rsidRPr="00CF3CA0" w:rsidRDefault="00712220" w:rsidP="00EC0215">
            <w:pPr>
              <w:pStyle w:val="Style2"/>
              <w:jc w:val="center"/>
              <w:rPr>
                <w:b/>
                <w:bCs/>
                <w:sz w:val="18"/>
              </w:rPr>
            </w:pPr>
          </w:p>
        </w:tc>
        <w:tc>
          <w:tcPr>
            <w:tcW w:w="2448" w:type="dxa"/>
            <w:gridSpan w:val="3"/>
            <w:tcBorders>
              <w:top w:val="nil"/>
              <w:left w:val="single" w:sz="4" w:space="0" w:color="auto"/>
              <w:bottom w:val="nil"/>
              <w:right w:val="nil"/>
            </w:tcBorders>
            <w:vAlign w:val="bottom"/>
          </w:tcPr>
          <w:p w14:paraId="2761085F" w14:textId="77777777" w:rsidR="00712220" w:rsidRPr="00CF3CA0" w:rsidRDefault="00E014AB" w:rsidP="00EC0215">
            <w:pPr>
              <w:pStyle w:val="Style2"/>
              <w:jc w:val="center"/>
              <w:rPr>
                <w:b/>
                <w:bCs/>
                <w:sz w:val="18"/>
              </w:rPr>
            </w:pPr>
            <w:r>
              <w:rPr>
                <w:b/>
                <w:bCs/>
                <w:sz w:val="18"/>
              </w:rPr>
              <w:t>Other income</w:t>
            </w:r>
          </w:p>
        </w:tc>
        <w:tc>
          <w:tcPr>
            <w:tcW w:w="2736" w:type="dxa"/>
            <w:gridSpan w:val="3"/>
            <w:tcBorders>
              <w:top w:val="nil"/>
              <w:left w:val="nil"/>
              <w:bottom w:val="nil"/>
              <w:right w:val="nil"/>
            </w:tcBorders>
            <w:vAlign w:val="bottom"/>
          </w:tcPr>
          <w:p w14:paraId="508AF9A1" w14:textId="77777777" w:rsidR="00712220" w:rsidRPr="00CF3CA0" w:rsidRDefault="00712220" w:rsidP="00EC0215">
            <w:pPr>
              <w:pStyle w:val="Style2"/>
              <w:jc w:val="center"/>
              <w:rPr>
                <w:b/>
                <w:bCs/>
                <w:sz w:val="18"/>
              </w:rPr>
            </w:pPr>
            <w:r w:rsidRPr="00CF3CA0">
              <w:rPr>
                <w:b/>
                <w:bCs/>
                <w:sz w:val="18"/>
              </w:rPr>
              <w:t>Amount</w:t>
            </w:r>
          </w:p>
        </w:tc>
      </w:tr>
      <w:tr w:rsidR="0038441A" w:rsidRPr="00CF3CA0" w14:paraId="5153ACF7" w14:textId="77777777" w:rsidTr="00134922">
        <w:trPr>
          <w:trHeight w:val="288"/>
          <w:jc w:val="center"/>
        </w:trPr>
        <w:tc>
          <w:tcPr>
            <w:tcW w:w="2736" w:type="dxa"/>
            <w:tcBorders>
              <w:top w:val="nil"/>
              <w:left w:val="nil"/>
              <w:bottom w:val="nil"/>
              <w:right w:val="nil"/>
            </w:tcBorders>
            <w:vAlign w:val="bottom"/>
          </w:tcPr>
          <w:p w14:paraId="1490A46E" w14:textId="77777777" w:rsidR="00944BE7" w:rsidRPr="00E014AB" w:rsidRDefault="00944BE7" w:rsidP="00731772">
            <w:pPr>
              <w:rPr>
                <w:sz w:val="18"/>
                <w:szCs w:val="16"/>
              </w:rPr>
            </w:pPr>
            <w:r w:rsidRPr="00E014AB">
              <w:rPr>
                <w:rFonts w:ascii="Arial" w:hAnsi="Arial" w:cs="Arial"/>
                <w:sz w:val="18"/>
                <w:szCs w:val="16"/>
              </w:rPr>
              <w:t xml:space="preserve">Primary </w:t>
            </w:r>
            <w:r w:rsidR="00731772">
              <w:rPr>
                <w:rFonts w:ascii="Arial" w:hAnsi="Arial" w:cs="Arial"/>
                <w:sz w:val="18"/>
                <w:szCs w:val="16"/>
              </w:rPr>
              <w:t>Job (incl. overtime)</w:t>
            </w:r>
          </w:p>
        </w:tc>
        <w:tc>
          <w:tcPr>
            <w:tcW w:w="1293" w:type="dxa"/>
            <w:tcBorders>
              <w:top w:val="nil"/>
              <w:left w:val="nil"/>
              <w:right w:val="nil"/>
            </w:tcBorders>
            <w:vAlign w:val="bottom"/>
          </w:tcPr>
          <w:p w14:paraId="0C00C6BD" w14:textId="77777777" w:rsidR="00944BE7" w:rsidRPr="00CF3CA0" w:rsidRDefault="00565A37" w:rsidP="00533470">
            <w:pPr>
              <w:pStyle w:val="Style2"/>
              <w:jc w:val="center"/>
              <w:rPr>
                <w:bCs/>
                <w:sz w:val="18"/>
              </w:rPr>
            </w:pPr>
            <w:r>
              <w:rPr>
                <w:bCs/>
                <w:sz w:val="18"/>
              </w:rPr>
              <w:fldChar w:fldCharType="begin">
                <w:ffData>
                  <w:name w:val="Text47"/>
                  <w:enabled/>
                  <w:calcOnExit w:val="0"/>
                  <w:textInput/>
                </w:ffData>
              </w:fldChar>
            </w:r>
            <w:r>
              <w:rPr>
                <w:bCs/>
                <w:sz w:val="18"/>
              </w:rPr>
              <w:instrText xml:space="preserve"> FORMTEXT </w:instrText>
            </w:r>
            <w:r>
              <w:rPr>
                <w:bCs/>
                <w:sz w:val="18"/>
              </w:rPr>
            </w:r>
            <w:r>
              <w:rPr>
                <w:bCs/>
                <w:sz w:val="18"/>
              </w:rPr>
              <w:fldChar w:fldCharType="separate"/>
            </w:r>
            <w:r w:rsidR="00533470">
              <w:rPr>
                <w:bCs/>
                <w:sz w:val="18"/>
              </w:rPr>
              <w:t> </w:t>
            </w:r>
            <w:r w:rsidR="00533470">
              <w:rPr>
                <w:bCs/>
                <w:sz w:val="18"/>
              </w:rPr>
              <w:t> </w:t>
            </w:r>
            <w:r w:rsidR="00533470">
              <w:rPr>
                <w:bCs/>
                <w:sz w:val="18"/>
              </w:rPr>
              <w:t> </w:t>
            </w:r>
            <w:r w:rsidR="00533470">
              <w:rPr>
                <w:bCs/>
                <w:sz w:val="18"/>
              </w:rPr>
              <w:t> </w:t>
            </w:r>
            <w:r w:rsidR="00533470">
              <w:rPr>
                <w:bCs/>
                <w:sz w:val="18"/>
              </w:rPr>
              <w:t> </w:t>
            </w:r>
            <w:r>
              <w:rPr>
                <w:bCs/>
                <w:sz w:val="18"/>
              </w:rPr>
              <w:fldChar w:fldCharType="end"/>
            </w:r>
          </w:p>
        </w:tc>
        <w:tc>
          <w:tcPr>
            <w:tcW w:w="576" w:type="dxa"/>
            <w:tcBorders>
              <w:top w:val="nil"/>
              <w:left w:val="nil"/>
              <w:bottom w:val="nil"/>
              <w:right w:val="nil"/>
            </w:tcBorders>
            <w:vAlign w:val="bottom"/>
          </w:tcPr>
          <w:p w14:paraId="14D4EBAC" w14:textId="77777777" w:rsidR="00944BE7" w:rsidRPr="00CF3CA0" w:rsidRDefault="00944BE7" w:rsidP="00944BE7">
            <w:pPr>
              <w:pStyle w:val="Style2"/>
              <w:jc w:val="center"/>
              <w:rPr>
                <w:bCs/>
                <w:sz w:val="18"/>
              </w:rPr>
            </w:pPr>
            <w:r w:rsidRPr="00CF3CA0">
              <w:rPr>
                <w:bCs/>
                <w:sz w:val="18"/>
              </w:rPr>
              <w:t>per</w:t>
            </w:r>
          </w:p>
        </w:tc>
        <w:tc>
          <w:tcPr>
            <w:tcW w:w="864" w:type="dxa"/>
            <w:tcBorders>
              <w:top w:val="nil"/>
              <w:left w:val="nil"/>
              <w:right w:val="nil"/>
            </w:tcBorders>
            <w:vAlign w:val="bottom"/>
          </w:tcPr>
          <w:p w14:paraId="4761E300" w14:textId="77777777" w:rsidR="00944BE7" w:rsidRPr="00CF3CA0" w:rsidRDefault="00944BE7" w:rsidP="00533470">
            <w:pPr>
              <w:pStyle w:val="Style2"/>
              <w:jc w:val="center"/>
              <w:rPr>
                <w:bCs/>
                <w:sz w:val="18"/>
              </w:rPr>
            </w:pPr>
            <w:r>
              <w:rPr>
                <w:bCs/>
                <w:sz w:val="18"/>
              </w:rPr>
              <w:fldChar w:fldCharType="begin">
                <w:ffData>
                  <w:name w:val="Text53"/>
                  <w:enabled/>
                  <w:calcOnExit w:val="0"/>
                  <w:textInput/>
                </w:ffData>
              </w:fldChar>
            </w:r>
            <w:r>
              <w:rPr>
                <w:bCs/>
                <w:sz w:val="18"/>
              </w:rPr>
              <w:instrText xml:space="preserve"> FORMTEXT </w:instrText>
            </w:r>
            <w:r>
              <w:rPr>
                <w:bCs/>
                <w:sz w:val="18"/>
              </w:rPr>
            </w:r>
            <w:r>
              <w:rPr>
                <w:bCs/>
                <w:sz w:val="18"/>
              </w:rPr>
              <w:fldChar w:fldCharType="separate"/>
            </w:r>
            <w:r w:rsidR="00533470">
              <w:rPr>
                <w:bCs/>
                <w:sz w:val="18"/>
              </w:rPr>
              <w:t> </w:t>
            </w:r>
            <w:r w:rsidR="00533470">
              <w:rPr>
                <w:bCs/>
                <w:sz w:val="18"/>
              </w:rPr>
              <w:t> </w:t>
            </w:r>
            <w:r w:rsidR="00533470">
              <w:rPr>
                <w:bCs/>
                <w:sz w:val="18"/>
              </w:rPr>
              <w:t> </w:t>
            </w:r>
            <w:r w:rsidR="00533470">
              <w:rPr>
                <w:bCs/>
                <w:sz w:val="18"/>
              </w:rPr>
              <w:t> </w:t>
            </w:r>
            <w:r w:rsidR="00533470">
              <w:rPr>
                <w:bCs/>
                <w:sz w:val="18"/>
              </w:rPr>
              <w:t> </w:t>
            </w:r>
            <w:r>
              <w:rPr>
                <w:bCs/>
                <w:sz w:val="18"/>
              </w:rPr>
              <w:fldChar w:fldCharType="end"/>
            </w:r>
          </w:p>
        </w:tc>
        <w:tc>
          <w:tcPr>
            <w:tcW w:w="288" w:type="dxa"/>
            <w:tcBorders>
              <w:top w:val="nil"/>
              <w:left w:val="nil"/>
              <w:bottom w:val="nil"/>
              <w:right w:val="single" w:sz="4" w:space="0" w:color="auto"/>
            </w:tcBorders>
            <w:vAlign w:val="bottom"/>
          </w:tcPr>
          <w:p w14:paraId="114E55B6" w14:textId="77777777" w:rsidR="00944BE7" w:rsidRPr="00CF3CA0" w:rsidRDefault="00944BE7" w:rsidP="00944BE7">
            <w:pPr>
              <w:pStyle w:val="Style2"/>
              <w:rPr>
                <w:bCs/>
                <w:sz w:val="18"/>
              </w:rPr>
            </w:pPr>
          </w:p>
        </w:tc>
        <w:tc>
          <w:tcPr>
            <w:tcW w:w="2448" w:type="dxa"/>
            <w:gridSpan w:val="3"/>
            <w:tcBorders>
              <w:top w:val="nil"/>
              <w:left w:val="single" w:sz="4" w:space="0" w:color="auto"/>
              <w:bottom w:val="nil"/>
              <w:right w:val="nil"/>
            </w:tcBorders>
            <w:vAlign w:val="bottom"/>
          </w:tcPr>
          <w:p w14:paraId="053AF160" w14:textId="77777777" w:rsidR="00944BE7" w:rsidRPr="00565A37" w:rsidRDefault="00731772" w:rsidP="00565A37">
            <w:pPr>
              <w:pStyle w:val="Style2"/>
              <w:rPr>
                <w:spacing w:val="-12"/>
                <w:sz w:val="18"/>
              </w:rPr>
            </w:pPr>
            <w:r w:rsidRPr="00565A37">
              <w:rPr>
                <w:spacing w:val="-12"/>
                <w:sz w:val="18"/>
              </w:rPr>
              <w:t>Interest</w:t>
            </w:r>
            <w:r w:rsidR="00565A37" w:rsidRPr="00565A37">
              <w:rPr>
                <w:spacing w:val="-12"/>
                <w:sz w:val="18"/>
              </w:rPr>
              <w:t>,</w:t>
            </w:r>
            <w:r w:rsidRPr="00565A37">
              <w:rPr>
                <w:spacing w:val="-12"/>
                <w:sz w:val="18"/>
              </w:rPr>
              <w:t xml:space="preserve"> dividends</w:t>
            </w:r>
            <w:r w:rsidR="00565A37" w:rsidRPr="00565A37">
              <w:rPr>
                <w:spacing w:val="-12"/>
                <w:sz w:val="18"/>
              </w:rPr>
              <w:t>, investments</w:t>
            </w:r>
          </w:p>
        </w:tc>
        <w:tc>
          <w:tcPr>
            <w:tcW w:w="1295" w:type="dxa"/>
            <w:tcBorders>
              <w:top w:val="nil"/>
              <w:left w:val="nil"/>
              <w:bottom w:val="single" w:sz="4" w:space="0" w:color="auto"/>
              <w:right w:val="nil"/>
            </w:tcBorders>
            <w:vAlign w:val="bottom"/>
          </w:tcPr>
          <w:p w14:paraId="414AA393" w14:textId="77777777" w:rsidR="00944BE7" w:rsidRPr="00CF3CA0" w:rsidRDefault="00944BE7" w:rsidP="00944BE7">
            <w:pPr>
              <w:pStyle w:val="Style2"/>
              <w:jc w:val="center"/>
              <w:rPr>
                <w:bCs/>
                <w:sz w:val="18"/>
              </w:rPr>
            </w:pPr>
            <w:r>
              <w:rPr>
                <w:bCs/>
                <w:sz w:val="18"/>
              </w:rPr>
              <w:fldChar w:fldCharType="begin">
                <w:ffData>
                  <w:name w:val=""/>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677224FA" w14:textId="77777777" w:rsidR="00944BE7" w:rsidRPr="00CF3CA0" w:rsidRDefault="00944BE7" w:rsidP="00944BE7">
            <w:pPr>
              <w:pStyle w:val="Style2"/>
              <w:jc w:val="center"/>
              <w:rPr>
                <w:bCs/>
                <w:sz w:val="18"/>
              </w:rPr>
            </w:pPr>
            <w:r w:rsidRPr="00CF3CA0">
              <w:rPr>
                <w:bCs/>
                <w:sz w:val="18"/>
              </w:rPr>
              <w:t>per</w:t>
            </w:r>
          </w:p>
        </w:tc>
        <w:tc>
          <w:tcPr>
            <w:tcW w:w="868" w:type="dxa"/>
            <w:tcBorders>
              <w:top w:val="nil"/>
              <w:left w:val="nil"/>
              <w:bottom w:val="single" w:sz="4" w:space="0" w:color="auto"/>
              <w:right w:val="nil"/>
            </w:tcBorders>
            <w:vAlign w:val="bottom"/>
          </w:tcPr>
          <w:p w14:paraId="21017E36" w14:textId="77777777" w:rsidR="00944BE7" w:rsidRPr="00CF3CA0" w:rsidRDefault="00944BE7" w:rsidP="00944BE7">
            <w:pPr>
              <w:pStyle w:val="Style2"/>
              <w:jc w:val="center"/>
              <w:rPr>
                <w:bCs/>
                <w:sz w:val="18"/>
              </w:rPr>
            </w:pPr>
            <w:r>
              <w:rPr>
                <w:bCs/>
                <w:sz w:val="18"/>
              </w:rPr>
              <w:fldChar w:fldCharType="begin">
                <w:ffData>
                  <w:name w:val="Text52"/>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38441A" w:rsidRPr="00CF3CA0" w14:paraId="52CD3C2B" w14:textId="77777777" w:rsidTr="00134922">
        <w:trPr>
          <w:trHeight w:val="288"/>
          <w:jc w:val="center"/>
        </w:trPr>
        <w:tc>
          <w:tcPr>
            <w:tcW w:w="2736" w:type="dxa"/>
            <w:tcBorders>
              <w:top w:val="nil"/>
              <w:left w:val="nil"/>
              <w:bottom w:val="nil"/>
              <w:right w:val="nil"/>
            </w:tcBorders>
            <w:vAlign w:val="bottom"/>
          </w:tcPr>
          <w:p w14:paraId="121F6749" w14:textId="77777777" w:rsidR="00944BE7" w:rsidRPr="00E014AB" w:rsidRDefault="00944BE7" w:rsidP="00944BE7">
            <w:pPr>
              <w:jc w:val="right"/>
              <w:rPr>
                <w:sz w:val="18"/>
                <w:szCs w:val="16"/>
              </w:rPr>
            </w:pPr>
            <w:r w:rsidRPr="00E014AB">
              <w:rPr>
                <w:rFonts w:ascii="Arial" w:hAnsi="Arial" w:cs="Arial"/>
                <w:sz w:val="18"/>
                <w:szCs w:val="16"/>
              </w:rPr>
              <w:t>Housing stipend (</w:t>
            </w:r>
            <w:r>
              <w:rPr>
                <w:rFonts w:ascii="Arial" w:hAnsi="Arial" w:cs="Arial"/>
                <w:sz w:val="18"/>
                <w:szCs w:val="16"/>
              </w:rPr>
              <w:t>incl</w:t>
            </w:r>
            <w:r w:rsidRPr="00E014AB">
              <w:rPr>
                <w:rFonts w:ascii="Arial" w:hAnsi="Arial" w:cs="Arial"/>
                <w:sz w:val="18"/>
                <w:szCs w:val="16"/>
              </w:rPr>
              <w:t>. BAH)</w:t>
            </w:r>
          </w:p>
        </w:tc>
        <w:tc>
          <w:tcPr>
            <w:tcW w:w="1293" w:type="dxa"/>
            <w:tcBorders>
              <w:left w:val="nil"/>
              <w:bottom w:val="single" w:sz="6" w:space="0" w:color="auto"/>
              <w:right w:val="nil"/>
            </w:tcBorders>
            <w:vAlign w:val="bottom"/>
          </w:tcPr>
          <w:p w14:paraId="59CA100B" w14:textId="77777777" w:rsidR="00944BE7" w:rsidRPr="00CF3CA0" w:rsidRDefault="00944BE7" w:rsidP="00944BE7">
            <w:pPr>
              <w:pStyle w:val="Style2"/>
              <w:jc w:val="center"/>
              <w:rPr>
                <w:bCs/>
                <w:sz w:val="18"/>
              </w:rPr>
            </w:pPr>
            <w:r>
              <w:rPr>
                <w:bCs/>
                <w:sz w:val="18"/>
              </w:rPr>
              <w:fldChar w:fldCharType="begin">
                <w:ffData>
                  <w:name w:val="Text47"/>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37D65C80" w14:textId="77777777" w:rsidR="00944BE7" w:rsidRPr="00CF3CA0" w:rsidRDefault="00944BE7" w:rsidP="00944BE7">
            <w:pPr>
              <w:pStyle w:val="Style2"/>
              <w:jc w:val="center"/>
              <w:rPr>
                <w:bCs/>
                <w:sz w:val="18"/>
              </w:rPr>
            </w:pPr>
            <w:r w:rsidRPr="00CF3CA0">
              <w:rPr>
                <w:bCs/>
                <w:sz w:val="18"/>
              </w:rPr>
              <w:t>per</w:t>
            </w:r>
          </w:p>
        </w:tc>
        <w:tc>
          <w:tcPr>
            <w:tcW w:w="864" w:type="dxa"/>
            <w:tcBorders>
              <w:top w:val="single" w:sz="6" w:space="0" w:color="auto"/>
              <w:left w:val="nil"/>
              <w:bottom w:val="single" w:sz="6" w:space="0" w:color="auto"/>
              <w:right w:val="nil"/>
            </w:tcBorders>
            <w:vAlign w:val="bottom"/>
          </w:tcPr>
          <w:p w14:paraId="35A7608F" w14:textId="77777777" w:rsidR="00944BE7" w:rsidRPr="00CF3CA0" w:rsidRDefault="00944BE7" w:rsidP="00944BE7">
            <w:pPr>
              <w:pStyle w:val="Style2"/>
              <w:jc w:val="center"/>
              <w:rPr>
                <w:bCs/>
                <w:sz w:val="18"/>
              </w:rPr>
            </w:pPr>
            <w:r>
              <w:rPr>
                <w:bCs/>
                <w:sz w:val="18"/>
              </w:rPr>
              <w:fldChar w:fldCharType="begin">
                <w:ffData>
                  <w:name w:val="Text52"/>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88" w:type="dxa"/>
            <w:tcBorders>
              <w:top w:val="nil"/>
              <w:left w:val="nil"/>
              <w:bottom w:val="nil"/>
              <w:right w:val="single" w:sz="4" w:space="0" w:color="auto"/>
            </w:tcBorders>
            <w:vAlign w:val="bottom"/>
          </w:tcPr>
          <w:p w14:paraId="7130216B" w14:textId="77777777" w:rsidR="00944BE7" w:rsidRPr="00CF3CA0" w:rsidRDefault="00944BE7" w:rsidP="00944BE7">
            <w:pPr>
              <w:pStyle w:val="Style2"/>
              <w:rPr>
                <w:bCs/>
                <w:sz w:val="18"/>
              </w:rPr>
            </w:pPr>
          </w:p>
        </w:tc>
        <w:tc>
          <w:tcPr>
            <w:tcW w:w="2448" w:type="dxa"/>
            <w:gridSpan w:val="3"/>
            <w:tcBorders>
              <w:top w:val="nil"/>
              <w:left w:val="single" w:sz="4" w:space="0" w:color="auto"/>
              <w:bottom w:val="nil"/>
              <w:right w:val="nil"/>
            </w:tcBorders>
            <w:vAlign w:val="bottom"/>
          </w:tcPr>
          <w:p w14:paraId="5E7EED0C" w14:textId="77777777" w:rsidR="00944BE7" w:rsidRPr="00565A37" w:rsidRDefault="00944BE7" w:rsidP="00565A37">
            <w:pPr>
              <w:pStyle w:val="Style2"/>
              <w:rPr>
                <w:spacing w:val="-8"/>
                <w:sz w:val="18"/>
              </w:rPr>
            </w:pPr>
            <w:r w:rsidRPr="00565A37">
              <w:rPr>
                <w:spacing w:val="-8"/>
                <w:sz w:val="18"/>
              </w:rPr>
              <w:t>Social Security</w:t>
            </w:r>
            <w:r w:rsidR="00565A37" w:rsidRPr="00565A37">
              <w:rPr>
                <w:spacing w:val="-8"/>
                <w:sz w:val="18"/>
              </w:rPr>
              <w:t xml:space="preserve"> </w:t>
            </w:r>
            <w:r w:rsidRPr="00565A37">
              <w:rPr>
                <w:spacing w:val="-8"/>
                <w:sz w:val="18"/>
              </w:rPr>
              <w:t>(SSD</w:t>
            </w:r>
            <w:r w:rsidR="00171CC8" w:rsidRPr="00565A37">
              <w:rPr>
                <w:spacing w:val="-8"/>
                <w:sz w:val="18"/>
              </w:rPr>
              <w:t>I</w:t>
            </w:r>
            <w:r w:rsidRPr="00565A37">
              <w:rPr>
                <w:spacing w:val="-8"/>
                <w:sz w:val="18"/>
              </w:rPr>
              <w:t xml:space="preserve"> or SSR)</w:t>
            </w:r>
          </w:p>
        </w:tc>
        <w:tc>
          <w:tcPr>
            <w:tcW w:w="1295" w:type="dxa"/>
            <w:tcBorders>
              <w:top w:val="single" w:sz="4" w:space="0" w:color="auto"/>
              <w:left w:val="nil"/>
              <w:right w:val="nil"/>
            </w:tcBorders>
            <w:vAlign w:val="bottom"/>
          </w:tcPr>
          <w:p w14:paraId="4658C3D8" w14:textId="77777777" w:rsidR="00944BE7" w:rsidRPr="00CF3CA0" w:rsidRDefault="00944BE7" w:rsidP="00944BE7">
            <w:pPr>
              <w:pStyle w:val="Style2"/>
              <w:jc w:val="center"/>
              <w:rPr>
                <w:bCs/>
                <w:sz w:val="18"/>
              </w:rPr>
            </w:pPr>
            <w:r>
              <w:rPr>
                <w:bCs/>
                <w:sz w:val="18"/>
              </w:rPr>
              <w:fldChar w:fldCharType="begin">
                <w:ffData>
                  <w:name w:val="Text47"/>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565E112E" w14:textId="77777777" w:rsidR="00944BE7" w:rsidRPr="00CF3CA0" w:rsidRDefault="00944BE7" w:rsidP="00944BE7">
            <w:pPr>
              <w:pStyle w:val="Style2"/>
              <w:jc w:val="center"/>
              <w:rPr>
                <w:bCs/>
                <w:sz w:val="18"/>
              </w:rPr>
            </w:pPr>
            <w:r w:rsidRPr="00CF3CA0">
              <w:rPr>
                <w:bCs/>
                <w:sz w:val="18"/>
              </w:rPr>
              <w:t>per</w:t>
            </w:r>
          </w:p>
        </w:tc>
        <w:tc>
          <w:tcPr>
            <w:tcW w:w="868" w:type="dxa"/>
            <w:tcBorders>
              <w:top w:val="nil"/>
              <w:left w:val="nil"/>
              <w:right w:val="nil"/>
            </w:tcBorders>
            <w:vAlign w:val="bottom"/>
          </w:tcPr>
          <w:p w14:paraId="71C5F823" w14:textId="77777777" w:rsidR="00944BE7" w:rsidRPr="00CF3CA0" w:rsidRDefault="00944BE7" w:rsidP="00944BE7">
            <w:pPr>
              <w:pStyle w:val="Style2"/>
              <w:jc w:val="center"/>
              <w:rPr>
                <w:bCs/>
                <w:sz w:val="18"/>
              </w:rPr>
            </w:pPr>
            <w:r>
              <w:rPr>
                <w:bCs/>
                <w:sz w:val="18"/>
              </w:rPr>
              <w:fldChar w:fldCharType="begin">
                <w:ffData>
                  <w:name w:val="Text52"/>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38441A" w:rsidRPr="00CF3CA0" w14:paraId="552F2748" w14:textId="77777777" w:rsidTr="00134922">
        <w:trPr>
          <w:trHeight w:val="288"/>
          <w:jc w:val="center"/>
        </w:trPr>
        <w:tc>
          <w:tcPr>
            <w:tcW w:w="2736" w:type="dxa"/>
            <w:tcBorders>
              <w:top w:val="nil"/>
              <w:left w:val="nil"/>
              <w:bottom w:val="nil"/>
              <w:right w:val="nil"/>
            </w:tcBorders>
            <w:vAlign w:val="bottom"/>
          </w:tcPr>
          <w:p w14:paraId="268A155D" w14:textId="77777777" w:rsidR="00944BE7" w:rsidRPr="00E014AB" w:rsidRDefault="00944BE7" w:rsidP="00944BE7">
            <w:pPr>
              <w:jc w:val="right"/>
              <w:rPr>
                <w:sz w:val="18"/>
                <w:szCs w:val="16"/>
              </w:rPr>
            </w:pPr>
            <w:r w:rsidRPr="00E014AB">
              <w:rPr>
                <w:rFonts w:ascii="Arial" w:hAnsi="Arial" w:cs="Arial"/>
                <w:sz w:val="18"/>
                <w:szCs w:val="16"/>
              </w:rPr>
              <w:t>Food stipend (incl.</w:t>
            </w:r>
            <w:r>
              <w:rPr>
                <w:rFonts w:ascii="Arial" w:hAnsi="Arial" w:cs="Arial"/>
                <w:sz w:val="18"/>
                <w:szCs w:val="16"/>
              </w:rPr>
              <w:t xml:space="preserve"> </w:t>
            </w:r>
            <w:r w:rsidRPr="00E014AB">
              <w:rPr>
                <w:rFonts w:ascii="Arial" w:hAnsi="Arial" w:cs="Arial"/>
                <w:sz w:val="18"/>
                <w:szCs w:val="16"/>
              </w:rPr>
              <w:t>BAS)</w:t>
            </w:r>
          </w:p>
        </w:tc>
        <w:tc>
          <w:tcPr>
            <w:tcW w:w="1293" w:type="dxa"/>
            <w:tcBorders>
              <w:top w:val="single" w:sz="6" w:space="0" w:color="auto"/>
              <w:left w:val="nil"/>
              <w:bottom w:val="single" w:sz="6" w:space="0" w:color="auto"/>
              <w:right w:val="nil"/>
            </w:tcBorders>
            <w:vAlign w:val="bottom"/>
          </w:tcPr>
          <w:p w14:paraId="1A625F2A" w14:textId="77777777" w:rsidR="00944BE7" w:rsidRPr="00CF3CA0" w:rsidRDefault="00565A37" w:rsidP="00944BE7">
            <w:pPr>
              <w:pStyle w:val="Style2"/>
              <w:jc w:val="center"/>
              <w:rPr>
                <w:bCs/>
                <w:sz w:val="18"/>
              </w:rPr>
            </w:pPr>
            <w:r>
              <w:rPr>
                <w:bCs/>
                <w:sz w:val="18"/>
              </w:rPr>
              <w:fldChar w:fldCharType="begin">
                <w:ffData>
                  <w:name w:val="Text47"/>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4AE98195" w14:textId="77777777" w:rsidR="00944BE7" w:rsidRPr="00CF3CA0" w:rsidRDefault="00944BE7" w:rsidP="00944BE7">
            <w:pPr>
              <w:pStyle w:val="Style2"/>
              <w:jc w:val="center"/>
              <w:rPr>
                <w:bCs/>
                <w:sz w:val="18"/>
              </w:rPr>
            </w:pPr>
            <w:r w:rsidRPr="00CF3CA0">
              <w:rPr>
                <w:bCs/>
                <w:sz w:val="18"/>
              </w:rPr>
              <w:t>per</w:t>
            </w:r>
          </w:p>
        </w:tc>
        <w:tc>
          <w:tcPr>
            <w:tcW w:w="864" w:type="dxa"/>
            <w:tcBorders>
              <w:top w:val="single" w:sz="6" w:space="0" w:color="auto"/>
              <w:left w:val="nil"/>
              <w:bottom w:val="single" w:sz="6" w:space="0" w:color="auto"/>
              <w:right w:val="nil"/>
            </w:tcBorders>
            <w:vAlign w:val="bottom"/>
          </w:tcPr>
          <w:p w14:paraId="7B1D1B39" w14:textId="77777777" w:rsidR="00944BE7" w:rsidRPr="00CF3CA0" w:rsidRDefault="00944BE7" w:rsidP="00944BE7">
            <w:pPr>
              <w:pStyle w:val="Style2"/>
              <w:jc w:val="center"/>
              <w:rPr>
                <w:bCs/>
                <w:sz w:val="18"/>
              </w:rPr>
            </w:pPr>
            <w:r>
              <w:rPr>
                <w:bCs/>
                <w:sz w:val="18"/>
              </w:rPr>
              <w:fldChar w:fldCharType="begin">
                <w:ffData>
                  <w:name w:val="Text93"/>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88" w:type="dxa"/>
            <w:tcBorders>
              <w:top w:val="nil"/>
              <w:left w:val="nil"/>
              <w:bottom w:val="nil"/>
              <w:right w:val="single" w:sz="4" w:space="0" w:color="auto"/>
            </w:tcBorders>
            <w:vAlign w:val="bottom"/>
          </w:tcPr>
          <w:p w14:paraId="26AA61B4" w14:textId="77777777" w:rsidR="00944BE7" w:rsidRPr="00CF3CA0" w:rsidRDefault="00944BE7" w:rsidP="00944BE7">
            <w:pPr>
              <w:pStyle w:val="Style2"/>
              <w:rPr>
                <w:bCs/>
                <w:sz w:val="18"/>
              </w:rPr>
            </w:pPr>
          </w:p>
        </w:tc>
        <w:tc>
          <w:tcPr>
            <w:tcW w:w="2448" w:type="dxa"/>
            <w:gridSpan w:val="3"/>
            <w:tcBorders>
              <w:top w:val="nil"/>
              <w:left w:val="single" w:sz="4" w:space="0" w:color="auto"/>
              <w:bottom w:val="nil"/>
              <w:right w:val="nil"/>
            </w:tcBorders>
            <w:vAlign w:val="bottom"/>
          </w:tcPr>
          <w:p w14:paraId="717303F0" w14:textId="77777777" w:rsidR="00944BE7" w:rsidRPr="00565A37" w:rsidRDefault="00944BE7" w:rsidP="00944BE7">
            <w:pPr>
              <w:pStyle w:val="Style2"/>
              <w:rPr>
                <w:spacing w:val="-8"/>
                <w:sz w:val="18"/>
              </w:rPr>
            </w:pPr>
            <w:r w:rsidRPr="00565A37">
              <w:rPr>
                <w:spacing w:val="-8"/>
                <w:sz w:val="18"/>
              </w:rPr>
              <w:t>Suppl. Security Income (SSI)</w:t>
            </w:r>
          </w:p>
        </w:tc>
        <w:tc>
          <w:tcPr>
            <w:tcW w:w="1295" w:type="dxa"/>
            <w:tcBorders>
              <w:left w:val="nil"/>
              <w:right w:val="nil"/>
            </w:tcBorders>
            <w:vAlign w:val="bottom"/>
          </w:tcPr>
          <w:p w14:paraId="646B0E50" w14:textId="77777777" w:rsidR="00944BE7" w:rsidRPr="00CF3CA0" w:rsidRDefault="00944BE7" w:rsidP="00944BE7">
            <w:pPr>
              <w:pStyle w:val="Style2"/>
              <w:jc w:val="center"/>
              <w:rPr>
                <w:bCs/>
                <w:sz w:val="18"/>
              </w:rPr>
            </w:pPr>
            <w:r>
              <w:rPr>
                <w:bCs/>
                <w:sz w:val="18"/>
              </w:rPr>
              <w:fldChar w:fldCharType="begin">
                <w:ffData>
                  <w:name w:val="Text92"/>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7A110447" w14:textId="77777777" w:rsidR="00944BE7" w:rsidRPr="00CF3CA0" w:rsidRDefault="00944BE7" w:rsidP="00944BE7">
            <w:pPr>
              <w:pStyle w:val="Style2"/>
              <w:jc w:val="center"/>
              <w:rPr>
                <w:bCs/>
                <w:sz w:val="18"/>
              </w:rPr>
            </w:pPr>
            <w:r w:rsidRPr="00CF3CA0">
              <w:rPr>
                <w:bCs/>
                <w:sz w:val="18"/>
              </w:rPr>
              <w:t>per</w:t>
            </w:r>
          </w:p>
        </w:tc>
        <w:tc>
          <w:tcPr>
            <w:tcW w:w="868" w:type="dxa"/>
            <w:tcBorders>
              <w:left w:val="nil"/>
              <w:right w:val="nil"/>
            </w:tcBorders>
            <w:vAlign w:val="bottom"/>
          </w:tcPr>
          <w:p w14:paraId="79DE033D" w14:textId="77777777" w:rsidR="00944BE7" w:rsidRPr="00CF3CA0" w:rsidRDefault="00944BE7" w:rsidP="00944BE7">
            <w:pPr>
              <w:pStyle w:val="Style2"/>
              <w:jc w:val="center"/>
              <w:rPr>
                <w:bCs/>
                <w:sz w:val="18"/>
              </w:rPr>
            </w:pPr>
            <w:r>
              <w:rPr>
                <w:bCs/>
                <w:sz w:val="18"/>
              </w:rPr>
              <w:fldChar w:fldCharType="begin">
                <w:ffData>
                  <w:name w:val="Text93"/>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AE071B" w:rsidRPr="00CF3CA0" w14:paraId="76AE89CF" w14:textId="77777777" w:rsidTr="00134922">
        <w:trPr>
          <w:trHeight w:val="288"/>
          <w:jc w:val="center"/>
        </w:trPr>
        <w:tc>
          <w:tcPr>
            <w:tcW w:w="2736" w:type="dxa"/>
            <w:tcBorders>
              <w:top w:val="nil"/>
              <w:left w:val="nil"/>
              <w:bottom w:val="nil"/>
              <w:right w:val="nil"/>
            </w:tcBorders>
            <w:vAlign w:val="bottom"/>
          </w:tcPr>
          <w:p w14:paraId="0D02D332" w14:textId="77777777" w:rsidR="00944BE7" w:rsidRPr="00565A37" w:rsidRDefault="00944BE7" w:rsidP="00731772">
            <w:pPr>
              <w:rPr>
                <w:spacing w:val="-6"/>
                <w:sz w:val="18"/>
                <w:szCs w:val="16"/>
              </w:rPr>
            </w:pPr>
            <w:r w:rsidRPr="00565A37">
              <w:rPr>
                <w:rFonts w:ascii="Arial" w:hAnsi="Arial" w:cs="Arial"/>
                <w:spacing w:val="-6"/>
                <w:sz w:val="18"/>
                <w:szCs w:val="16"/>
              </w:rPr>
              <w:t xml:space="preserve">Geographic </w:t>
            </w:r>
            <w:r w:rsidR="00731772" w:rsidRPr="00565A37">
              <w:rPr>
                <w:rFonts w:ascii="Arial" w:hAnsi="Arial" w:cs="Arial"/>
                <w:spacing w:val="-6"/>
                <w:sz w:val="18"/>
                <w:szCs w:val="16"/>
              </w:rPr>
              <w:t>cost of living stipend</w:t>
            </w:r>
          </w:p>
        </w:tc>
        <w:tc>
          <w:tcPr>
            <w:tcW w:w="1293" w:type="dxa"/>
            <w:tcBorders>
              <w:top w:val="single" w:sz="6" w:space="0" w:color="auto"/>
              <w:left w:val="nil"/>
              <w:bottom w:val="single" w:sz="6" w:space="0" w:color="auto"/>
              <w:right w:val="nil"/>
            </w:tcBorders>
            <w:vAlign w:val="bottom"/>
          </w:tcPr>
          <w:p w14:paraId="406CD711" w14:textId="77777777" w:rsidR="00944BE7" w:rsidRPr="00CF3CA0" w:rsidRDefault="00944BE7" w:rsidP="00944BE7">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2A837FF8" w14:textId="77777777" w:rsidR="00944BE7" w:rsidRPr="00CF3CA0" w:rsidRDefault="00944BE7" w:rsidP="00944BE7">
            <w:pPr>
              <w:pStyle w:val="Style2"/>
              <w:jc w:val="center"/>
              <w:rPr>
                <w:bCs/>
                <w:sz w:val="18"/>
              </w:rPr>
            </w:pPr>
            <w:r w:rsidRPr="00CF3CA0">
              <w:rPr>
                <w:bCs/>
                <w:sz w:val="18"/>
              </w:rPr>
              <w:t>per</w:t>
            </w:r>
          </w:p>
        </w:tc>
        <w:tc>
          <w:tcPr>
            <w:tcW w:w="864" w:type="dxa"/>
            <w:tcBorders>
              <w:top w:val="single" w:sz="6" w:space="0" w:color="auto"/>
              <w:left w:val="nil"/>
              <w:bottom w:val="single" w:sz="6" w:space="0" w:color="auto"/>
              <w:right w:val="nil"/>
            </w:tcBorders>
            <w:vAlign w:val="bottom"/>
          </w:tcPr>
          <w:p w14:paraId="11D109F0" w14:textId="77777777" w:rsidR="00944BE7" w:rsidRPr="00CF3CA0" w:rsidRDefault="00944BE7" w:rsidP="00944BE7">
            <w:pPr>
              <w:pStyle w:val="Style2"/>
              <w:jc w:val="center"/>
              <w:rPr>
                <w:bCs/>
                <w:sz w:val="18"/>
              </w:rPr>
            </w:pPr>
            <w:r>
              <w:rPr>
                <w:bCs/>
                <w:sz w:val="18"/>
              </w:rPr>
              <w:fldChar w:fldCharType="begin">
                <w:ffData>
                  <w:name w:val="Text51"/>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88" w:type="dxa"/>
            <w:tcBorders>
              <w:top w:val="nil"/>
              <w:left w:val="nil"/>
              <w:bottom w:val="nil"/>
              <w:right w:val="single" w:sz="4" w:space="0" w:color="auto"/>
            </w:tcBorders>
            <w:vAlign w:val="bottom"/>
          </w:tcPr>
          <w:p w14:paraId="1B77028C" w14:textId="77777777" w:rsidR="00944BE7" w:rsidRPr="00CF3CA0" w:rsidRDefault="00944BE7" w:rsidP="00944BE7">
            <w:pPr>
              <w:pStyle w:val="Style2"/>
              <w:rPr>
                <w:bCs/>
                <w:sz w:val="18"/>
              </w:rPr>
            </w:pPr>
          </w:p>
        </w:tc>
        <w:tc>
          <w:tcPr>
            <w:tcW w:w="2448" w:type="dxa"/>
            <w:gridSpan w:val="3"/>
            <w:tcBorders>
              <w:top w:val="nil"/>
              <w:left w:val="single" w:sz="4" w:space="0" w:color="auto"/>
              <w:bottom w:val="nil"/>
              <w:right w:val="nil"/>
            </w:tcBorders>
            <w:vAlign w:val="bottom"/>
          </w:tcPr>
          <w:p w14:paraId="3FA97DD7" w14:textId="77777777" w:rsidR="00944BE7" w:rsidRPr="00565A37" w:rsidRDefault="00731772" w:rsidP="00944BE7">
            <w:pPr>
              <w:pStyle w:val="Style2"/>
              <w:rPr>
                <w:spacing w:val="-6"/>
                <w:sz w:val="18"/>
              </w:rPr>
            </w:pPr>
            <w:r w:rsidRPr="00565A37">
              <w:rPr>
                <w:spacing w:val="-6"/>
                <w:sz w:val="18"/>
              </w:rPr>
              <w:t>Other retirement or disability</w:t>
            </w:r>
          </w:p>
        </w:tc>
        <w:tc>
          <w:tcPr>
            <w:tcW w:w="1295" w:type="dxa"/>
            <w:tcBorders>
              <w:left w:val="nil"/>
              <w:right w:val="nil"/>
            </w:tcBorders>
            <w:vAlign w:val="bottom"/>
          </w:tcPr>
          <w:p w14:paraId="644D77CC" w14:textId="77777777" w:rsidR="00944BE7" w:rsidRPr="00CF3CA0" w:rsidRDefault="00944BE7" w:rsidP="00944BE7">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0AF9AD05" w14:textId="77777777" w:rsidR="00944BE7" w:rsidRPr="00CF3CA0" w:rsidRDefault="00944BE7" w:rsidP="00944BE7">
            <w:pPr>
              <w:pStyle w:val="Style2"/>
              <w:jc w:val="center"/>
              <w:rPr>
                <w:bCs/>
                <w:sz w:val="18"/>
              </w:rPr>
            </w:pPr>
            <w:r w:rsidRPr="00CF3CA0">
              <w:rPr>
                <w:bCs/>
                <w:sz w:val="18"/>
              </w:rPr>
              <w:t>per</w:t>
            </w:r>
          </w:p>
        </w:tc>
        <w:tc>
          <w:tcPr>
            <w:tcW w:w="868" w:type="dxa"/>
            <w:tcBorders>
              <w:left w:val="nil"/>
              <w:right w:val="nil"/>
            </w:tcBorders>
            <w:vAlign w:val="bottom"/>
          </w:tcPr>
          <w:p w14:paraId="276F5F7A" w14:textId="77777777" w:rsidR="00944BE7" w:rsidRPr="00CF3CA0" w:rsidRDefault="00944BE7" w:rsidP="00944BE7">
            <w:pPr>
              <w:pStyle w:val="Style2"/>
              <w:jc w:val="center"/>
              <w:rPr>
                <w:bCs/>
                <w:sz w:val="18"/>
              </w:rPr>
            </w:pPr>
            <w:r>
              <w:rPr>
                <w:bCs/>
                <w:sz w:val="18"/>
              </w:rPr>
              <w:fldChar w:fldCharType="begin">
                <w:ffData>
                  <w:name w:val="Text51"/>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AE071B" w:rsidRPr="00CF3CA0" w14:paraId="3388D586" w14:textId="77777777" w:rsidTr="00134922">
        <w:trPr>
          <w:trHeight w:val="288"/>
          <w:jc w:val="center"/>
        </w:trPr>
        <w:tc>
          <w:tcPr>
            <w:tcW w:w="2736" w:type="dxa"/>
            <w:tcBorders>
              <w:top w:val="nil"/>
              <w:left w:val="nil"/>
              <w:bottom w:val="nil"/>
              <w:right w:val="nil"/>
            </w:tcBorders>
            <w:vAlign w:val="bottom"/>
          </w:tcPr>
          <w:p w14:paraId="20E9B6C6" w14:textId="77777777" w:rsidR="00944BE7" w:rsidRPr="00E014AB" w:rsidRDefault="00944BE7" w:rsidP="00944BE7">
            <w:pPr>
              <w:rPr>
                <w:sz w:val="18"/>
                <w:szCs w:val="18"/>
              </w:rPr>
            </w:pPr>
            <w:r w:rsidRPr="00E014AB">
              <w:rPr>
                <w:rFonts w:ascii="Arial" w:hAnsi="Arial" w:cs="Arial"/>
                <w:sz w:val="18"/>
                <w:szCs w:val="18"/>
              </w:rPr>
              <w:t>Second Job</w:t>
            </w:r>
          </w:p>
        </w:tc>
        <w:tc>
          <w:tcPr>
            <w:tcW w:w="1293" w:type="dxa"/>
            <w:tcBorders>
              <w:top w:val="single" w:sz="6" w:space="0" w:color="auto"/>
              <w:left w:val="nil"/>
              <w:bottom w:val="single" w:sz="6" w:space="0" w:color="auto"/>
              <w:right w:val="nil"/>
            </w:tcBorders>
            <w:vAlign w:val="bottom"/>
          </w:tcPr>
          <w:p w14:paraId="4115850C" w14:textId="77777777" w:rsidR="00944BE7" w:rsidRPr="00CF3CA0" w:rsidRDefault="00944BE7" w:rsidP="00944BE7">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719E0342" w14:textId="77777777" w:rsidR="00944BE7" w:rsidRPr="00CF3CA0" w:rsidRDefault="00944BE7" w:rsidP="00944BE7">
            <w:pPr>
              <w:pStyle w:val="Style2"/>
              <w:jc w:val="center"/>
              <w:rPr>
                <w:bCs/>
                <w:sz w:val="18"/>
              </w:rPr>
            </w:pPr>
            <w:r w:rsidRPr="00CF3CA0">
              <w:rPr>
                <w:bCs/>
                <w:sz w:val="18"/>
              </w:rPr>
              <w:t>per</w:t>
            </w:r>
          </w:p>
        </w:tc>
        <w:tc>
          <w:tcPr>
            <w:tcW w:w="864" w:type="dxa"/>
            <w:tcBorders>
              <w:top w:val="single" w:sz="6" w:space="0" w:color="auto"/>
              <w:left w:val="nil"/>
              <w:bottom w:val="single" w:sz="6" w:space="0" w:color="auto"/>
              <w:right w:val="nil"/>
            </w:tcBorders>
            <w:vAlign w:val="bottom"/>
          </w:tcPr>
          <w:p w14:paraId="55EFFC60" w14:textId="77777777" w:rsidR="00944BE7" w:rsidRPr="00CF3CA0" w:rsidRDefault="00944BE7" w:rsidP="00944BE7">
            <w:pPr>
              <w:pStyle w:val="Style2"/>
              <w:jc w:val="center"/>
              <w:rPr>
                <w:bCs/>
                <w:sz w:val="18"/>
              </w:rPr>
            </w:pPr>
            <w:r>
              <w:rPr>
                <w:bCs/>
                <w:sz w:val="18"/>
              </w:rPr>
              <w:fldChar w:fldCharType="begin">
                <w:ffData>
                  <w:name w:val="Text50"/>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88" w:type="dxa"/>
            <w:tcBorders>
              <w:top w:val="nil"/>
              <w:left w:val="nil"/>
              <w:bottom w:val="nil"/>
              <w:right w:val="single" w:sz="4" w:space="0" w:color="auto"/>
            </w:tcBorders>
            <w:vAlign w:val="bottom"/>
          </w:tcPr>
          <w:p w14:paraId="72B1E363" w14:textId="77777777" w:rsidR="00944BE7" w:rsidRPr="00CF3CA0" w:rsidRDefault="00944BE7" w:rsidP="00944BE7">
            <w:pPr>
              <w:pStyle w:val="Style2"/>
              <w:rPr>
                <w:bCs/>
                <w:sz w:val="18"/>
              </w:rPr>
            </w:pPr>
          </w:p>
        </w:tc>
        <w:tc>
          <w:tcPr>
            <w:tcW w:w="2448" w:type="dxa"/>
            <w:gridSpan w:val="3"/>
            <w:tcBorders>
              <w:top w:val="nil"/>
              <w:left w:val="single" w:sz="4" w:space="0" w:color="auto"/>
              <w:bottom w:val="nil"/>
              <w:right w:val="nil"/>
            </w:tcBorders>
            <w:vAlign w:val="bottom"/>
          </w:tcPr>
          <w:p w14:paraId="2D6D381D" w14:textId="77777777" w:rsidR="00944BE7" w:rsidRPr="00731772" w:rsidRDefault="00731772" w:rsidP="00731772">
            <w:pPr>
              <w:pStyle w:val="Style2"/>
              <w:rPr>
                <w:sz w:val="18"/>
              </w:rPr>
            </w:pPr>
            <w:r>
              <w:rPr>
                <w:sz w:val="18"/>
              </w:rPr>
              <w:t>Workers’ Compensation</w:t>
            </w:r>
          </w:p>
        </w:tc>
        <w:tc>
          <w:tcPr>
            <w:tcW w:w="1295" w:type="dxa"/>
            <w:tcBorders>
              <w:left w:val="nil"/>
              <w:right w:val="nil"/>
            </w:tcBorders>
            <w:vAlign w:val="bottom"/>
          </w:tcPr>
          <w:p w14:paraId="520E80C8" w14:textId="77777777" w:rsidR="00944BE7" w:rsidRPr="00CF3CA0" w:rsidRDefault="00944BE7" w:rsidP="00944BE7">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116F671B" w14:textId="77777777" w:rsidR="00944BE7" w:rsidRPr="00CF3CA0" w:rsidRDefault="00944BE7" w:rsidP="00944BE7">
            <w:pPr>
              <w:pStyle w:val="Style2"/>
              <w:jc w:val="center"/>
              <w:rPr>
                <w:bCs/>
                <w:sz w:val="18"/>
              </w:rPr>
            </w:pPr>
            <w:r w:rsidRPr="00CF3CA0">
              <w:rPr>
                <w:bCs/>
                <w:sz w:val="18"/>
              </w:rPr>
              <w:t>per</w:t>
            </w:r>
          </w:p>
        </w:tc>
        <w:tc>
          <w:tcPr>
            <w:tcW w:w="868" w:type="dxa"/>
            <w:tcBorders>
              <w:left w:val="nil"/>
              <w:right w:val="nil"/>
            </w:tcBorders>
            <w:vAlign w:val="bottom"/>
          </w:tcPr>
          <w:p w14:paraId="79D3203E" w14:textId="77777777" w:rsidR="00944BE7" w:rsidRPr="00CF3CA0" w:rsidRDefault="00944BE7" w:rsidP="00944BE7">
            <w:pPr>
              <w:pStyle w:val="Style2"/>
              <w:jc w:val="center"/>
              <w:rPr>
                <w:bCs/>
                <w:sz w:val="18"/>
              </w:rPr>
            </w:pPr>
            <w:r>
              <w:rPr>
                <w:bCs/>
                <w:sz w:val="18"/>
              </w:rPr>
              <w:fldChar w:fldCharType="begin">
                <w:ffData>
                  <w:name w:val="Text50"/>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AE071B" w:rsidRPr="00CF3CA0" w14:paraId="7546C5E3" w14:textId="77777777" w:rsidTr="00134922">
        <w:trPr>
          <w:trHeight w:val="288"/>
          <w:jc w:val="center"/>
        </w:trPr>
        <w:tc>
          <w:tcPr>
            <w:tcW w:w="2736" w:type="dxa"/>
            <w:tcBorders>
              <w:top w:val="nil"/>
              <w:left w:val="nil"/>
              <w:bottom w:val="nil"/>
              <w:right w:val="nil"/>
            </w:tcBorders>
            <w:vAlign w:val="bottom"/>
          </w:tcPr>
          <w:p w14:paraId="237437D8" w14:textId="77777777" w:rsidR="00944BE7" w:rsidRPr="00FE6D51" w:rsidRDefault="00944BE7" w:rsidP="00944BE7">
            <w:pPr>
              <w:rPr>
                <w:rFonts w:ascii="Arial" w:hAnsi="Arial" w:cs="Arial"/>
                <w:sz w:val="16"/>
                <w:szCs w:val="16"/>
              </w:rPr>
            </w:pPr>
            <w:r>
              <w:rPr>
                <w:rFonts w:ascii="Arial" w:hAnsi="Arial" w:cs="Arial"/>
                <w:sz w:val="18"/>
                <w:szCs w:val="18"/>
              </w:rPr>
              <w:t>Self Employment (1099)</w:t>
            </w:r>
          </w:p>
        </w:tc>
        <w:tc>
          <w:tcPr>
            <w:tcW w:w="1293" w:type="dxa"/>
            <w:tcBorders>
              <w:top w:val="single" w:sz="6" w:space="0" w:color="auto"/>
              <w:left w:val="nil"/>
              <w:bottom w:val="single" w:sz="6" w:space="0" w:color="auto"/>
              <w:right w:val="nil"/>
            </w:tcBorders>
            <w:vAlign w:val="bottom"/>
          </w:tcPr>
          <w:p w14:paraId="3C8F1BDB" w14:textId="77777777" w:rsidR="00944BE7" w:rsidRPr="00CF3CA0" w:rsidRDefault="00944BE7" w:rsidP="00944BE7">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592C77D9" w14:textId="77777777" w:rsidR="00944BE7" w:rsidRPr="00CF3CA0" w:rsidRDefault="00944BE7" w:rsidP="00944BE7">
            <w:pPr>
              <w:pStyle w:val="Style2"/>
              <w:jc w:val="center"/>
              <w:rPr>
                <w:bCs/>
                <w:sz w:val="18"/>
              </w:rPr>
            </w:pPr>
            <w:r w:rsidRPr="00CF3CA0">
              <w:rPr>
                <w:bCs/>
                <w:sz w:val="18"/>
              </w:rPr>
              <w:t>per</w:t>
            </w:r>
          </w:p>
        </w:tc>
        <w:tc>
          <w:tcPr>
            <w:tcW w:w="864" w:type="dxa"/>
            <w:tcBorders>
              <w:top w:val="single" w:sz="6" w:space="0" w:color="auto"/>
              <w:left w:val="nil"/>
              <w:bottom w:val="single" w:sz="6" w:space="0" w:color="auto"/>
              <w:right w:val="nil"/>
            </w:tcBorders>
            <w:vAlign w:val="bottom"/>
          </w:tcPr>
          <w:p w14:paraId="19FEB120" w14:textId="77777777" w:rsidR="00944BE7" w:rsidRPr="00CF3CA0" w:rsidRDefault="00944BE7" w:rsidP="00944BE7">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88" w:type="dxa"/>
            <w:tcBorders>
              <w:top w:val="nil"/>
              <w:left w:val="nil"/>
              <w:bottom w:val="nil"/>
              <w:right w:val="single" w:sz="4" w:space="0" w:color="auto"/>
            </w:tcBorders>
            <w:vAlign w:val="bottom"/>
          </w:tcPr>
          <w:p w14:paraId="5ADDE4AD" w14:textId="77777777" w:rsidR="00944BE7" w:rsidRPr="00CF3CA0" w:rsidRDefault="00944BE7" w:rsidP="00944BE7">
            <w:pPr>
              <w:pStyle w:val="Style2"/>
              <w:rPr>
                <w:bCs/>
                <w:sz w:val="18"/>
              </w:rPr>
            </w:pPr>
          </w:p>
        </w:tc>
        <w:tc>
          <w:tcPr>
            <w:tcW w:w="2448" w:type="dxa"/>
            <w:gridSpan w:val="3"/>
            <w:tcBorders>
              <w:top w:val="nil"/>
              <w:left w:val="single" w:sz="4" w:space="0" w:color="auto"/>
              <w:bottom w:val="nil"/>
              <w:right w:val="nil"/>
            </w:tcBorders>
            <w:vAlign w:val="bottom"/>
          </w:tcPr>
          <w:p w14:paraId="0D9AA8B4" w14:textId="77777777" w:rsidR="00944BE7" w:rsidRPr="00731772" w:rsidRDefault="00731772" w:rsidP="00944BE7">
            <w:pPr>
              <w:pStyle w:val="Style2"/>
              <w:rPr>
                <w:bCs/>
                <w:sz w:val="18"/>
              </w:rPr>
            </w:pPr>
            <w:r w:rsidRPr="00731772">
              <w:rPr>
                <w:bCs/>
                <w:sz w:val="18"/>
              </w:rPr>
              <w:t>Alimony Received</w:t>
            </w:r>
          </w:p>
        </w:tc>
        <w:tc>
          <w:tcPr>
            <w:tcW w:w="1295" w:type="dxa"/>
            <w:tcBorders>
              <w:left w:val="nil"/>
              <w:right w:val="nil"/>
            </w:tcBorders>
            <w:vAlign w:val="bottom"/>
          </w:tcPr>
          <w:p w14:paraId="0146AB6E" w14:textId="77777777" w:rsidR="00944BE7" w:rsidRPr="00CF3CA0" w:rsidRDefault="00944BE7" w:rsidP="00944BE7">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0F2B4A9E" w14:textId="77777777" w:rsidR="00944BE7" w:rsidRPr="00CF3CA0" w:rsidRDefault="00944BE7" w:rsidP="00944BE7">
            <w:pPr>
              <w:pStyle w:val="Style2"/>
              <w:jc w:val="center"/>
              <w:rPr>
                <w:bCs/>
                <w:sz w:val="18"/>
              </w:rPr>
            </w:pPr>
            <w:r w:rsidRPr="00CF3CA0">
              <w:rPr>
                <w:bCs/>
                <w:sz w:val="18"/>
              </w:rPr>
              <w:t>per</w:t>
            </w:r>
          </w:p>
        </w:tc>
        <w:tc>
          <w:tcPr>
            <w:tcW w:w="868" w:type="dxa"/>
            <w:tcBorders>
              <w:left w:val="nil"/>
              <w:right w:val="nil"/>
            </w:tcBorders>
            <w:vAlign w:val="bottom"/>
          </w:tcPr>
          <w:p w14:paraId="0ADA56F6" w14:textId="77777777" w:rsidR="00944BE7" w:rsidRPr="00CF3CA0" w:rsidRDefault="00944BE7" w:rsidP="00944BE7">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AE071B" w:rsidRPr="00CF3CA0" w14:paraId="40948939" w14:textId="77777777" w:rsidTr="00134922">
        <w:trPr>
          <w:trHeight w:val="288"/>
          <w:jc w:val="center"/>
        </w:trPr>
        <w:tc>
          <w:tcPr>
            <w:tcW w:w="2736" w:type="dxa"/>
            <w:tcBorders>
              <w:top w:val="nil"/>
              <w:left w:val="nil"/>
              <w:bottom w:val="nil"/>
              <w:right w:val="nil"/>
            </w:tcBorders>
            <w:vAlign w:val="bottom"/>
          </w:tcPr>
          <w:p w14:paraId="37228599" w14:textId="77777777" w:rsidR="00784DD6" w:rsidRPr="00731772" w:rsidRDefault="00784DD6" w:rsidP="00731772">
            <w:pPr>
              <w:rPr>
                <w:rFonts w:ascii="Arial" w:hAnsi="Arial" w:cs="Arial"/>
                <w:sz w:val="18"/>
                <w:szCs w:val="18"/>
              </w:rPr>
            </w:pPr>
            <w:r w:rsidRPr="00731772">
              <w:rPr>
                <w:rFonts w:ascii="Arial" w:hAnsi="Arial" w:cs="Arial"/>
                <w:sz w:val="18"/>
              </w:rPr>
              <w:t>Unemployment Compensation</w:t>
            </w:r>
          </w:p>
        </w:tc>
        <w:tc>
          <w:tcPr>
            <w:tcW w:w="1293" w:type="dxa"/>
            <w:tcBorders>
              <w:top w:val="single" w:sz="6" w:space="0" w:color="auto"/>
              <w:left w:val="nil"/>
              <w:bottom w:val="single" w:sz="6" w:space="0" w:color="auto"/>
              <w:right w:val="nil"/>
            </w:tcBorders>
            <w:vAlign w:val="bottom"/>
          </w:tcPr>
          <w:p w14:paraId="426BFEA5" w14:textId="77777777" w:rsidR="00784DD6" w:rsidRPr="00CF3CA0" w:rsidRDefault="00784DD6" w:rsidP="00731772">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4414E565" w14:textId="77777777" w:rsidR="00784DD6" w:rsidRPr="00CF3CA0" w:rsidRDefault="00784DD6" w:rsidP="00731772">
            <w:pPr>
              <w:pStyle w:val="Style2"/>
              <w:jc w:val="center"/>
              <w:rPr>
                <w:bCs/>
                <w:sz w:val="18"/>
              </w:rPr>
            </w:pPr>
            <w:r w:rsidRPr="00CF3CA0">
              <w:rPr>
                <w:bCs/>
                <w:sz w:val="18"/>
              </w:rPr>
              <w:t>per</w:t>
            </w:r>
          </w:p>
        </w:tc>
        <w:tc>
          <w:tcPr>
            <w:tcW w:w="864" w:type="dxa"/>
            <w:tcBorders>
              <w:top w:val="single" w:sz="6" w:space="0" w:color="auto"/>
              <w:left w:val="nil"/>
              <w:bottom w:val="single" w:sz="6" w:space="0" w:color="auto"/>
              <w:right w:val="nil"/>
            </w:tcBorders>
            <w:vAlign w:val="bottom"/>
          </w:tcPr>
          <w:p w14:paraId="70B12B48" w14:textId="77777777" w:rsidR="00784DD6" w:rsidRPr="00CF3CA0" w:rsidRDefault="00784DD6" w:rsidP="00731772">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88" w:type="dxa"/>
            <w:tcBorders>
              <w:top w:val="nil"/>
              <w:left w:val="nil"/>
              <w:bottom w:val="nil"/>
              <w:right w:val="single" w:sz="4" w:space="0" w:color="auto"/>
            </w:tcBorders>
            <w:vAlign w:val="bottom"/>
          </w:tcPr>
          <w:p w14:paraId="57D64FF5" w14:textId="77777777" w:rsidR="00784DD6" w:rsidRPr="00CF3CA0" w:rsidRDefault="00784DD6" w:rsidP="00731772">
            <w:pPr>
              <w:pStyle w:val="Style2"/>
              <w:rPr>
                <w:bCs/>
                <w:sz w:val="18"/>
              </w:rPr>
            </w:pPr>
          </w:p>
        </w:tc>
        <w:tc>
          <w:tcPr>
            <w:tcW w:w="720" w:type="dxa"/>
            <w:tcBorders>
              <w:top w:val="nil"/>
              <w:left w:val="single" w:sz="4" w:space="0" w:color="auto"/>
              <w:bottom w:val="nil"/>
              <w:right w:val="nil"/>
            </w:tcBorders>
            <w:vAlign w:val="bottom"/>
          </w:tcPr>
          <w:p w14:paraId="53C64BEF" w14:textId="77777777" w:rsidR="00784DD6" w:rsidRPr="00CF3CA0" w:rsidRDefault="00784DD6" w:rsidP="00731772">
            <w:pPr>
              <w:pStyle w:val="Style2"/>
              <w:rPr>
                <w:bCs/>
                <w:sz w:val="18"/>
              </w:rPr>
            </w:pPr>
            <w:r>
              <w:rPr>
                <w:bCs/>
                <w:sz w:val="18"/>
              </w:rPr>
              <w:t>Other:</w:t>
            </w:r>
          </w:p>
        </w:tc>
        <w:tc>
          <w:tcPr>
            <w:tcW w:w="1440" w:type="dxa"/>
            <w:tcBorders>
              <w:top w:val="nil"/>
              <w:left w:val="nil"/>
              <w:bottom w:val="single" w:sz="4" w:space="0" w:color="auto"/>
              <w:right w:val="nil"/>
            </w:tcBorders>
            <w:vAlign w:val="bottom"/>
          </w:tcPr>
          <w:p w14:paraId="795BF92C" w14:textId="77777777" w:rsidR="00784DD6" w:rsidRPr="00CF3CA0" w:rsidRDefault="00784DD6" w:rsidP="00731772">
            <w:pPr>
              <w:pStyle w:val="Style2"/>
              <w:rPr>
                <w:bCs/>
                <w:sz w:val="18"/>
              </w:rPr>
            </w:pPr>
            <w:r>
              <w:rPr>
                <w:bCs/>
                <w:sz w:val="18"/>
              </w:rPr>
              <w:fldChar w:fldCharType="begin">
                <w:ffData>
                  <w:name w:val=""/>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88" w:type="dxa"/>
            <w:tcBorders>
              <w:top w:val="nil"/>
              <w:left w:val="nil"/>
              <w:bottom w:val="nil"/>
              <w:right w:val="nil"/>
            </w:tcBorders>
            <w:vAlign w:val="bottom"/>
          </w:tcPr>
          <w:p w14:paraId="5872F5A8" w14:textId="77777777" w:rsidR="00784DD6" w:rsidRPr="00CF3CA0" w:rsidRDefault="00784DD6" w:rsidP="00731772">
            <w:pPr>
              <w:pStyle w:val="Style2"/>
              <w:rPr>
                <w:bCs/>
                <w:sz w:val="18"/>
              </w:rPr>
            </w:pPr>
          </w:p>
        </w:tc>
        <w:tc>
          <w:tcPr>
            <w:tcW w:w="1295" w:type="dxa"/>
            <w:tcBorders>
              <w:top w:val="nil"/>
              <w:left w:val="nil"/>
              <w:right w:val="nil"/>
            </w:tcBorders>
            <w:vAlign w:val="bottom"/>
          </w:tcPr>
          <w:p w14:paraId="4D4724CB" w14:textId="77777777" w:rsidR="00784DD6" w:rsidRPr="00CF3CA0" w:rsidRDefault="00784DD6" w:rsidP="00731772">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3D5B55C4" w14:textId="77777777" w:rsidR="00784DD6" w:rsidRPr="00CF3CA0" w:rsidRDefault="00784DD6" w:rsidP="00731772">
            <w:pPr>
              <w:pStyle w:val="Style2"/>
              <w:jc w:val="center"/>
              <w:rPr>
                <w:bCs/>
                <w:sz w:val="18"/>
              </w:rPr>
            </w:pPr>
            <w:r w:rsidRPr="00CF3CA0">
              <w:rPr>
                <w:bCs/>
                <w:sz w:val="18"/>
              </w:rPr>
              <w:t>per</w:t>
            </w:r>
          </w:p>
        </w:tc>
        <w:tc>
          <w:tcPr>
            <w:tcW w:w="868" w:type="dxa"/>
            <w:tcBorders>
              <w:left w:val="nil"/>
              <w:right w:val="nil"/>
            </w:tcBorders>
            <w:vAlign w:val="bottom"/>
          </w:tcPr>
          <w:p w14:paraId="73F607C2" w14:textId="77777777" w:rsidR="00784DD6" w:rsidRPr="00CF3CA0" w:rsidRDefault="00784DD6" w:rsidP="00731772">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14:paraId="1D613157" w14:textId="77777777" w:rsidR="007D7F44" w:rsidRDefault="007D7F44" w:rsidP="007D7F44">
      <w:pPr>
        <w:spacing w:line="120" w:lineRule="exact"/>
      </w:pPr>
    </w:p>
    <w:p w14:paraId="34AEA415" w14:textId="77777777" w:rsidR="00134922" w:rsidRDefault="00134922" w:rsidP="007D7F44">
      <w:pPr>
        <w:spacing w:line="120" w:lineRule="exact"/>
      </w:pPr>
    </w:p>
    <w:p w14:paraId="2AD98C6D" w14:textId="77777777" w:rsidR="00134922" w:rsidRDefault="00134922" w:rsidP="007D7F44">
      <w:pPr>
        <w:spacing w:line="120" w:lineRule="exact"/>
      </w:pPr>
    </w:p>
    <w:p w14:paraId="1D8569F6" w14:textId="77777777" w:rsidR="00134922" w:rsidRDefault="00134922" w:rsidP="007D7F44">
      <w:pPr>
        <w:spacing w:line="120" w:lineRule="exact"/>
      </w:pPr>
    </w:p>
    <w:tbl>
      <w:tblPr>
        <w:tblpPr w:leftFromText="180" w:rightFromText="180" w:vertAnchor="text" w:horzAnchor="margin" w:tblpY="74"/>
        <w:tblW w:w="11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016"/>
      </w:tblGrid>
      <w:tr w:rsidR="00275F82" w:rsidRPr="004035C5" w14:paraId="5D6253A7" w14:textId="77777777">
        <w:tc>
          <w:tcPr>
            <w:tcW w:w="11016" w:type="dxa"/>
            <w:shd w:val="pct15" w:color="auto" w:fill="auto"/>
          </w:tcPr>
          <w:p w14:paraId="223EC6EE" w14:textId="77777777" w:rsidR="00275F82" w:rsidRPr="004035C5" w:rsidRDefault="00275F82" w:rsidP="00757EDE">
            <w:pPr>
              <w:tabs>
                <w:tab w:val="left" w:pos="360"/>
                <w:tab w:val="left" w:pos="4514"/>
                <w:tab w:val="center" w:pos="5400"/>
              </w:tabs>
              <w:spacing w:before="20" w:after="20"/>
              <w:rPr>
                <w:rFonts w:ascii="Arial" w:hAnsi="Arial" w:cs="Arial"/>
                <w:b/>
                <w:i/>
                <w:sz w:val="22"/>
              </w:rPr>
            </w:pPr>
            <w:r w:rsidRPr="00712220">
              <w:rPr>
                <w:sz w:val="18"/>
                <w:szCs w:val="18"/>
              </w:rPr>
              <w:lastRenderedPageBreak/>
              <w:br w:type="page"/>
            </w:r>
            <w:r>
              <w:tab/>
            </w:r>
            <w:r>
              <w:tab/>
            </w:r>
            <w:r>
              <w:br w:type="page"/>
            </w:r>
            <w:r w:rsidR="00757EDE" w:rsidRPr="00757EDE">
              <w:rPr>
                <w:rFonts w:ascii="Arial" w:hAnsi="Arial" w:cs="Arial"/>
                <w:b/>
                <w:i/>
                <w:sz w:val="22"/>
                <w:szCs w:val="22"/>
              </w:rPr>
              <w:t>5</w:t>
            </w:r>
            <w:r w:rsidRPr="004035C5">
              <w:rPr>
                <w:rFonts w:ascii="Arial" w:hAnsi="Arial" w:cs="Arial"/>
                <w:b/>
                <w:i/>
                <w:sz w:val="22"/>
              </w:rPr>
              <w:t>.</w:t>
            </w:r>
            <w:r w:rsidRPr="004035C5">
              <w:rPr>
                <w:rFonts w:ascii="Arial" w:hAnsi="Arial" w:cs="Arial"/>
                <w:b/>
                <w:i/>
                <w:sz w:val="22"/>
              </w:rPr>
              <w:tab/>
              <w:t>Deductions</w:t>
            </w:r>
          </w:p>
        </w:tc>
      </w:tr>
    </w:tbl>
    <w:p w14:paraId="20301A8B" w14:textId="77777777" w:rsidR="00275F82" w:rsidRPr="004624BB" w:rsidRDefault="00275F82" w:rsidP="0061147B">
      <w:pPr>
        <w:spacing w:before="120"/>
        <w:jc w:val="both"/>
        <w:rPr>
          <w:rFonts w:ascii="Arial" w:hAnsi="Arial" w:cs="Arial"/>
          <w:sz w:val="18"/>
        </w:rPr>
      </w:pPr>
      <w:r w:rsidRPr="004624BB">
        <w:rPr>
          <w:rFonts w:ascii="Arial" w:hAnsi="Arial" w:cs="Arial"/>
          <w:sz w:val="18"/>
        </w:rPr>
        <w:t xml:space="preserve">All mandatory pension contributions are </w:t>
      </w:r>
      <w:r w:rsidR="00B54C96">
        <w:rPr>
          <w:rFonts w:ascii="Arial" w:hAnsi="Arial" w:cs="Arial"/>
          <w:sz w:val="18"/>
        </w:rPr>
        <w:t>allowed</w:t>
      </w:r>
      <w:r w:rsidRPr="004624BB">
        <w:rPr>
          <w:rFonts w:ascii="Arial" w:hAnsi="Arial" w:cs="Arial"/>
          <w:sz w:val="18"/>
        </w:rPr>
        <w:t xml:space="preserve">.  Voluntary pension </w:t>
      </w:r>
      <w:r w:rsidR="00B54C96">
        <w:rPr>
          <w:rFonts w:ascii="Arial" w:hAnsi="Arial" w:cs="Arial"/>
          <w:sz w:val="18"/>
        </w:rPr>
        <w:t>contributions</w:t>
      </w:r>
      <w:r w:rsidRPr="004624BB">
        <w:rPr>
          <w:rFonts w:ascii="Arial" w:hAnsi="Arial" w:cs="Arial"/>
          <w:sz w:val="18"/>
        </w:rPr>
        <w:t xml:space="preserve"> are </w:t>
      </w:r>
      <w:r w:rsidR="00B54C96">
        <w:rPr>
          <w:rFonts w:ascii="Arial" w:hAnsi="Arial" w:cs="Arial"/>
          <w:sz w:val="18"/>
        </w:rPr>
        <w:t>allowed</w:t>
      </w:r>
      <w:r w:rsidRPr="004624BB">
        <w:rPr>
          <w:rFonts w:ascii="Arial" w:hAnsi="Arial" w:cs="Arial"/>
          <w:sz w:val="18"/>
        </w:rPr>
        <w:t xml:space="preserve"> to the extent mandatory contributions do not exceed 5% of income.  Taxes withheld from pay are not deductible for child support because income tax liability is built into the Self Support Allowance, Standard of Living Adjustment, and Self Support Protection percentages. Alimony and life insurance are deductible if documented by a Court order. </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576"/>
        <w:gridCol w:w="720"/>
        <w:gridCol w:w="6"/>
        <w:gridCol w:w="2010"/>
        <w:gridCol w:w="6"/>
        <w:gridCol w:w="1578"/>
        <w:gridCol w:w="6"/>
        <w:gridCol w:w="531"/>
        <w:gridCol w:w="6"/>
        <w:gridCol w:w="1093"/>
        <w:gridCol w:w="6"/>
        <w:gridCol w:w="14"/>
      </w:tblGrid>
      <w:tr w:rsidR="00FF22A5" w:rsidRPr="00CF3CA0" w14:paraId="4F6F2C7B" w14:textId="77777777" w:rsidTr="003425D7">
        <w:trPr>
          <w:trHeight w:val="288"/>
        </w:trPr>
        <w:tc>
          <w:tcPr>
            <w:tcW w:w="2880" w:type="dxa"/>
            <w:tcBorders>
              <w:top w:val="nil"/>
              <w:left w:val="nil"/>
              <w:bottom w:val="nil"/>
              <w:right w:val="nil"/>
            </w:tcBorders>
            <w:vAlign w:val="bottom"/>
          </w:tcPr>
          <w:p w14:paraId="7076F70C" w14:textId="77777777" w:rsidR="00FF22A5" w:rsidRPr="00CF3CA0" w:rsidRDefault="00FF22A5" w:rsidP="00784DD6">
            <w:pPr>
              <w:pStyle w:val="Style2"/>
              <w:jc w:val="center"/>
              <w:rPr>
                <w:b/>
                <w:sz w:val="18"/>
              </w:rPr>
            </w:pPr>
            <w:r w:rsidRPr="00CF3CA0">
              <w:rPr>
                <w:b/>
                <w:sz w:val="18"/>
              </w:rPr>
              <w:t>Deduct</w:t>
            </w:r>
            <w:r>
              <w:rPr>
                <w:b/>
                <w:sz w:val="18"/>
              </w:rPr>
              <w:t>ed</w:t>
            </w:r>
            <w:r w:rsidRPr="00CF3CA0">
              <w:rPr>
                <w:b/>
                <w:sz w:val="18"/>
              </w:rPr>
              <w:t xml:space="preserve"> from Pay</w:t>
            </w:r>
          </w:p>
        </w:tc>
        <w:tc>
          <w:tcPr>
            <w:tcW w:w="2736" w:type="dxa"/>
            <w:gridSpan w:val="3"/>
            <w:tcBorders>
              <w:top w:val="nil"/>
              <w:left w:val="nil"/>
              <w:bottom w:val="nil"/>
              <w:right w:val="nil"/>
            </w:tcBorders>
            <w:vAlign w:val="bottom"/>
          </w:tcPr>
          <w:p w14:paraId="1EF07C2D" w14:textId="77777777" w:rsidR="00FF22A5" w:rsidRPr="00CF3CA0" w:rsidRDefault="00FF22A5" w:rsidP="00CF3CA0">
            <w:pPr>
              <w:pStyle w:val="Style2"/>
              <w:jc w:val="center"/>
              <w:rPr>
                <w:b/>
                <w:bCs/>
                <w:sz w:val="18"/>
              </w:rPr>
            </w:pPr>
            <w:r w:rsidRPr="00CF3CA0">
              <w:rPr>
                <w:b/>
                <w:bCs/>
                <w:sz w:val="18"/>
              </w:rPr>
              <w:t>Amount</w:t>
            </w:r>
          </w:p>
        </w:tc>
        <w:tc>
          <w:tcPr>
            <w:tcW w:w="2016" w:type="dxa"/>
            <w:gridSpan w:val="2"/>
            <w:tcBorders>
              <w:top w:val="nil"/>
              <w:left w:val="nil"/>
              <w:bottom w:val="nil"/>
              <w:right w:val="nil"/>
            </w:tcBorders>
            <w:vAlign w:val="bottom"/>
          </w:tcPr>
          <w:p w14:paraId="0AD884B8" w14:textId="77777777" w:rsidR="00FF22A5" w:rsidRPr="00CF3CA0" w:rsidRDefault="00FF22A5" w:rsidP="00784DD6">
            <w:pPr>
              <w:pStyle w:val="Style2"/>
              <w:jc w:val="center"/>
              <w:rPr>
                <w:b/>
                <w:bCs/>
                <w:sz w:val="18"/>
              </w:rPr>
            </w:pPr>
            <w:r w:rsidRPr="00CF3CA0">
              <w:rPr>
                <w:b/>
                <w:sz w:val="18"/>
              </w:rPr>
              <w:t>Deduct</w:t>
            </w:r>
            <w:r>
              <w:rPr>
                <w:b/>
                <w:sz w:val="18"/>
              </w:rPr>
              <w:t>ed</w:t>
            </w:r>
            <w:r w:rsidRPr="00CF3CA0">
              <w:rPr>
                <w:b/>
                <w:sz w:val="18"/>
              </w:rPr>
              <w:t xml:space="preserve"> from Pay</w:t>
            </w:r>
          </w:p>
        </w:tc>
        <w:tc>
          <w:tcPr>
            <w:tcW w:w="3240" w:type="dxa"/>
            <w:gridSpan w:val="8"/>
            <w:tcBorders>
              <w:top w:val="nil"/>
              <w:left w:val="nil"/>
              <w:bottom w:val="nil"/>
              <w:right w:val="nil"/>
            </w:tcBorders>
            <w:vAlign w:val="bottom"/>
          </w:tcPr>
          <w:p w14:paraId="2F684D6D" w14:textId="77777777" w:rsidR="00FF22A5" w:rsidRPr="00CF3CA0" w:rsidRDefault="00FF22A5" w:rsidP="00CF3CA0">
            <w:pPr>
              <w:pStyle w:val="Style2"/>
              <w:jc w:val="center"/>
              <w:rPr>
                <w:b/>
                <w:bCs/>
                <w:sz w:val="18"/>
              </w:rPr>
            </w:pPr>
            <w:r w:rsidRPr="00CF3CA0">
              <w:rPr>
                <w:b/>
                <w:bCs/>
                <w:sz w:val="18"/>
              </w:rPr>
              <w:t>Amount</w:t>
            </w:r>
          </w:p>
        </w:tc>
      </w:tr>
      <w:tr w:rsidR="001A4B1E" w:rsidRPr="00CF3CA0" w14:paraId="0D225B7D" w14:textId="77777777" w:rsidTr="00134922">
        <w:trPr>
          <w:gridAfter w:val="2"/>
          <w:wAfter w:w="20" w:type="dxa"/>
          <w:trHeight w:val="288"/>
        </w:trPr>
        <w:tc>
          <w:tcPr>
            <w:tcW w:w="2880" w:type="dxa"/>
            <w:tcBorders>
              <w:top w:val="nil"/>
              <w:left w:val="nil"/>
              <w:bottom w:val="nil"/>
              <w:right w:val="nil"/>
            </w:tcBorders>
            <w:vAlign w:val="bottom"/>
          </w:tcPr>
          <w:p w14:paraId="770A5B5F" w14:textId="77777777" w:rsidR="001A4B1E" w:rsidRPr="00EC0215" w:rsidRDefault="001A4B1E" w:rsidP="00BD3D20">
            <w:pPr>
              <w:pStyle w:val="Style2"/>
              <w:rPr>
                <w:sz w:val="18"/>
                <w:u w:val="single"/>
              </w:rPr>
            </w:pPr>
            <w:r>
              <w:rPr>
                <w:sz w:val="18"/>
              </w:rPr>
              <w:t xml:space="preserve">Mandatory Pension   </w:t>
            </w:r>
            <w:r w:rsidRPr="00EC0215">
              <w:rPr>
                <w:bCs/>
                <w:sz w:val="18"/>
                <w:u w:val="single"/>
              </w:rPr>
              <w:fldChar w:fldCharType="begin">
                <w:ffData>
                  <w:name w:val="Text46"/>
                  <w:enabled/>
                  <w:calcOnExit w:val="0"/>
                  <w:textInput/>
                </w:ffData>
              </w:fldChar>
            </w:r>
            <w:r w:rsidRPr="00EC0215">
              <w:rPr>
                <w:bCs/>
                <w:sz w:val="18"/>
                <w:u w:val="single"/>
              </w:rPr>
              <w:instrText xml:space="preserve"> FORMTEXT </w:instrText>
            </w:r>
            <w:r w:rsidRPr="00EC0215">
              <w:rPr>
                <w:bCs/>
                <w:sz w:val="18"/>
                <w:u w:val="single"/>
              </w:rPr>
            </w:r>
            <w:r w:rsidRPr="00EC0215">
              <w:rPr>
                <w:bCs/>
                <w:sz w:val="18"/>
                <w:u w:val="single"/>
              </w:rPr>
              <w:fldChar w:fldCharType="separate"/>
            </w:r>
            <w:r w:rsidRPr="00EC0215">
              <w:rPr>
                <w:bCs/>
                <w:noProof/>
                <w:sz w:val="18"/>
                <w:u w:val="single"/>
              </w:rPr>
              <w:t> </w:t>
            </w:r>
            <w:r w:rsidRPr="00EC0215">
              <w:rPr>
                <w:bCs/>
                <w:noProof/>
                <w:sz w:val="18"/>
                <w:u w:val="single"/>
              </w:rPr>
              <w:t> </w:t>
            </w:r>
            <w:r w:rsidRPr="00EC0215">
              <w:rPr>
                <w:bCs/>
                <w:noProof/>
                <w:sz w:val="18"/>
                <w:u w:val="single"/>
              </w:rPr>
              <w:t> </w:t>
            </w:r>
            <w:r w:rsidRPr="00EC0215">
              <w:rPr>
                <w:bCs/>
                <w:noProof/>
                <w:sz w:val="18"/>
                <w:u w:val="single"/>
              </w:rPr>
              <w:t> </w:t>
            </w:r>
            <w:r w:rsidRPr="00EC0215">
              <w:rPr>
                <w:bCs/>
                <w:noProof/>
                <w:sz w:val="18"/>
                <w:u w:val="single"/>
              </w:rPr>
              <w:t> </w:t>
            </w:r>
            <w:r w:rsidRPr="00EC0215">
              <w:rPr>
                <w:bCs/>
                <w:sz w:val="18"/>
                <w:u w:val="single"/>
              </w:rPr>
              <w:fldChar w:fldCharType="end"/>
            </w:r>
            <w:proofErr w:type="gramStart"/>
            <w:r w:rsidRPr="00BD3D20">
              <w:rPr>
                <w:bCs/>
                <w:sz w:val="18"/>
              </w:rPr>
              <w:t>%</w:t>
            </w:r>
            <w:r>
              <w:rPr>
                <w:bCs/>
                <w:sz w:val="18"/>
              </w:rPr>
              <w:t xml:space="preserve">  or</w:t>
            </w:r>
            <w:proofErr w:type="gramEnd"/>
          </w:p>
        </w:tc>
        <w:bookmarkStart w:id="38" w:name="Text46"/>
        <w:tc>
          <w:tcPr>
            <w:tcW w:w="1440" w:type="dxa"/>
            <w:tcBorders>
              <w:top w:val="nil"/>
              <w:left w:val="nil"/>
              <w:right w:val="nil"/>
            </w:tcBorders>
            <w:vAlign w:val="bottom"/>
          </w:tcPr>
          <w:p w14:paraId="636052E8" w14:textId="77777777" w:rsidR="001A4B1E" w:rsidRPr="00CF3CA0" w:rsidRDefault="001A4B1E" w:rsidP="001A4B1E">
            <w:pPr>
              <w:pStyle w:val="Style2"/>
              <w:jc w:val="center"/>
              <w:rPr>
                <w:bCs/>
                <w:sz w:val="18"/>
              </w:rPr>
            </w:pPr>
            <w:r>
              <w:rPr>
                <w:bCs/>
                <w:sz w:val="18"/>
              </w:rPr>
              <w:fldChar w:fldCharType="begin">
                <w:ffData>
                  <w:name w:val="Text4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8"/>
          </w:p>
        </w:tc>
        <w:tc>
          <w:tcPr>
            <w:tcW w:w="576" w:type="dxa"/>
            <w:tcBorders>
              <w:top w:val="nil"/>
              <w:left w:val="nil"/>
              <w:bottom w:val="nil"/>
              <w:right w:val="nil"/>
            </w:tcBorders>
            <w:vAlign w:val="bottom"/>
          </w:tcPr>
          <w:p w14:paraId="015970D1" w14:textId="77777777" w:rsidR="001A4B1E" w:rsidRPr="00CF3CA0" w:rsidRDefault="001A4B1E" w:rsidP="00FF22A5">
            <w:pPr>
              <w:pStyle w:val="Style2"/>
              <w:jc w:val="center"/>
              <w:rPr>
                <w:bCs/>
                <w:sz w:val="18"/>
              </w:rPr>
            </w:pPr>
            <w:r w:rsidRPr="00CF3CA0">
              <w:rPr>
                <w:bCs/>
                <w:sz w:val="18"/>
              </w:rPr>
              <w:t>per</w:t>
            </w:r>
          </w:p>
        </w:tc>
        <w:bookmarkStart w:id="39" w:name="Text53"/>
        <w:tc>
          <w:tcPr>
            <w:tcW w:w="720" w:type="dxa"/>
            <w:tcBorders>
              <w:top w:val="nil"/>
              <w:left w:val="nil"/>
              <w:right w:val="nil"/>
            </w:tcBorders>
            <w:vAlign w:val="bottom"/>
          </w:tcPr>
          <w:p w14:paraId="5F49AFEE" w14:textId="77777777" w:rsidR="001A4B1E" w:rsidRPr="00CF3CA0" w:rsidRDefault="001A4B1E" w:rsidP="001A4B1E">
            <w:pPr>
              <w:pStyle w:val="Style2"/>
              <w:jc w:val="center"/>
              <w:rPr>
                <w:bCs/>
                <w:sz w:val="18"/>
              </w:rPr>
            </w:pPr>
            <w:r>
              <w:rPr>
                <w:bCs/>
                <w:sz w:val="18"/>
              </w:rPr>
              <w:fldChar w:fldCharType="begin">
                <w:ffData>
                  <w:name w:val="Text53"/>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9"/>
          </w:p>
        </w:tc>
        <w:tc>
          <w:tcPr>
            <w:tcW w:w="2016" w:type="dxa"/>
            <w:gridSpan w:val="2"/>
            <w:tcBorders>
              <w:top w:val="nil"/>
              <w:left w:val="nil"/>
              <w:bottom w:val="nil"/>
              <w:right w:val="nil"/>
            </w:tcBorders>
            <w:vAlign w:val="center"/>
          </w:tcPr>
          <w:p w14:paraId="28EF2B89" w14:textId="77777777" w:rsidR="00FF22A5" w:rsidRDefault="00FF22A5" w:rsidP="00FF22A5">
            <w:pPr>
              <w:pStyle w:val="Style2"/>
              <w:rPr>
                <w:bCs/>
                <w:sz w:val="18"/>
              </w:rPr>
            </w:pPr>
            <w:r>
              <w:rPr>
                <w:bCs/>
                <w:sz w:val="18"/>
              </w:rPr>
              <w:t>Health Insurance:</w:t>
            </w:r>
          </w:p>
          <w:p w14:paraId="7A65DF30" w14:textId="77777777" w:rsidR="001A4B1E" w:rsidRPr="00CF3CA0" w:rsidRDefault="00FF22A5" w:rsidP="00FF22A5">
            <w:pPr>
              <w:pStyle w:val="Style2"/>
              <w:rPr>
                <w:bCs/>
                <w:sz w:val="18"/>
              </w:rPr>
            </w:pPr>
            <w:r>
              <w:rPr>
                <w:bCs/>
                <w:sz w:val="18"/>
              </w:rPr>
              <w:t xml:space="preserve">                       Me</w:t>
            </w:r>
            <w:r w:rsidR="001A4B1E" w:rsidRPr="00CF3CA0">
              <w:rPr>
                <w:bCs/>
                <w:sz w:val="18"/>
              </w:rPr>
              <w:t>dical</w:t>
            </w:r>
          </w:p>
        </w:tc>
        <w:tc>
          <w:tcPr>
            <w:tcW w:w="1584" w:type="dxa"/>
            <w:gridSpan w:val="2"/>
            <w:tcBorders>
              <w:top w:val="nil"/>
              <w:left w:val="nil"/>
              <w:bottom w:val="single" w:sz="4" w:space="0" w:color="auto"/>
              <w:right w:val="nil"/>
            </w:tcBorders>
            <w:vAlign w:val="bottom"/>
          </w:tcPr>
          <w:p w14:paraId="31302C06" w14:textId="77777777" w:rsidR="001A4B1E" w:rsidRPr="00CF3CA0" w:rsidRDefault="001A4B1E" w:rsidP="00EC0215">
            <w:pPr>
              <w:pStyle w:val="Style2"/>
              <w:jc w:val="center"/>
              <w:rPr>
                <w:bCs/>
                <w:sz w:val="18"/>
              </w:rPr>
            </w:pPr>
            <w:r>
              <w:rPr>
                <w:bCs/>
                <w:sz w:val="18"/>
              </w:rPr>
              <w:fldChar w:fldCharType="begin">
                <w:ffData>
                  <w:name w:val="Text47"/>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37" w:type="dxa"/>
            <w:gridSpan w:val="2"/>
            <w:tcBorders>
              <w:top w:val="nil"/>
              <w:left w:val="nil"/>
              <w:bottom w:val="nil"/>
              <w:right w:val="nil"/>
            </w:tcBorders>
            <w:vAlign w:val="bottom"/>
          </w:tcPr>
          <w:p w14:paraId="2015B820" w14:textId="77777777" w:rsidR="001A4B1E" w:rsidRPr="00CF3CA0" w:rsidRDefault="001A4B1E" w:rsidP="00AE071B">
            <w:pPr>
              <w:pStyle w:val="Style2"/>
              <w:jc w:val="center"/>
              <w:rPr>
                <w:bCs/>
                <w:sz w:val="18"/>
              </w:rPr>
            </w:pPr>
            <w:r w:rsidRPr="00CF3CA0">
              <w:rPr>
                <w:bCs/>
                <w:sz w:val="18"/>
              </w:rPr>
              <w:t>per</w:t>
            </w:r>
          </w:p>
        </w:tc>
        <w:tc>
          <w:tcPr>
            <w:tcW w:w="1099" w:type="dxa"/>
            <w:gridSpan w:val="2"/>
            <w:tcBorders>
              <w:top w:val="nil"/>
              <w:left w:val="nil"/>
              <w:bottom w:val="single" w:sz="4" w:space="0" w:color="auto"/>
              <w:right w:val="nil"/>
            </w:tcBorders>
            <w:vAlign w:val="bottom"/>
          </w:tcPr>
          <w:p w14:paraId="7C456436" w14:textId="77777777" w:rsidR="001A4B1E" w:rsidRPr="00CF3CA0" w:rsidRDefault="001A4B1E" w:rsidP="00EC0215">
            <w:pPr>
              <w:pStyle w:val="Style2"/>
              <w:jc w:val="center"/>
              <w:rPr>
                <w:bCs/>
                <w:sz w:val="18"/>
              </w:rPr>
            </w:pPr>
            <w:r>
              <w:rPr>
                <w:bCs/>
                <w:sz w:val="18"/>
              </w:rPr>
              <w:fldChar w:fldCharType="begin">
                <w:ffData>
                  <w:name w:val="Text52"/>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1A4B1E" w:rsidRPr="00CF3CA0" w14:paraId="58A8705F" w14:textId="77777777" w:rsidTr="00134922">
        <w:trPr>
          <w:gridAfter w:val="1"/>
          <w:wAfter w:w="14" w:type="dxa"/>
          <w:trHeight w:val="288"/>
        </w:trPr>
        <w:tc>
          <w:tcPr>
            <w:tcW w:w="2880" w:type="dxa"/>
            <w:tcBorders>
              <w:top w:val="nil"/>
              <w:left w:val="nil"/>
              <w:bottom w:val="nil"/>
              <w:right w:val="nil"/>
            </w:tcBorders>
            <w:vAlign w:val="bottom"/>
          </w:tcPr>
          <w:p w14:paraId="7A1C853A" w14:textId="77777777" w:rsidR="001A4B1E" w:rsidRPr="00EC0215" w:rsidRDefault="001A4B1E" w:rsidP="00BD3D20">
            <w:pPr>
              <w:pStyle w:val="Style2"/>
              <w:rPr>
                <w:sz w:val="18"/>
                <w:u w:val="single"/>
              </w:rPr>
            </w:pPr>
            <w:r>
              <w:rPr>
                <w:sz w:val="18"/>
              </w:rPr>
              <w:t xml:space="preserve">Voluntary Pension     </w:t>
            </w:r>
            <w:r w:rsidRPr="00EC0215">
              <w:rPr>
                <w:bCs/>
                <w:sz w:val="18"/>
                <w:u w:val="single"/>
              </w:rPr>
              <w:fldChar w:fldCharType="begin">
                <w:ffData>
                  <w:name w:val="Text46"/>
                  <w:enabled/>
                  <w:calcOnExit w:val="0"/>
                  <w:textInput/>
                </w:ffData>
              </w:fldChar>
            </w:r>
            <w:r w:rsidRPr="00EC0215">
              <w:rPr>
                <w:bCs/>
                <w:sz w:val="18"/>
                <w:u w:val="single"/>
              </w:rPr>
              <w:instrText xml:space="preserve"> FORMTEXT </w:instrText>
            </w:r>
            <w:r w:rsidRPr="00EC0215">
              <w:rPr>
                <w:bCs/>
                <w:sz w:val="18"/>
                <w:u w:val="single"/>
              </w:rPr>
            </w:r>
            <w:r w:rsidRPr="00EC0215">
              <w:rPr>
                <w:bCs/>
                <w:sz w:val="18"/>
                <w:u w:val="single"/>
              </w:rPr>
              <w:fldChar w:fldCharType="separate"/>
            </w:r>
            <w:r w:rsidRPr="00EC0215">
              <w:rPr>
                <w:bCs/>
                <w:noProof/>
                <w:sz w:val="18"/>
                <w:u w:val="single"/>
              </w:rPr>
              <w:t> </w:t>
            </w:r>
            <w:r w:rsidRPr="00EC0215">
              <w:rPr>
                <w:bCs/>
                <w:noProof/>
                <w:sz w:val="18"/>
                <w:u w:val="single"/>
              </w:rPr>
              <w:t> </w:t>
            </w:r>
            <w:r w:rsidRPr="00EC0215">
              <w:rPr>
                <w:bCs/>
                <w:noProof/>
                <w:sz w:val="18"/>
                <w:u w:val="single"/>
              </w:rPr>
              <w:t> </w:t>
            </w:r>
            <w:r w:rsidRPr="00EC0215">
              <w:rPr>
                <w:bCs/>
                <w:noProof/>
                <w:sz w:val="18"/>
                <w:u w:val="single"/>
              </w:rPr>
              <w:t> </w:t>
            </w:r>
            <w:r w:rsidRPr="00EC0215">
              <w:rPr>
                <w:bCs/>
                <w:noProof/>
                <w:sz w:val="18"/>
                <w:u w:val="single"/>
              </w:rPr>
              <w:t> </w:t>
            </w:r>
            <w:r w:rsidRPr="00EC0215">
              <w:rPr>
                <w:bCs/>
                <w:sz w:val="18"/>
                <w:u w:val="single"/>
              </w:rPr>
              <w:fldChar w:fldCharType="end"/>
            </w:r>
            <w:proofErr w:type="gramStart"/>
            <w:r w:rsidRPr="00BD3D20">
              <w:rPr>
                <w:bCs/>
                <w:sz w:val="18"/>
              </w:rPr>
              <w:t>%</w:t>
            </w:r>
            <w:r>
              <w:rPr>
                <w:bCs/>
                <w:sz w:val="18"/>
              </w:rPr>
              <w:t xml:space="preserve">  or</w:t>
            </w:r>
            <w:proofErr w:type="gramEnd"/>
          </w:p>
        </w:tc>
        <w:bookmarkStart w:id="40" w:name="Text47"/>
        <w:tc>
          <w:tcPr>
            <w:tcW w:w="1440" w:type="dxa"/>
            <w:tcBorders>
              <w:left w:val="nil"/>
              <w:bottom w:val="single" w:sz="6" w:space="0" w:color="auto"/>
              <w:right w:val="nil"/>
            </w:tcBorders>
            <w:vAlign w:val="bottom"/>
          </w:tcPr>
          <w:p w14:paraId="332FF277" w14:textId="77777777" w:rsidR="001A4B1E" w:rsidRPr="00CF3CA0" w:rsidRDefault="001A4B1E" w:rsidP="001A4B1E">
            <w:pPr>
              <w:pStyle w:val="Style2"/>
              <w:jc w:val="center"/>
              <w:rPr>
                <w:bCs/>
                <w:sz w:val="18"/>
              </w:rPr>
            </w:pPr>
            <w:r>
              <w:rPr>
                <w:bCs/>
                <w:sz w:val="18"/>
              </w:rPr>
              <w:fldChar w:fldCharType="begin">
                <w:ffData>
                  <w:name w:val="Text47"/>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0"/>
          </w:p>
        </w:tc>
        <w:tc>
          <w:tcPr>
            <w:tcW w:w="576" w:type="dxa"/>
            <w:tcBorders>
              <w:top w:val="nil"/>
              <w:left w:val="nil"/>
              <w:bottom w:val="nil"/>
              <w:right w:val="nil"/>
            </w:tcBorders>
            <w:vAlign w:val="bottom"/>
          </w:tcPr>
          <w:p w14:paraId="51758463" w14:textId="77777777" w:rsidR="001A4B1E" w:rsidRPr="00CF3CA0" w:rsidRDefault="001A4B1E" w:rsidP="00FF22A5">
            <w:pPr>
              <w:pStyle w:val="Style2"/>
              <w:jc w:val="center"/>
              <w:rPr>
                <w:bCs/>
                <w:sz w:val="18"/>
              </w:rPr>
            </w:pPr>
            <w:r w:rsidRPr="00CF3CA0">
              <w:rPr>
                <w:bCs/>
                <w:sz w:val="18"/>
              </w:rPr>
              <w:t>per</w:t>
            </w:r>
          </w:p>
        </w:tc>
        <w:bookmarkStart w:id="41" w:name="Text52"/>
        <w:tc>
          <w:tcPr>
            <w:tcW w:w="726" w:type="dxa"/>
            <w:gridSpan w:val="2"/>
            <w:tcBorders>
              <w:top w:val="single" w:sz="6" w:space="0" w:color="auto"/>
              <w:left w:val="nil"/>
              <w:bottom w:val="single" w:sz="6" w:space="0" w:color="auto"/>
              <w:right w:val="nil"/>
            </w:tcBorders>
            <w:vAlign w:val="bottom"/>
          </w:tcPr>
          <w:p w14:paraId="2464BCE8" w14:textId="77777777" w:rsidR="001A4B1E" w:rsidRPr="00CF3CA0" w:rsidRDefault="001A4B1E" w:rsidP="001A4B1E">
            <w:pPr>
              <w:pStyle w:val="Style2"/>
              <w:jc w:val="center"/>
              <w:rPr>
                <w:bCs/>
                <w:sz w:val="18"/>
              </w:rPr>
            </w:pPr>
            <w:r>
              <w:rPr>
                <w:bCs/>
                <w:sz w:val="18"/>
              </w:rPr>
              <w:fldChar w:fldCharType="begin">
                <w:ffData>
                  <w:name w:val="Text52"/>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1"/>
          </w:p>
        </w:tc>
        <w:tc>
          <w:tcPr>
            <w:tcW w:w="2016" w:type="dxa"/>
            <w:gridSpan w:val="2"/>
            <w:tcBorders>
              <w:top w:val="nil"/>
              <w:left w:val="nil"/>
              <w:bottom w:val="nil"/>
              <w:right w:val="nil"/>
            </w:tcBorders>
            <w:vAlign w:val="center"/>
          </w:tcPr>
          <w:p w14:paraId="47AFDC2F" w14:textId="77777777" w:rsidR="001A4B1E" w:rsidRPr="00CF3CA0" w:rsidRDefault="001A4B1E" w:rsidP="00FF22A5">
            <w:pPr>
              <w:pStyle w:val="Style2"/>
              <w:jc w:val="right"/>
              <w:rPr>
                <w:bCs/>
                <w:sz w:val="18"/>
              </w:rPr>
            </w:pPr>
            <w:r w:rsidRPr="00CF3CA0">
              <w:rPr>
                <w:bCs/>
                <w:sz w:val="18"/>
              </w:rPr>
              <w:t>Dental</w:t>
            </w:r>
          </w:p>
        </w:tc>
        <w:tc>
          <w:tcPr>
            <w:tcW w:w="1584" w:type="dxa"/>
            <w:gridSpan w:val="2"/>
            <w:tcBorders>
              <w:top w:val="nil"/>
              <w:left w:val="nil"/>
              <w:right w:val="nil"/>
            </w:tcBorders>
            <w:vAlign w:val="bottom"/>
          </w:tcPr>
          <w:p w14:paraId="409ED0FD" w14:textId="77777777" w:rsidR="001A4B1E" w:rsidRPr="00CF3CA0" w:rsidRDefault="001A4B1E" w:rsidP="00EC0215">
            <w:pPr>
              <w:pStyle w:val="Style2"/>
              <w:jc w:val="center"/>
              <w:rPr>
                <w:bCs/>
                <w:sz w:val="18"/>
              </w:rPr>
            </w:pPr>
            <w:r>
              <w:rPr>
                <w:bCs/>
                <w:sz w:val="18"/>
              </w:rPr>
              <w:fldChar w:fldCharType="begin">
                <w:ffData>
                  <w:name w:val="Text92"/>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37" w:type="dxa"/>
            <w:gridSpan w:val="2"/>
            <w:tcBorders>
              <w:top w:val="nil"/>
              <w:left w:val="nil"/>
              <w:bottom w:val="nil"/>
              <w:right w:val="nil"/>
            </w:tcBorders>
            <w:vAlign w:val="bottom"/>
          </w:tcPr>
          <w:p w14:paraId="27C4528D" w14:textId="77777777" w:rsidR="001A4B1E" w:rsidRPr="00CF3CA0" w:rsidRDefault="001A4B1E" w:rsidP="00AE071B">
            <w:pPr>
              <w:pStyle w:val="Style2"/>
              <w:jc w:val="center"/>
              <w:rPr>
                <w:bCs/>
                <w:sz w:val="18"/>
              </w:rPr>
            </w:pPr>
            <w:r w:rsidRPr="00CF3CA0">
              <w:rPr>
                <w:bCs/>
                <w:sz w:val="18"/>
              </w:rPr>
              <w:t>per</w:t>
            </w:r>
          </w:p>
        </w:tc>
        <w:tc>
          <w:tcPr>
            <w:tcW w:w="1099" w:type="dxa"/>
            <w:gridSpan w:val="2"/>
            <w:tcBorders>
              <w:top w:val="nil"/>
              <w:left w:val="nil"/>
              <w:right w:val="nil"/>
            </w:tcBorders>
            <w:vAlign w:val="bottom"/>
          </w:tcPr>
          <w:p w14:paraId="319FC07E" w14:textId="77777777" w:rsidR="001A4B1E" w:rsidRPr="00CF3CA0" w:rsidRDefault="001A4B1E" w:rsidP="00EC0215">
            <w:pPr>
              <w:pStyle w:val="Style2"/>
              <w:jc w:val="center"/>
              <w:rPr>
                <w:bCs/>
                <w:sz w:val="18"/>
              </w:rPr>
            </w:pPr>
            <w:r>
              <w:rPr>
                <w:bCs/>
                <w:sz w:val="18"/>
              </w:rPr>
              <w:fldChar w:fldCharType="begin">
                <w:ffData>
                  <w:name w:val="Text93"/>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1A4B1E" w:rsidRPr="00CF3CA0" w14:paraId="0359E2AF" w14:textId="77777777" w:rsidTr="00134922">
        <w:trPr>
          <w:gridAfter w:val="1"/>
          <w:wAfter w:w="14" w:type="dxa"/>
          <w:trHeight w:val="288"/>
        </w:trPr>
        <w:tc>
          <w:tcPr>
            <w:tcW w:w="2880" w:type="dxa"/>
            <w:tcBorders>
              <w:top w:val="nil"/>
              <w:left w:val="nil"/>
              <w:bottom w:val="nil"/>
              <w:right w:val="nil"/>
            </w:tcBorders>
            <w:vAlign w:val="bottom"/>
          </w:tcPr>
          <w:p w14:paraId="50EBDB1B" w14:textId="77777777" w:rsidR="001A4B1E" w:rsidRPr="00CF3CA0" w:rsidRDefault="001A4B1E" w:rsidP="00EC0215">
            <w:pPr>
              <w:pStyle w:val="Style2"/>
              <w:rPr>
                <w:sz w:val="18"/>
              </w:rPr>
            </w:pPr>
            <w:r w:rsidRPr="00CF3CA0">
              <w:rPr>
                <w:sz w:val="18"/>
              </w:rPr>
              <w:t>Union Dues</w:t>
            </w:r>
          </w:p>
        </w:tc>
        <w:bookmarkStart w:id="42" w:name="Text92"/>
        <w:tc>
          <w:tcPr>
            <w:tcW w:w="1440" w:type="dxa"/>
            <w:tcBorders>
              <w:top w:val="single" w:sz="6" w:space="0" w:color="auto"/>
              <w:left w:val="nil"/>
              <w:bottom w:val="single" w:sz="6" w:space="0" w:color="auto"/>
              <w:right w:val="nil"/>
            </w:tcBorders>
            <w:vAlign w:val="bottom"/>
          </w:tcPr>
          <w:p w14:paraId="0341788C" w14:textId="77777777" w:rsidR="001A4B1E" w:rsidRPr="00CF3CA0" w:rsidRDefault="001A4B1E" w:rsidP="001A4B1E">
            <w:pPr>
              <w:pStyle w:val="Style2"/>
              <w:jc w:val="center"/>
              <w:rPr>
                <w:bCs/>
                <w:sz w:val="18"/>
              </w:rPr>
            </w:pPr>
            <w:r>
              <w:rPr>
                <w:bCs/>
                <w:sz w:val="18"/>
              </w:rPr>
              <w:fldChar w:fldCharType="begin">
                <w:ffData>
                  <w:name w:val="Text92"/>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2"/>
          </w:p>
        </w:tc>
        <w:tc>
          <w:tcPr>
            <w:tcW w:w="576" w:type="dxa"/>
            <w:tcBorders>
              <w:top w:val="nil"/>
              <w:left w:val="nil"/>
              <w:bottom w:val="nil"/>
              <w:right w:val="nil"/>
            </w:tcBorders>
            <w:vAlign w:val="bottom"/>
          </w:tcPr>
          <w:p w14:paraId="01BA4F41" w14:textId="77777777" w:rsidR="001A4B1E" w:rsidRPr="00CF3CA0" w:rsidRDefault="001A4B1E" w:rsidP="00FF22A5">
            <w:pPr>
              <w:pStyle w:val="Style2"/>
              <w:jc w:val="center"/>
              <w:rPr>
                <w:bCs/>
                <w:sz w:val="18"/>
              </w:rPr>
            </w:pPr>
            <w:r w:rsidRPr="00CF3CA0">
              <w:rPr>
                <w:bCs/>
                <w:sz w:val="18"/>
              </w:rPr>
              <w:t>per</w:t>
            </w:r>
          </w:p>
        </w:tc>
        <w:bookmarkStart w:id="43" w:name="Text93"/>
        <w:tc>
          <w:tcPr>
            <w:tcW w:w="726" w:type="dxa"/>
            <w:gridSpan w:val="2"/>
            <w:tcBorders>
              <w:top w:val="single" w:sz="6" w:space="0" w:color="auto"/>
              <w:left w:val="nil"/>
              <w:bottom w:val="single" w:sz="6" w:space="0" w:color="auto"/>
              <w:right w:val="nil"/>
            </w:tcBorders>
            <w:vAlign w:val="bottom"/>
          </w:tcPr>
          <w:p w14:paraId="637F3386" w14:textId="77777777" w:rsidR="001A4B1E" w:rsidRPr="00CF3CA0" w:rsidRDefault="001A4B1E" w:rsidP="001A4B1E">
            <w:pPr>
              <w:pStyle w:val="Style2"/>
              <w:jc w:val="center"/>
              <w:rPr>
                <w:bCs/>
                <w:sz w:val="18"/>
              </w:rPr>
            </w:pPr>
            <w:r>
              <w:rPr>
                <w:bCs/>
                <w:sz w:val="18"/>
              </w:rPr>
              <w:fldChar w:fldCharType="begin">
                <w:ffData>
                  <w:name w:val="Text93"/>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
          </w:p>
        </w:tc>
        <w:tc>
          <w:tcPr>
            <w:tcW w:w="2016" w:type="dxa"/>
            <w:gridSpan w:val="2"/>
            <w:tcBorders>
              <w:top w:val="nil"/>
              <w:left w:val="nil"/>
              <w:bottom w:val="nil"/>
              <w:right w:val="nil"/>
            </w:tcBorders>
            <w:vAlign w:val="center"/>
          </w:tcPr>
          <w:p w14:paraId="21E89463" w14:textId="77777777" w:rsidR="001A4B1E" w:rsidRPr="00CF3CA0" w:rsidRDefault="001A4B1E" w:rsidP="00FF22A5">
            <w:pPr>
              <w:pStyle w:val="Style2"/>
              <w:jc w:val="right"/>
              <w:rPr>
                <w:bCs/>
                <w:sz w:val="18"/>
              </w:rPr>
            </w:pPr>
            <w:r w:rsidRPr="00CF3CA0">
              <w:rPr>
                <w:bCs/>
                <w:sz w:val="18"/>
              </w:rPr>
              <w:t>Vision</w:t>
            </w:r>
          </w:p>
        </w:tc>
        <w:tc>
          <w:tcPr>
            <w:tcW w:w="1584" w:type="dxa"/>
            <w:gridSpan w:val="2"/>
            <w:tcBorders>
              <w:left w:val="nil"/>
              <w:right w:val="nil"/>
            </w:tcBorders>
            <w:vAlign w:val="bottom"/>
          </w:tcPr>
          <w:p w14:paraId="72915DB2" w14:textId="77777777" w:rsidR="001A4B1E" w:rsidRPr="00CF3CA0" w:rsidRDefault="001A4B1E" w:rsidP="00EC0215">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37" w:type="dxa"/>
            <w:gridSpan w:val="2"/>
            <w:tcBorders>
              <w:top w:val="nil"/>
              <w:left w:val="nil"/>
              <w:bottom w:val="nil"/>
              <w:right w:val="nil"/>
            </w:tcBorders>
            <w:vAlign w:val="bottom"/>
          </w:tcPr>
          <w:p w14:paraId="4DC47DA9" w14:textId="77777777" w:rsidR="001A4B1E" w:rsidRPr="00CF3CA0" w:rsidRDefault="001A4B1E" w:rsidP="00AE071B">
            <w:pPr>
              <w:pStyle w:val="Style2"/>
              <w:jc w:val="center"/>
              <w:rPr>
                <w:bCs/>
                <w:sz w:val="18"/>
              </w:rPr>
            </w:pPr>
            <w:r w:rsidRPr="00CF3CA0">
              <w:rPr>
                <w:bCs/>
                <w:sz w:val="18"/>
              </w:rPr>
              <w:t>per</w:t>
            </w:r>
          </w:p>
        </w:tc>
        <w:tc>
          <w:tcPr>
            <w:tcW w:w="1099" w:type="dxa"/>
            <w:gridSpan w:val="2"/>
            <w:tcBorders>
              <w:left w:val="nil"/>
              <w:right w:val="nil"/>
            </w:tcBorders>
            <w:vAlign w:val="bottom"/>
          </w:tcPr>
          <w:p w14:paraId="061589F3" w14:textId="77777777" w:rsidR="001A4B1E" w:rsidRPr="00CF3CA0" w:rsidRDefault="001A4B1E" w:rsidP="00EC0215">
            <w:pPr>
              <w:pStyle w:val="Style2"/>
              <w:jc w:val="center"/>
              <w:rPr>
                <w:bCs/>
                <w:sz w:val="18"/>
              </w:rPr>
            </w:pPr>
            <w:r>
              <w:rPr>
                <w:bCs/>
                <w:sz w:val="18"/>
              </w:rPr>
              <w:fldChar w:fldCharType="begin">
                <w:ffData>
                  <w:name w:val="Text51"/>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1A4B1E" w:rsidRPr="00CF3CA0" w14:paraId="53D3D870" w14:textId="77777777" w:rsidTr="00134922">
        <w:trPr>
          <w:gridAfter w:val="1"/>
          <w:wAfter w:w="14" w:type="dxa"/>
          <w:trHeight w:val="288"/>
        </w:trPr>
        <w:tc>
          <w:tcPr>
            <w:tcW w:w="2880" w:type="dxa"/>
            <w:tcBorders>
              <w:top w:val="nil"/>
              <w:left w:val="nil"/>
              <w:bottom w:val="nil"/>
              <w:right w:val="nil"/>
            </w:tcBorders>
            <w:vAlign w:val="bottom"/>
          </w:tcPr>
          <w:p w14:paraId="2A59F7EB" w14:textId="77777777" w:rsidR="001A4B1E" w:rsidRPr="00CF3CA0" w:rsidRDefault="001A4B1E" w:rsidP="00EC0215">
            <w:pPr>
              <w:pStyle w:val="Style2"/>
              <w:rPr>
                <w:sz w:val="18"/>
              </w:rPr>
            </w:pPr>
            <w:r w:rsidRPr="00CF3CA0">
              <w:rPr>
                <w:sz w:val="18"/>
              </w:rPr>
              <w:t>Disability Insurance</w:t>
            </w:r>
          </w:p>
        </w:tc>
        <w:tc>
          <w:tcPr>
            <w:tcW w:w="1440" w:type="dxa"/>
            <w:tcBorders>
              <w:top w:val="single" w:sz="6" w:space="0" w:color="auto"/>
              <w:left w:val="nil"/>
              <w:bottom w:val="single" w:sz="6" w:space="0" w:color="auto"/>
              <w:right w:val="nil"/>
            </w:tcBorders>
            <w:vAlign w:val="bottom"/>
          </w:tcPr>
          <w:p w14:paraId="5888A984" w14:textId="77777777" w:rsidR="001A4B1E" w:rsidRPr="00CF3CA0" w:rsidRDefault="001A4B1E" w:rsidP="001A4B1E">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76" w:type="dxa"/>
            <w:tcBorders>
              <w:top w:val="nil"/>
              <w:left w:val="nil"/>
              <w:bottom w:val="nil"/>
              <w:right w:val="nil"/>
            </w:tcBorders>
            <w:vAlign w:val="bottom"/>
          </w:tcPr>
          <w:p w14:paraId="0DDC212C" w14:textId="77777777" w:rsidR="001A4B1E" w:rsidRPr="00CF3CA0" w:rsidRDefault="001A4B1E" w:rsidP="00FF22A5">
            <w:pPr>
              <w:pStyle w:val="Style2"/>
              <w:jc w:val="center"/>
              <w:rPr>
                <w:bCs/>
                <w:sz w:val="18"/>
              </w:rPr>
            </w:pPr>
            <w:r w:rsidRPr="00CF3CA0">
              <w:rPr>
                <w:bCs/>
                <w:sz w:val="18"/>
              </w:rPr>
              <w:t>per</w:t>
            </w:r>
          </w:p>
        </w:tc>
        <w:bookmarkStart w:id="44" w:name="Text51"/>
        <w:tc>
          <w:tcPr>
            <w:tcW w:w="726" w:type="dxa"/>
            <w:gridSpan w:val="2"/>
            <w:tcBorders>
              <w:top w:val="single" w:sz="6" w:space="0" w:color="auto"/>
              <w:left w:val="nil"/>
              <w:bottom w:val="single" w:sz="6" w:space="0" w:color="auto"/>
              <w:right w:val="nil"/>
            </w:tcBorders>
            <w:vAlign w:val="bottom"/>
          </w:tcPr>
          <w:p w14:paraId="50F13DE5" w14:textId="77777777" w:rsidR="001A4B1E" w:rsidRPr="00CF3CA0" w:rsidRDefault="001A4B1E" w:rsidP="001A4B1E">
            <w:pPr>
              <w:pStyle w:val="Style2"/>
              <w:jc w:val="center"/>
              <w:rPr>
                <w:bCs/>
                <w:sz w:val="18"/>
              </w:rPr>
            </w:pPr>
            <w:r>
              <w:rPr>
                <w:bCs/>
                <w:sz w:val="18"/>
              </w:rPr>
              <w:fldChar w:fldCharType="begin">
                <w:ffData>
                  <w:name w:val="Text51"/>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
          </w:p>
        </w:tc>
        <w:tc>
          <w:tcPr>
            <w:tcW w:w="2016" w:type="dxa"/>
            <w:gridSpan w:val="2"/>
            <w:tcBorders>
              <w:top w:val="nil"/>
              <w:left w:val="nil"/>
              <w:bottom w:val="nil"/>
              <w:right w:val="nil"/>
            </w:tcBorders>
            <w:vAlign w:val="center"/>
          </w:tcPr>
          <w:p w14:paraId="51E05AC6" w14:textId="77777777" w:rsidR="001A4B1E" w:rsidRPr="00CF3CA0" w:rsidRDefault="001A4B1E" w:rsidP="00FF22A5">
            <w:pPr>
              <w:pStyle w:val="Style2"/>
              <w:jc w:val="right"/>
              <w:rPr>
                <w:bCs/>
                <w:sz w:val="18"/>
              </w:rPr>
            </w:pPr>
            <w:r>
              <w:rPr>
                <w:bCs/>
                <w:sz w:val="18"/>
              </w:rPr>
              <w:t>O</w:t>
            </w:r>
            <w:r w:rsidRPr="00CF3CA0">
              <w:rPr>
                <w:bCs/>
                <w:sz w:val="18"/>
              </w:rPr>
              <w:t>ther</w:t>
            </w:r>
          </w:p>
        </w:tc>
        <w:tc>
          <w:tcPr>
            <w:tcW w:w="1584" w:type="dxa"/>
            <w:gridSpan w:val="2"/>
            <w:tcBorders>
              <w:left w:val="nil"/>
              <w:right w:val="nil"/>
            </w:tcBorders>
            <w:vAlign w:val="bottom"/>
          </w:tcPr>
          <w:p w14:paraId="27073CF1" w14:textId="77777777" w:rsidR="001A4B1E" w:rsidRPr="00CF3CA0" w:rsidRDefault="001A4B1E" w:rsidP="00EC0215">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37" w:type="dxa"/>
            <w:gridSpan w:val="2"/>
            <w:tcBorders>
              <w:top w:val="nil"/>
              <w:left w:val="nil"/>
              <w:bottom w:val="nil"/>
              <w:right w:val="nil"/>
            </w:tcBorders>
            <w:vAlign w:val="bottom"/>
          </w:tcPr>
          <w:p w14:paraId="5BB9A950" w14:textId="77777777" w:rsidR="001A4B1E" w:rsidRPr="00CF3CA0" w:rsidRDefault="001A4B1E" w:rsidP="00AE071B">
            <w:pPr>
              <w:pStyle w:val="Style2"/>
              <w:jc w:val="center"/>
              <w:rPr>
                <w:bCs/>
                <w:sz w:val="18"/>
              </w:rPr>
            </w:pPr>
            <w:r w:rsidRPr="00CF3CA0">
              <w:rPr>
                <w:bCs/>
                <w:sz w:val="18"/>
              </w:rPr>
              <w:t>per</w:t>
            </w:r>
          </w:p>
        </w:tc>
        <w:tc>
          <w:tcPr>
            <w:tcW w:w="1099" w:type="dxa"/>
            <w:gridSpan w:val="2"/>
            <w:tcBorders>
              <w:left w:val="nil"/>
              <w:right w:val="nil"/>
            </w:tcBorders>
            <w:vAlign w:val="bottom"/>
          </w:tcPr>
          <w:p w14:paraId="7CA15201" w14:textId="77777777" w:rsidR="001A4B1E" w:rsidRPr="00CF3CA0" w:rsidRDefault="001A4B1E" w:rsidP="00EC0215">
            <w:pPr>
              <w:pStyle w:val="Style2"/>
              <w:jc w:val="center"/>
              <w:rPr>
                <w:bCs/>
                <w:sz w:val="18"/>
              </w:rPr>
            </w:pPr>
            <w:r>
              <w:rPr>
                <w:bCs/>
                <w:sz w:val="18"/>
              </w:rPr>
              <w:fldChar w:fldCharType="begin">
                <w:ffData>
                  <w:name w:val="Text50"/>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1A4B1E" w:rsidRPr="00CF3CA0" w14:paraId="490DF506" w14:textId="77777777" w:rsidTr="004E5CAC">
        <w:trPr>
          <w:gridAfter w:val="2"/>
          <w:wAfter w:w="20" w:type="dxa"/>
          <w:trHeight w:val="288"/>
        </w:trPr>
        <w:tc>
          <w:tcPr>
            <w:tcW w:w="2880" w:type="dxa"/>
            <w:tcBorders>
              <w:top w:val="nil"/>
              <w:left w:val="nil"/>
              <w:bottom w:val="nil"/>
              <w:right w:val="nil"/>
            </w:tcBorders>
            <w:vAlign w:val="bottom"/>
          </w:tcPr>
          <w:p w14:paraId="01232612" w14:textId="77777777" w:rsidR="001A4B1E" w:rsidRPr="006A74C8" w:rsidRDefault="001A4B1E" w:rsidP="00EC0215">
            <w:pPr>
              <w:pStyle w:val="Style2"/>
              <w:rPr>
                <w:rFonts w:ascii="Times New Roman" w:hAnsi="Times New Roman" w:cs="Times New Roman"/>
                <w:sz w:val="24"/>
                <w:szCs w:val="24"/>
              </w:rPr>
            </w:pPr>
            <w:r>
              <w:rPr>
                <w:rFonts w:ascii="Times New Roman" w:hAnsi="Times New Roman" w:cs="Times New Roman"/>
                <w:sz w:val="24"/>
                <w:szCs w:val="24"/>
              </w:rPr>
              <w:br w:type="page"/>
            </w:r>
            <w:r w:rsidRPr="00CF3CA0">
              <w:rPr>
                <w:sz w:val="18"/>
              </w:rPr>
              <w:t>Alimony Paid</w:t>
            </w:r>
          </w:p>
        </w:tc>
        <w:bookmarkStart w:id="45" w:name="Text49"/>
        <w:tc>
          <w:tcPr>
            <w:tcW w:w="1440" w:type="dxa"/>
            <w:tcBorders>
              <w:top w:val="single" w:sz="6" w:space="0" w:color="auto"/>
              <w:left w:val="nil"/>
              <w:bottom w:val="single" w:sz="6" w:space="0" w:color="auto"/>
              <w:right w:val="nil"/>
            </w:tcBorders>
            <w:vAlign w:val="bottom"/>
          </w:tcPr>
          <w:p w14:paraId="3C782ACD" w14:textId="77777777" w:rsidR="001A4B1E" w:rsidRPr="00CF3CA0" w:rsidRDefault="001A4B1E" w:rsidP="001A4B1E">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5"/>
          </w:p>
        </w:tc>
        <w:tc>
          <w:tcPr>
            <w:tcW w:w="576" w:type="dxa"/>
            <w:tcBorders>
              <w:top w:val="nil"/>
              <w:left w:val="nil"/>
              <w:bottom w:val="nil"/>
              <w:right w:val="nil"/>
            </w:tcBorders>
            <w:vAlign w:val="bottom"/>
          </w:tcPr>
          <w:p w14:paraId="690EBF08" w14:textId="77777777" w:rsidR="001A4B1E" w:rsidRPr="00CF3CA0" w:rsidRDefault="001A4B1E" w:rsidP="00FF22A5">
            <w:pPr>
              <w:pStyle w:val="Style2"/>
              <w:jc w:val="center"/>
              <w:rPr>
                <w:bCs/>
                <w:sz w:val="18"/>
              </w:rPr>
            </w:pPr>
            <w:r w:rsidRPr="00CF3CA0">
              <w:rPr>
                <w:bCs/>
                <w:sz w:val="18"/>
              </w:rPr>
              <w:t>per</w:t>
            </w:r>
          </w:p>
        </w:tc>
        <w:bookmarkStart w:id="46" w:name="Text50"/>
        <w:tc>
          <w:tcPr>
            <w:tcW w:w="720" w:type="dxa"/>
            <w:tcBorders>
              <w:top w:val="single" w:sz="6" w:space="0" w:color="auto"/>
              <w:left w:val="nil"/>
              <w:bottom w:val="single" w:sz="6" w:space="0" w:color="auto"/>
              <w:right w:val="nil"/>
            </w:tcBorders>
            <w:vAlign w:val="bottom"/>
          </w:tcPr>
          <w:p w14:paraId="75C382ED" w14:textId="77777777" w:rsidR="001A4B1E" w:rsidRPr="00CF3CA0" w:rsidRDefault="001A4B1E" w:rsidP="001A4B1E">
            <w:pPr>
              <w:pStyle w:val="Style2"/>
              <w:jc w:val="center"/>
              <w:rPr>
                <w:bCs/>
                <w:sz w:val="18"/>
              </w:rPr>
            </w:pPr>
            <w:r>
              <w:rPr>
                <w:bCs/>
                <w:sz w:val="18"/>
              </w:rPr>
              <w:fldChar w:fldCharType="begin">
                <w:ffData>
                  <w:name w:val="Text50"/>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6"/>
          </w:p>
        </w:tc>
        <w:tc>
          <w:tcPr>
            <w:tcW w:w="2016" w:type="dxa"/>
            <w:gridSpan w:val="2"/>
            <w:tcBorders>
              <w:top w:val="nil"/>
              <w:left w:val="nil"/>
              <w:bottom w:val="nil"/>
              <w:right w:val="nil"/>
            </w:tcBorders>
            <w:vAlign w:val="bottom"/>
          </w:tcPr>
          <w:p w14:paraId="6882A2F3" w14:textId="77777777" w:rsidR="001A4B1E" w:rsidRPr="00CF3CA0" w:rsidRDefault="001A4B1E" w:rsidP="00AE071B">
            <w:pPr>
              <w:pStyle w:val="Style2"/>
              <w:jc w:val="center"/>
              <w:rPr>
                <w:sz w:val="18"/>
              </w:rPr>
            </w:pPr>
            <w:r w:rsidRPr="00CF3CA0">
              <w:rPr>
                <w:sz w:val="18"/>
              </w:rPr>
              <w:t>Other mandatory deductions</w:t>
            </w:r>
          </w:p>
        </w:tc>
        <w:tc>
          <w:tcPr>
            <w:tcW w:w="1584" w:type="dxa"/>
            <w:gridSpan w:val="2"/>
            <w:tcBorders>
              <w:left w:val="nil"/>
              <w:right w:val="nil"/>
            </w:tcBorders>
            <w:vAlign w:val="bottom"/>
          </w:tcPr>
          <w:p w14:paraId="76B230FF" w14:textId="77777777" w:rsidR="001A4B1E" w:rsidRPr="00CF3CA0" w:rsidRDefault="001A4B1E" w:rsidP="00EC0215">
            <w:pPr>
              <w:pStyle w:val="Style2"/>
              <w:jc w:val="center"/>
              <w:rPr>
                <w:bCs/>
                <w:sz w:val="18"/>
              </w:rPr>
            </w:pPr>
            <w:r>
              <w:rPr>
                <w:bCs/>
                <w:sz w:val="18"/>
              </w:rPr>
              <w:fldChar w:fldCharType="begin">
                <w:ffData>
                  <w:name w:val="Text49"/>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537" w:type="dxa"/>
            <w:gridSpan w:val="2"/>
            <w:tcBorders>
              <w:top w:val="nil"/>
              <w:left w:val="nil"/>
              <w:bottom w:val="nil"/>
              <w:right w:val="nil"/>
            </w:tcBorders>
            <w:vAlign w:val="bottom"/>
          </w:tcPr>
          <w:p w14:paraId="2D0E95FB" w14:textId="77777777" w:rsidR="001A4B1E" w:rsidRPr="00CF3CA0" w:rsidRDefault="001A4B1E" w:rsidP="00AE071B">
            <w:pPr>
              <w:pStyle w:val="Style2"/>
              <w:jc w:val="center"/>
              <w:rPr>
                <w:bCs/>
                <w:sz w:val="18"/>
              </w:rPr>
            </w:pPr>
            <w:r>
              <w:rPr>
                <w:bCs/>
                <w:sz w:val="18"/>
              </w:rPr>
              <w:t>p</w:t>
            </w:r>
            <w:r w:rsidRPr="00CF3CA0">
              <w:rPr>
                <w:bCs/>
                <w:sz w:val="18"/>
              </w:rPr>
              <w:t>er</w:t>
            </w:r>
          </w:p>
        </w:tc>
        <w:tc>
          <w:tcPr>
            <w:tcW w:w="1099" w:type="dxa"/>
            <w:gridSpan w:val="2"/>
            <w:tcBorders>
              <w:left w:val="nil"/>
              <w:right w:val="nil"/>
            </w:tcBorders>
            <w:vAlign w:val="bottom"/>
          </w:tcPr>
          <w:p w14:paraId="239C9507" w14:textId="77777777" w:rsidR="001A4B1E" w:rsidRPr="00CF3CA0" w:rsidRDefault="001A4B1E" w:rsidP="001A4B1E">
            <w:pPr>
              <w:pStyle w:val="Style2"/>
              <w:jc w:val="center"/>
              <w:rPr>
                <w:bCs/>
                <w:sz w:val="18"/>
              </w:rPr>
            </w:pPr>
            <w:r>
              <w:rPr>
                <w:bCs/>
                <w:sz w:val="18"/>
              </w:rPr>
              <w:fldChar w:fldCharType="begin">
                <w:ffData>
                  <w:name w:val="Text50"/>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14:paraId="377DCBF6" w14:textId="77777777" w:rsidR="00275F82" w:rsidRPr="004624BB" w:rsidRDefault="00757EDE" w:rsidP="006A74C8">
      <w:pPr>
        <w:pBdr>
          <w:top w:val="single" w:sz="8" w:space="0" w:color="auto"/>
          <w:left w:val="single" w:sz="8" w:space="4" w:color="auto"/>
          <w:bottom w:val="single" w:sz="8" w:space="1" w:color="auto"/>
          <w:right w:val="single" w:sz="8" w:space="4" w:color="auto"/>
        </w:pBdr>
        <w:shd w:val="pct15" w:color="auto" w:fill="auto"/>
        <w:tabs>
          <w:tab w:val="left" w:pos="360"/>
        </w:tabs>
        <w:autoSpaceDE w:val="0"/>
        <w:autoSpaceDN w:val="0"/>
        <w:adjustRightInd w:val="0"/>
        <w:spacing w:before="120"/>
        <w:jc w:val="center"/>
        <w:rPr>
          <w:rFonts w:ascii="Arial" w:hAnsi="Arial" w:cs="Arial"/>
          <w:bCs/>
          <w:i/>
          <w:sz w:val="22"/>
        </w:rPr>
      </w:pPr>
      <w:r>
        <w:rPr>
          <w:rFonts w:ascii="Arial" w:hAnsi="Arial" w:cs="Arial"/>
          <w:b/>
          <w:bCs/>
          <w:i/>
          <w:sz w:val="22"/>
        </w:rPr>
        <w:t>6</w:t>
      </w:r>
      <w:r w:rsidR="00275F82" w:rsidRPr="004624BB">
        <w:rPr>
          <w:rFonts w:ascii="Arial" w:hAnsi="Arial" w:cs="Arial"/>
          <w:b/>
          <w:bCs/>
          <w:i/>
          <w:sz w:val="22"/>
        </w:rPr>
        <w:t>. Health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2451"/>
        <w:gridCol w:w="1245"/>
        <w:gridCol w:w="865"/>
        <w:gridCol w:w="1199"/>
      </w:tblGrid>
      <w:tr w:rsidR="00275F82" w:rsidRPr="004624BB" w14:paraId="4585E4DD" w14:textId="77777777" w:rsidTr="006A74C8">
        <w:trPr>
          <w:trHeight w:hRule="exact" w:val="288"/>
        </w:trPr>
        <w:tc>
          <w:tcPr>
            <w:tcW w:w="7491" w:type="dxa"/>
            <w:gridSpan w:val="2"/>
            <w:tcBorders>
              <w:top w:val="nil"/>
              <w:left w:val="nil"/>
              <w:bottom w:val="nil"/>
              <w:right w:val="nil"/>
            </w:tcBorders>
            <w:shd w:val="clear" w:color="auto" w:fill="auto"/>
            <w:vAlign w:val="bottom"/>
          </w:tcPr>
          <w:p w14:paraId="70065B9B" w14:textId="77777777" w:rsidR="00275F82" w:rsidRPr="00F92651" w:rsidRDefault="006A74C8" w:rsidP="00F92651">
            <w:pPr>
              <w:tabs>
                <w:tab w:val="left" w:pos="360"/>
              </w:tabs>
              <w:autoSpaceDE w:val="0"/>
              <w:autoSpaceDN w:val="0"/>
              <w:adjustRightInd w:val="0"/>
              <w:rPr>
                <w:rFonts w:ascii="Arial" w:hAnsi="Arial" w:cs="Arial"/>
                <w:bCs/>
                <w:sz w:val="18"/>
              </w:rPr>
            </w:pPr>
            <w:r>
              <w:tab/>
            </w:r>
            <w:r>
              <w:tab/>
            </w:r>
            <w:r w:rsidR="00275F82" w:rsidRPr="00F92651">
              <w:rPr>
                <w:rFonts w:ascii="Arial" w:hAnsi="Arial" w:cs="Arial"/>
                <w:bCs/>
                <w:sz w:val="18"/>
              </w:rPr>
              <w:t>What is the TOTAL out-of-pocket premium cost of all types of health insurance:</w:t>
            </w:r>
          </w:p>
        </w:tc>
        <w:tc>
          <w:tcPr>
            <w:tcW w:w="1245" w:type="dxa"/>
            <w:tcBorders>
              <w:top w:val="nil"/>
              <w:left w:val="nil"/>
              <w:bottom w:val="nil"/>
              <w:right w:val="nil"/>
            </w:tcBorders>
            <w:shd w:val="clear" w:color="auto" w:fill="auto"/>
            <w:vAlign w:val="bottom"/>
          </w:tcPr>
          <w:p w14:paraId="3EF52ED6" w14:textId="77777777" w:rsidR="00275F82" w:rsidRPr="00F92651" w:rsidRDefault="00275F82" w:rsidP="00F92651">
            <w:pPr>
              <w:pStyle w:val="Style2"/>
              <w:spacing w:before="60"/>
              <w:jc w:val="center"/>
              <w:rPr>
                <w:sz w:val="18"/>
              </w:rPr>
            </w:pPr>
          </w:p>
        </w:tc>
        <w:tc>
          <w:tcPr>
            <w:tcW w:w="865" w:type="dxa"/>
            <w:tcBorders>
              <w:top w:val="nil"/>
              <w:left w:val="nil"/>
              <w:bottom w:val="nil"/>
              <w:right w:val="nil"/>
            </w:tcBorders>
            <w:shd w:val="clear" w:color="auto" w:fill="auto"/>
            <w:vAlign w:val="bottom"/>
          </w:tcPr>
          <w:p w14:paraId="5F12A660" w14:textId="77777777" w:rsidR="00275F82" w:rsidRPr="00F92651" w:rsidRDefault="00275F82" w:rsidP="00F92651">
            <w:pPr>
              <w:pStyle w:val="Style2"/>
              <w:spacing w:before="60"/>
              <w:jc w:val="center"/>
              <w:rPr>
                <w:sz w:val="18"/>
              </w:rPr>
            </w:pPr>
          </w:p>
        </w:tc>
        <w:tc>
          <w:tcPr>
            <w:tcW w:w="1199" w:type="dxa"/>
            <w:tcBorders>
              <w:top w:val="nil"/>
              <w:left w:val="nil"/>
              <w:bottom w:val="nil"/>
              <w:right w:val="nil"/>
            </w:tcBorders>
            <w:shd w:val="clear" w:color="auto" w:fill="auto"/>
            <w:vAlign w:val="bottom"/>
          </w:tcPr>
          <w:p w14:paraId="69859A86" w14:textId="77777777" w:rsidR="00275F82" w:rsidRPr="00F92651" w:rsidRDefault="00275F82" w:rsidP="00F92651">
            <w:pPr>
              <w:pStyle w:val="Style2"/>
              <w:spacing w:before="60"/>
              <w:jc w:val="center"/>
              <w:rPr>
                <w:sz w:val="18"/>
              </w:rPr>
            </w:pPr>
          </w:p>
        </w:tc>
      </w:tr>
      <w:tr w:rsidR="00F92651" w:rsidRPr="004624BB" w14:paraId="51BFA4B5" w14:textId="77777777" w:rsidTr="006A74C8">
        <w:trPr>
          <w:trHeight w:val="288"/>
        </w:trPr>
        <w:tc>
          <w:tcPr>
            <w:tcW w:w="7491" w:type="dxa"/>
            <w:gridSpan w:val="2"/>
            <w:tcBorders>
              <w:top w:val="nil"/>
              <w:left w:val="nil"/>
              <w:bottom w:val="nil"/>
              <w:right w:val="nil"/>
            </w:tcBorders>
            <w:shd w:val="clear" w:color="auto" w:fill="auto"/>
            <w:vAlign w:val="bottom"/>
          </w:tcPr>
          <w:p w14:paraId="3CA9D87D" w14:textId="77777777" w:rsidR="00275F82" w:rsidRPr="00F92651" w:rsidRDefault="00275F82" w:rsidP="00F92651">
            <w:pPr>
              <w:tabs>
                <w:tab w:val="left" w:pos="360"/>
              </w:tabs>
              <w:autoSpaceDE w:val="0"/>
              <w:autoSpaceDN w:val="0"/>
              <w:adjustRightInd w:val="0"/>
              <w:jc w:val="right"/>
              <w:rPr>
                <w:rFonts w:ascii="Arial" w:hAnsi="Arial" w:cs="Arial"/>
                <w:bCs/>
                <w:sz w:val="18"/>
              </w:rPr>
            </w:pPr>
            <w:r w:rsidRPr="00F92651">
              <w:rPr>
                <w:rFonts w:ascii="Arial" w:hAnsi="Arial" w:cs="Arial"/>
                <w:bCs/>
                <w:sz w:val="18"/>
              </w:rPr>
              <w:t>You are currently paying for that covers BOTH you and the children?</w:t>
            </w:r>
          </w:p>
        </w:tc>
        <w:tc>
          <w:tcPr>
            <w:tcW w:w="1245" w:type="dxa"/>
            <w:tcBorders>
              <w:top w:val="nil"/>
              <w:left w:val="nil"/>
              <w:right w:val="nil"/>
            </w:tcBorders>
            <w:shd w:val="clear" w:color="auto" w:fill="auto"/>
            <w:vAlign w:val="bottom"/>
          </w:tcPr>
          <w:p w14:paraId="5AE303F5" w14:textId="77777777" w:rsidR="00275F82" w:rsidRPr="00F92651" w:rsidRDefault="00275F82" w:rsidP="00F92651">
            <w:pPr>
              <w:pStyle w:val="Style2"/>
              <w:spacing w:before="60"/>
              <w:jc w:val="center"/>
              <w:rPr>
                <w:sz w:val="18"/>
              </w:rPr>
            </w:pPr>
            <w:r w:rsidRPr="00F92651">
              <w:rPr>
                <w:sz w:val="18"/>
              </w:rPr>
              <w:fldChar w:fldCharType="begin">
                <w:ffData>
                  <w:name w:val="Text95"/>
                  <w:enabled/>
                  <w:calcOnExit w:val="0"/>
                  <w:textInput/>
                </w:ffData>
              </w:fldChar>
            </w:r>
            <w:r w:rsidRPr="00F92651">
              <w:rPr>
                <w:sz w:val="18"/>
              </w:rPr>
              <w:instrText xml:space="preserve"> FORMTEXT </w:instrText>
            </w:r>
            <w:r w:rsidRPr="00F92651">
              <w:rPr>
                <w:sz w:val="18"/>
              </w:rPr>
            </w:r>
            <w:r w:rsidRPr="00F92651">
              <w:rPr>
                <w:sz w:val="18"/>
              </w:rPr>
              <w:fldChar w:fldCharType="separate"/>
            </w:r>
            <w:r w:rsidRPr="00F92651">
              <w:rPr>
                <w:noProof/>
                <w:sz w:val="18"/>
              </w:rPr>
              <w:t> </w:t>
            </w:r>
            <w:r w:rsidRPr="00F92651">
              <w:rPr>
                <w:noProof/>
                <w:sz w:val="18"/>
              </w:rPr>
              <w:t> </w:t>
            </w:r>
            <w:r w:rsidRPr="00F92651">
              <w:rPr>
                <w:noProof/>
                <w:sz w:val="18"/>
              </w:rPr>
              <w:t> </w:t>
            </w:r>
            <w:r w:rsidRPr="00F92651">
              <w:rPr>
                <w:noProof/>
                <w:sz w:val="18"/>
              </w:rPr>
              <w:t> </w:t>
            </w:r>
            <w:r w:rsidRPr="00F92651">
              <w:rPr>
                <w:noProof/>
                <w:sz w:val="18"/>
              </w:rPr>
              <w:t> </w:t>
            </w:r>
            <w:r w:rsidRPr="00F92651">
              <w:rPr>
                <w:sz w:val="18"/>
              </w:rPr>
              <w:fldChar w:fldCharType="end"/>
            </w:r>
          </w:p>
        </w:tc>
        <w:tc>
          <w:tcPr>
            <w:tcW w:w="865" w:type="dxa"/>
            <w:tcBorders>
              <w:top w:val="nil"/>
              <w:left w:val="nil"/>
              <w:bottom w:val="nil"/>
              <w:right w:val="nil"/>
            </w:tcBorders>
            <w:shd w:val="clear" w:color="auto" w:fill="auto"/>
            <w:vAlign w:val="bottom"/>
          </w:tcPr>
          <w:p w14:paraId="521BB1F5" w14:textId="77777777" w:rsidR="00275F82" w:rsidRPr="00F92651" w:rsidRDefault="00275F82" w:rsidP="00F92651">
            <w:pPr>
              <w:pStyle w:val="Style2"/>
              <w:spacing w:before="60"/>
              <w:jc w:val="center"/>
              <w:rPr>
                <w:sz w:val="18"/>
              </w:rPr>
            </w:pPr>
            <w:r w:rsidRPr="00F92651">
              <w:rPr>
                <w:sz w:val="18"/>
              </w:rPr>
              <w:t>per</w:t>
            </w:r>
          </w:p>
        </w:tc>
        <w:tc>
          <w:tcPr>
            <w:tcW w:w="1199" w:type="dxa"/>
            <w:tcBorders>
              <w:top w:val="nil"/>
              <w:left w:val="nil"/>
              <w:right w:val="nil"/>
            </w:tcBorders>
            <w:shd w:val="clear" w:color="auto" w:fill="auto"/>
            <w:vAlign w:val="bottom"/>
          </w:tcPr>
          <w:p w14:paraId="0B86E9AF" w14:textId="77777777" w:rsidR="00275F82" w:rsidRPr="00F92651" w:rsidRDefault="00275F82" w:rsidP="00F92651">
            <w:pPr>
              <w:pStyle w:val="Style2"/>
              <w:spacing w:before="60"/>
              <w:jc w:val="center"/>
              <w:rPr>
                <w:sz w:val="18"/>
              </w:rPr>
            </w:pPr>
            <w:r w:rsidRPr="00F92651">
              <w:rPr>
                <w:sz w:val="18"/>
              </w:rPr>
              <w:fldChar w:fldCharType="begin">
                <w:ffData>
                  <w:name w:val="Text97"/>
                  <w:enabled/>
                  <w:calcOnExit w:val="0"/>
                  <w:textInput/>
                </w:ffData>
              </w:fldChar>
            </w:r>
            <w:r w:rsidRPr="00F92651">
              <w:rPr>
                <w:sz w:val="18"/>
              </w:rPr>
              <w:instrText xml:space="preserve"> FORMTEXT </w:instrText>
            </w:r>
            <w:r w:rsidRPr="00F92651">
              <w:rPr>
                <w:sz w:val="18"/>
              </w:rPr>
            </w:r>
            <w:r w:rsidRPr="00F92651">
              <w:rPr>
                <w:sz w:val="18"/>
              </w:rPr>
              <w:fldChar w:fldCharType="separate"/>
            </w:r>
            <w:r w:rsidRPr="00F92651">
              <w:rPr>
                <w:noProof/>
                <w:sz w:val="18"/>
              </w:rPr>
              <w:t> </w:t>
            </w:r>
            <w:r w:rsidRPr="00F92651">
              <w:rPr>
                <w:noProof/>
                <w:sz w:val="18"/>
              </w:rPr>
              <w:t> </w:t>
            </w:r>
            <w:r w:rsidRPr="00F92651">
              <w:rPr>
                <w:noProof/>
                <w:sz w:val="18"/>
              </w:rPr>
              <w:t> </w:t>
            </w:r>
            <w:r w:rsidRPr="00F92651">
              <w:rPr>
                <w:noProof/>
                <w:sz w:val="18"/>
              </w:rPr>
              <w:t> </w:t>
            </w:r>
            <w:r w:rsidRPr="00F92651">
              <w:rPr>
                <w:noProof/>
                <w:sz w:val="18"/>
              </w:rPr>
              <w:t> </w:t>
            </w:r>
            <w:r w:rsidRPr="00F92651">
              <w:rPr>
                <w:sz w:val="18"/>
              </w:rPr>
              <w:fldChar w:fldCharType="end"/>
            </w:r>
          </w:p>
        </w:tc>
      </w:tr>
      <w:tr w:rsidR="00F92651" w:rsidRPr="004624BB" w14:paraId="3847AA9D" w14:textId="77777777" w:rsidTr="006A74C8">
        <w:trPr>
          <w:trHeight w:hRule="exact" w:val="288"/>
        </w:trPr>
        <w:tc>
          <w:tcPr>
            <w:tcW w:w="7491" w:type="dxa"/>
            <w:gridSpan w:val="2"/>
            <w:tcBorders>
              <w:top w:val="nil"/>
              <w:left w:val="nil"/>
              <w:bottom w:val="nil"/>
              <w:right w:val="nil"/>
            </w:tcBorders>
            <w:shd w:val="clear" w:color="auto" w:fill="auto"/>
            <w:vAlign w:val="bottom"/>
          </w:tcPr>
          <w:p w14:paraId="401E8E31" w14:textId="77777777" w:rsidR="00275F82" w:rsidRPr="00F92651" w:rsidRDefault="00275F82" w:rsidP="00F92651">
            <w:pPr>
              <w:tabs>
                <w:tab w:val="left" w:pos="360"/>
              </w:tabs>
              <w:autoSpaceDE w:val="0"/>
              <w:autoSpaceDN w:val="0"/>
              <w:adjustRightInd w:val="0"/>
              <w:jc w:val="right"/>
              <w:rPr>
                <w:rFonts w:ascii="Arial" w:hAnsi="Arial" w:cs="Arial"/>
                <w:bCs/>
                <w:sz w:val="18"/>
              </w:rPr>
            </w:pPr>
            <w:r w:rsidRPr="00F92651">
              <w:rPr>
                <w:rFonts w:ascii="Arial" w:hAnsi="Arial" w:cs="Arial"/>
                <w:bCs/>
                <w:sz w:val="18"/>
              </w:rPr>
              <w:t>You are currently paying for that covers you BUT NOT the children)?</w:t>
            </w:r>
          </w:p>
        </w:tc>
        <w:tc>
          <w:tcPr>
            <w:tcW w:w="1245" w:type="dxa"/>
            <w:tcBorders>
              <w:left w:val="nil"/>
              <w:right w:val="nil"/>
            </w:tcBorders>
            <w:shd w:val="clear" w:color="auto" w:fill="auto"/>
            <w:vAlign w:val="bottom"/>
          </w:tcPr>
          <w:p w14:paraId="6F41D0DA" w14:textId="77777777" w:rsidR="00275F82" w:rsidRPr="00F92651" w:rsidRDefault="00275F82" w:rsidP="00F92651">
            <w:pPr>
              <w:pStyle w:val="Style2"/>
              <w:spacing w:before="60"/>
              <w:jc w:val="center"/>
              <w:rPr>
                <w:sz w:val="18"/>
              </w:rPr>
            </w:pPr>
            <w:r w:rsidRPr="00F92651">
              <w:rPr>
                <w:sz w:val="18"/>
              </w:rPr>
              <w:fldChar w:fldCharType="begin">
                <w:ffData>
                  <w:name w:val="Text95"/>
                  <w:enabled/>
                  <w:calcOnExit w:val="0"/>
                  <w:textInput/>
                </w:ffData>
              </w:fldChar>
            </w:r>
            <w:r w:rsidRPr="00F92651">
              <w:rPr>
                <w:sz w:val="18"/>
              </w:rPr>
              <w:instrText xml:space="preserve"> FORMTEXT </w:instrText>
            </w:r>
            <w:r w:rsidRPr="00F92651">
              <w:rPr>
                <w:sz w:val="18"/>
              </w:rPr>
            </w:r>
            <w:r w:rsidRPr="00F92651">
              <w:rPr>
                <w:sz w:val="18"/>
              </w:rPr>
              <w:fldChar w:fldCharType="separate"/>
            </w:r>
            <w:r w:rsidRPr="00F92651">
              <w:rPr>
                <w:noProof/>
                <w:sz w:val="18"/>
              </w:rPr>
              <w:t> </w:t>
            </w:r>
            <w:r w:rsidRPr="00F92651">
              <w:rPr>
                <w:noProof/>
                <w:sz w:val="18"/>
              </w:rPr>
              <w:t> </w:t>
            </w:r>
            <w:r w:rsidRPr="00F92651">
              <w:rPr>
                <w:noProof/>
                <w:sz w:val="18"/>
              </w:rPr>
              <w:t> </w:t>
            </w:r>
            <w:r w:rsidRPr="00F92651">
              <w:rPr>
                <w:noProof/>
                <w:sz w:val="18"/>
              </w:rPr>
              <w:t> </w:t>
            </w:r>
            <w:r w:rsidRPr="00F92651">
              <w:rPr>
                <w:noProof/>
                <w:sz w:val="18"/>
              </w:rPr>
              <w:t> </w:t>
            </w:r>
            <w:r w:rsidRPr="00F92651">
              <w:rPr>
                <w:sz w:val="18"/>
              </w:rPr>
              <w:fldChar w:fldCharType="end"/>
            </w:r>
          </w:p>
        </w:tc>
        <w:tc>
          <w:tcPr>
            <w:tcW w:w="865" w:type="dxa"/>
            <w:tcBorders>
              <w:top w:val="nil"/>
              <w:left w:val="nil"/>
              <w:bottom w:val="nil"/>
              <w:right w:val="nil"/>
            </w:tcBorders>
            <w:shd w:val="clear" w:color="auto" w:fill="auto"/>
            <w:vAlign w:val="bottom"/>
          </w:tcPr>
          <w:p w14:paraId="4AF64058" w14:textId="77777777" w:rsidR="00275F82" w:rsidRPr="00F92651" w:rsidRDefault="00275F82" w:rsidP="00F92651">
            <w:pPr>
              <w:pStyle w:val="Style2"/>
              <w:spacing w:before="60"/>
              <w:jc w:val="center"/>
              <w:rPr>
                <w:sz w:val="18"/>
              </w:rPr>
            </w:pPr>
            <w:r w:rsidRPr="00F92651">
              <w:rPr>
                <w:sz w:val="18"/>
              </w:rPr>
              <w:t>per</w:t>
            </w:r>
          </w:p>
        </w:tc>
        <w:tc>
          <w:tcPr>
            <w:tcW w:w="1199" w:type="dxa"/>
            <w:tcBorders>
              <w:left w:val="nil"/>
              <w:right w:val="nil"/>
            </w:tcBorders>
            <w:shd w:val="clear" w:color="auto" w:fill="auto"/>
            <w:vAlign w:val="bottom"/>
          </w:tcPr>
          <w:p w14:paraId="640F4144" w14:textId="77777777" w:rsidR="00275F82" w:rsidRPr="00F92651" w:rsidRDefault="00275F82" w:rsidP="00F92651">
            <w:pPr>
              <w:pStyle w:val="Style2"/>
              <w:spacing w:before="60"/>
              <w:jc w:val="center"/>
              <w:rPr>
                <w:sz w:val="18"/>
              </w:rPr>
            </w:pPr>
            <w:r w:rsidRPr="00F92651">
              <w:rPr>
                <w:sz w:val="18"/>
              </w:rPr>
              <w:fldChar w:fldCharType="begin">
                <w:ffData>
                  <w:name w:val="Text97"/>
                  <w:enabled/>
                  <w:calcOnExit w:val="0"/>
                  <w:textInput/>
                </w:ffData>
              </w:fldChar>
            </w:r>
            <w:r w:rsidRPr="00F92651">
              <w:rPr>
                <w:sz w:val="18"/>
              </w:rPr>
              <w:instrText xml:space="preserve"> FORMTEXT </w:instrText>
            </w:r>
            <w:r w:rsidRPr="00F92651">
              <w:rPr>
                <w:sz w:val="18"/>
              </w:rPr>
            </w:r>
            <w:r w:rsidRPr="00F92651">
              <w:rPr>
                <w:sz w:val="18"/>
              </w:rPr>
              <w:fldChar w:fldCharType="separate"/>
            </w:r>
            <w:r w:rsidRPr="00F92651">
              <w:rPr>
                <w:noProof/>
                <w:sz w:val="18"/>
              </w:rPr>
              <w:t> </w:t>
            </w:r>
            <w:r w:rsidRPr="00F92651">
              <w:rPr>
                <w:noProof/>
                <w:sz w:val="18"/>
              </w:rPr>
              <w:t> </w:t>
            </w:r>
            <w:r w:rsidRPr="00F92651">
              <w:rPr>
                <w:noProof/>
                <w:sz w:val="18"/>
              </w:rPr>
              <w:t> </w:t>
            </w:r>
            <w:r w:rsidRPr="00F92651">
              <w:rPr>
                <w:noProof/>
                <w:sz w:val="18"/>
              </w:rPr>
              <w:t> </w:t>
            </w:r>
            <w:r w:rsidRPr="00F92651">
              <w:rPr>
                <w:noProof/>
                <w:sz w:val="18"/>
              </w:rPr>
              <w:t> </w:t>
            </w:r>
            <w:r w:rsidRPr="00F92651">
              <w:rPr>
                <w:sz w:val="18"/>
              </w:rPr>
              <w:fldChar w:fldCharType="end"/>
            </w:r>
          </w:p>
        </w:tc>
      </w:tr>
      <w:tr w:rsidR="00F92651" w:rsidRPr="004624BB" w14:paraId="5A96DBDA" w14:textId="77777777" w:rsidTr="006A74C8">
        <w:trPr>
          <w:trHeight w:hRule="exact" w:val="288"/>
        </w:trPr>
        <w:tc>
          <w:tcPr>
            <w:tcW w:w="7491" w:type="dxa"/>
            <w:gridSpan w:val="2"/>
            <w:tcBorders>
              <w:top w:val="nil"/>
              <w:left w:val="nil"/>
              <w:bottom w:val="nil"/>
              <w:right w:val="nil"/>
            </w:tcBorders>
            <w:shd w:val="clear" w:color="auto" w:fill="auto"/>
            <w:vAlign w:val="bottom"/>
          </w:tcPr>
          <w:p w14:paraId="30692BDE" w14:textId="77777777" w:rsidR="00275F82" w:rsidRPr="00F92651" w:rsidRDefault="00275F82" w:rsidP="00F92651">
            <w:pPr>
              <w:tabs>
                <w:tab w:val="left" w:pos="360"/>
              </w:tabs>
              <w:autoSpaceDE w:val="0"/>
              <w:autoSpaceDN w:val="0"/>
              <w:adjustRightInd w:val="0"/>
              <w:jc w:val="right"/>
              <w:rPr>
                <w:rFonts w:ascii="Arial" w:hAnsi="Arial" w:cs="Arial"/>
                <w:bCs/>
                <w:sz w:val="18"/>
              </w:rPr>
            </w:pPr>
            <w:r w:rsidRPr="00F92651">
              <w:rPr>
                <w:rFonts w:ascii="Arial" w:hAnsi="Arial" w:cs="Arial"/>
                <w:bCs/>
                <w:sz w:val="18"/>
              </w:rPr>
              <w:t>Covering the children through your current spouse’s employment?</w:t>
            </w:r>
          </w:p>
        </w:tc>
        <w:tc>
          <w:tcPr>
            <w:tcW w:w="1245" w:type="dxa"/>
            <w:tcBorders>
              <w:left w:val="nil"/>
              <w:right w:val="nil"/>
            </w:tcBorders>
            <w:shd w:val="clear" w:color="auto" w:fill="auto"/>
            <w:vAlign w:val="bottom"/>
          </w:tcPr>
          <w:p w14:paraId="4DC4AD87" w14:textId="77777777" w:rsidR="00275F82" w:rsidRPr="00F92651" w:rsidRDefault="00275F82" w:rsidP="00F92651">
            <w:pPr>
              <w:pStyle w:val="Style2"/>
              <w:spacing w:before="60"/>
              <w:jc w:val="center"/>
              <w:rPr>
                <w:sz w:val="18"/>
              </w:rPr>
            </w:pPr>
            <w:r w:rsidRPr="00F92651">
              <w:rPr>
                <w:sz w:val="18"/>
              </w:rPr>
              <w:fldChar w:fldCharType="begin">
                <w:ffData>
                  <w:name w:val="Text95"/>
                  <w:enabled/>
                  <w:calcOnExit w:val="0"/>
                  <w:textInput/>
                </w:ffData>
              </w:fldChar>
            </w:r>
            <w:r w:rsidRPr="00F92651">
              <w:rPr>
                <w:sz w:val="18"/>
              </w:rPr>
              <w:instrText xml:space="preserve"> FORMTEXT </w:instrText>
            </w:r>
            <w:r w:rsidRPr="00F92651">
              <w:rPr>
                <w:sz w:val="18"/>
              </w:rPr>
            </w:r>
            <w:r w:rsidRPr="00F92651">
              <w:rPr>
                <w:sz w:val="18"/>
              </w:rPr>
              <w:fldChar w:fldCharType="separate"/>
            </w:r>
            <w:r w:rsidRPr="00F92651">
              <w:rPr>
                <w:noProof/>
                <w:sz w:val="18"/>
              </w:rPr>
              <w:t> </w:t>
            </w:r>
            <w:r w:rsidRPr="00F92651">
              <w:rPr>
                <w:noProof/>
                <w:sz w:val="18"/>
              </w:rPr>
              <w:t> </w:t>
            </w:r>
            <w:r w:rsidRPr="00F92651">
              <w:rPr>
                <w:noProof/>
                <w:sz w:val="18"/>
              </w:rPr>
              <w:t> </w:t>
            </w:r>
            <w:r w:rsidRPr="00F92651">
              <w:rPr>
                <w:noProof/>
                <w:sz w:val="18"/>
              </w:rPr>
              <w:t> </w:t>
            </w:r>
            <w:r w:rsidRPr="00F92651">
              <w:rPr>
                <w:noProof/>
                <w:sz w:val="18"/>
              </w:rPr>
              <w:t> </w:t>
            </w:r>
            <w:r w:rsidRPr="00F92651">
              <w:rPr>
                <w:sz w:val="18"/>
              </w:rPr>
              <w:fldChar w:fldCharType="end"/>
            </w:r>
          </w:p>
        </w:tc>
        <w:tc>
          <w:tcPr>
            <w:tcW w:w="865" w:type="dxa"/>
            <w:tcBorders>
              <w:top w:val="nil"/>
              <w:left w:val="nil"/>
              <w:bottom w:val="nil"/>
              <w:right w:val="nil"/>
            </w:tcBorders>
            <w:shd w:val="clear" w:color="auto" w:fill="auto"/>
            <w:vAlign w:val="bottom"/>
          </w:tcPr>
          <w:p w14:paraId="0D41F1A2" w14:textId="77777777" w:rsidR="00275F82" w:rsidRPr="00F92651" w:rsidRDefault="00275F82" w:rsidP="00F92651">
            <w:pPr>
              <w:pStyle w:val="Style2"/>
              <w:spacing w:before="60"/>
              <w:jc w:val="center"/>
              <w:rPr>
                <w:sz w:val="18"/>
              </w:rPr>
            </w:pPr>
            <w:r w:rsidRPr="00F92651">
              <w:rPr>
                <w:sz w:val="18"/>
              </w:rPr>
              <w:t>per</w:t>
            </w:r>
          </w:p>
        </w:tc>
        <w:tc>
          <w:tcPr>
            <w:tcW w:w="1199" w:type="dxa"/>
            <w:tcBorders>
              <w:left w:val="nil"/>
              <w:right w:val="nil"/>
            </w:tcBorders>
            <w:shd w:val="clear" w:color="auto" w:fill="auto"/>
            <w:vAlign w:val="bottom"/>
          </w:tcPr>
          <w:p w14:paraId="35DF824F" w14:textId="77777777" w:rsidR="00275F82" w:rsidRPr="00F92651" w:rsidRDefault="00275F82" w:rsidP="00F92651">
            <w:pPr>
              <w:pStyle w:val="Style2"/>
              <w:spacing w:before="60"/>
              <w:jc w:val="center"/>
              <w:rPr>
                <w:sz w:val="18"/>
              </w:rPr>
            </w:pPr>
            <w:r w:rsidRPr="00F92651">
              <w:rPr>
                <w:sz w:val="18"/>
              </w:rPr>
              <w:fldChar w:fldCharType="begin">
                <w:ffData>
                  <w:name w:val="Text97"/>
                  <w:enabled/>
                  <w:calcOnExit w:val="0"/>
                  <w:textInput/>
                </w:ffData>
              </w:fldChar>
            </w:r>
            <w:r w:rsidRPr="00F92651">
              <w:rPr>
                <w:sz w:val="18"/>
              </w:rPr>
              <w:instrText xml:space="preserve"> FORMTEXT </w:instrText>
            </w:r>
            <w:r w:rsidRPr="00F92651">
              <w:rPr>
                <w:sz w:val="18"/>
              </w:rPr>
            </w:r>
            <w:r w:rsidRPr="00F92651">
              <w:rPr>
                <w:sz w:val="18"/>
              </w:rPr>
              <w:fldChar w:fldCharType="separate"/>
            </w:r>
            <w:r w:rsidRPr="00F92651">
              <w:rPr>
                <w:noProof/>
                <w:sz w:val="18"/>
              </w:rPr>
              <w:t> </w:t>
            </w:r>
            <w:r w:rsidRPr="00F92651">
              <w:rPr>
                <w:noProof/>
                <w:sz w:val="18"/>
              </w:rPr>
              <w:t> </w:t>
            </w:r>
            <w:r w:rsidRPr="00F92651">
              <w:rPr>
                <w:noProof/>
                <w:sz w:val="18"/>
              </w:rPr>
              <w:t> </w:t>
            </w:r>
            <w:r w:rsidRPr="00F92651">
              <w:rPr>
                <w:noProof/>
                <w:sz w:val="18"/>
              </w:rPr>
              <w:t> </w:t>
            </w:r>
            <w:r w:rsidRPr="00F92651">
              <w:rPr>
                <w:noProof/>
                <w:sz w:val="18"/>
              </w:rPr>
              <w:t> </w:t>
            </w:r>
            <w:r w:rsidRPr="00F92651">
              <w:rPr>
                <w:sz w:val="18"/>
              </w:rPr>
              <w:fldChar w:fldCharType="end"/>
            </w:r>
          </w:p>
        </w:tc>
      </w:tr>
      <w:tr w:rsidR="00275F82" w:rsidRPr="004624BB" w14:paraId="41026B0A" w14:textId="77777777" w:rsidTr="006A74C8">
        <w:trPr>
          <w:trHeight w:hRule="exact" w:val="288"/>
        </w:trPr>
        <w:tc>
          <w:tcPr>
            <w:tcW w:w="8736" w:type="dxa"/>
            <w:gridSpan w:val="3"/>
            <w:tcBorders>
              <w:top w:val="nil"/>
              <w:left w:val="nil"/>
              <w:bottom w:val="nil"/>
              <w:right w:val="nil"/>
            </w:tcBorders>
            <w:shd w:val="clear" w:color="auto" w:fill="auto"/>
            <w:vAlign w:val="bottom"/>
          </w:tcPr>
          <w:p w14:paraId="687D1B26" w14:textId="77777777" w:rsidR="00275F82" w:rsidRPr="00F92651" w:rsidRDefault="00275F82" w:rsidP="00F92651">
            <w:pPr>
              <w:tabs>
                <w:tab w:val="left" w:pos="360"/>
              </w:tabs>
              <w:autoSpaceDE w:val="0"/>
              <w:autoSpaceDN w:val="0"/>
              <w:adjustRightInd w:val="0"/>
              <w:rPr>
                <w:rFonts w:ascii="Arial" w:hAnsi="Arial" w:cs="Arial"/>
                <w:bCs/>
                <w:sz w:val="18"/>
              </w:rPr>
            </w:pPr>
            <w:r w:rsidRPr="00F92651">
              <w:rPr>
                <w:rFonts w:ascii="Arial" w:hAnsi="Arial"/>
                <w:sz w:val="18"/>
              </w:rPr>
              <w:t>If you are NOT providing insurance, is coverage for the children available through your employment?</w:t>
            </w:r>
          </w:p>
        </w:tc>
        <w:bookmarkStart w:id="47" w:name="Check33"/>
        <w:tc>
          <w:tcPr>
            <w:tcW w:w="865" w:type="dxa"/>
            <w:tcBorders>
              <w:top w:val="nil"/>
              <w:left w:val="nil"/>
              <w:bottom w:val="nil"/>
              <w:right w:val="nil"/>
            </w:tcBorders>
            <w:shd w:val="clear" w:color="auto" w:fill="auto"/>
            <w:vAlign w:val="bottom"/>
          </w:tcPr>
          <w:p w14:paraId="228782A8" w14:textId="77777777" w:rsidR="00275F82" w:rsidRPr="00F92651" w:rsidRDefault="00275F82" w:rsidP="00F92651">
            <w:pPr>
              <w:tabs>
                <w:tab w:val="left" w:pos="360"/>
              </w:tabs>
              <w:autoSpaceDE w:val="0"/>
              <w:autoSpaceDN w:val="0"/>
              <w:adjustRightInd w:val="0"/>
              <w:rPr>
                <w:rFonts w:ascii="Arial" w:hAnsi="Arial" w:cs="Arial"/>
                <w:bCs/>
                <w:sz w:val="18"/>
              </w:rPr>
            </w:pPr>
            <w:r w:rsidRPr="00F92651">
              <w:rPr>
                <w:rFonts w:ascii="Arial" w:hAnsi="Arial"/>
                <w:sz w:val="18"/>
              </w:rPr>
              <w:fldChar w:fldCharType="begin">
                <w:ffData>
                  <w:name w:val="Check33"/>
                  <w:enabled/>
                  <w:calcOnExit w:val="0"/>
                  <w:checkBox>
                    <w:sizeAuto/>
                    <w:default w:val="0"/>
                  </w:checkBox>
                </w:ffData>
              </w:fldChar>
            </w:r>
            <w:r w:rsidRPr="00F92651">
              <w:rPr>
                <w:rFonts w:ascii="Arial" w:hAnsi="Arial"/>
                <w:sz w:val="18"/>
              </w:rPr>
              <w:instrText xml:space="preserve"> FORMCHECKBOX </w:instrText>
            </w:r>
            <w:r w:rsidR="0030279B">
              <w:rPr>
                <w:rFonts w:ascii="Arial" w:hAnsi="Arial"/>
                <w:sz w:val="18"/>
              </w:rPr>
            </w:r>
            <w:r w:rsidR="0030279B">
              <w:rPr>
                <w:rFonts w:ascii="Arial" w:hAnsi="Arial"/>
                <w:sz w:val="18"/>
              </w:rPr>
              <w:fldChar w:fldCharType="separate"/>
            </w:r>
            <w:r w:rsidRPr="00F92651">
              <w:rPr>
                <w:rFonts w:ascii="Arial" w:hAnsi="Arial"/>
                <w:sz w:val="18"/>
              </w:rPr>
              <w:fldChar w:fldCharType="end"/>
            </w:r>
            <w:bookmarkEnd w:id="47"/>
            <w:r w:rsidRPr="00F92651">
              <w:rPr>
                <w:rFonts w:ascii="Arial" w:hAnsi="Arial"/>
                <w:sz w:val="18"/>
              </w:rPr>
              <w:t xml:space="preserve"> Yes</w:t>
            </w:r>
          </w:p>
        </w:tc>
        <w:tc>
          <w:tcPr>
            <w:tcW w:w="1199" w:type="dxa"/>
            <w:tcBorders>
              <w:left w:val="nil"/>
              <w:bottom w:val="nil"/>
              <w:right w:val="nil"/>
            </w:tcBorders>
            <w:shd w:val="clear" w:color="auto" w:fill="auto"/>
            <w:vAlign w:val="bottom"/>
          </w:tcPr>
          <w:p w14:paraId="43AC388E" w14:textId="77777777" w:rsidR="00275F82" w:rsidRPr="00F92651" w:rsidRDefault="00275F82" w:rsidP="00F92651">
            <w:pPr>
              <w:tabs>
                <w:tab w:val="left" w:pos="360"/>
              </w:tabs>
              <w:autoSpaceDE w:val="0"/>
              <w:autoSpaceDN w:val="0"/>
              <w:adjustRightInd w:val="0"/>
              <w:rPr>
                <w:rFonts w:ascii="Arial" w:hAnsi="Arial" w:cs="Arial"/>
                <w:bCs/>
                <w:sz w:val="18"/>
              </w:rPr>
            </w:pPr>
            <w:r w:rsidRPr="00F92651">
              <w:rPr>
                <w:rFonts w:ascii="Arial" w:hAnsi="Arial"/>
                <w:sz w:val="18"/>
              </w:rPr>
              <w:fldChar w:fldCharType="begin">
                <w:ffData>
                  <w:name w:val="Check32"/>
                  <w:enabled/>
                  <w:calcOnExit w:val="0"/>
                  <w:checkBox>
                    <w:sizeAuto/>
                    <w:default w:val="0"/>
                  </w:checkBox>
                </w:ffData>
              </w:fldChar>
            </w:r>
            <w:r w:rsidRPr="00F92651">
              <w:rPr>
                <w:rFonts w:ascii="Arial" w:hAnsi="Arial"/>
                <w:sz w:val="18"/>
              </w:rPr>
              <w:instrText xml:space="preserve"> FORMCHECKBOX </w:instrText>
            </w:r>
            <w:r w:rsidR="0030279B">
              <w:rPr>
                <w:rFonts w:ascii="Arial" w:hAnsi="Arial"/>
                <w:sz w:val="18"/>
              </w:rPr>
            </w:r>
            <w:r w:rsidR="0030279B">
              <w:rPr>
                <w:rFonts w:ascii="Arial" w:hAnsi="Arial"/>
                <w:sz w:val="18"/>
              </w:rPr>
              <w:fldChar w:fldCharType="separate"/>
            </w:r>
            <w:r w:rsidRPr="00F92651">
              <w:rPr>
                <w:rFonts w:ascii="Arial" w:hAnsi="Arial"/>
                <w:sz w:val="18"/>
              </w:rPr>
              <w:fldChar w:fldCharType="end"/>
            </w:r>
            <w:r w:rsidRPr="00F92651">
              <w:rPr>
                <w:rFonts w:ascii="Arial" w:hAnsi="Arial"/>
                <w:sz w:val="18"/>
              </w:rPr>
              <w:t xml:space="preserve"> No</w:t>
            </w:r>
          </w:p>
        </w:tc>
      </w:tr>
      <w:tr w:rsidR="00F92651" w:rsidRPr="004624BB" w14:paraId="46363CE1" w14:textId="77777777" w:rsidTr="006A74C8">
        <w:trPr>
          <w:trHeight w:hRule="exact" w:val="288"/>
        </w:trPr>
        <w:tc>
          <w:tcPr>
            <w:tcW w:w="7491" w:type="dxa"/>
            <w:gridSpan w:val="2"/>
            <w:tcBorders>
              <w:top w:val="nil"/>
              <w:left w:val="nil"/>
              <w:bottom w:val="nil"/>
              <w:right w:val="nil"/>
            </w:tcBorders>
            <w:shd w:val="clear" w:color="auto" w:fill="auto"/>
            <w:vAlign w:val="bottom"/>
          </w:tcPr>
          <w:p w14:paraId="14D1351A" w14:textId="77777777" w:rsidR="00275F82" w:rsidRPr="00F92651" w:rsidRDefault="00275F82" w:rsidP="00F92651">
            <w:pPr>
              <w:tabs>
                <w:tab w:val="left" w:pos="360"/>
              </w:tabs>
              <w:autoSpaceDE w:val="0"/>
              <w:autoSpaceDN w:val="0"/>
              <w:adjustRightInd w:val="0"/>
              <w:jc w:val="right"/>
              <w:rPr>
                <w:rFonts w:ascii="Arial" w:hAnsi="Arial" w:cs="Arial"/>
                <w:bCs/>
                <w:sz w:val="18"/>
              </w:rPr>
            </w:pPr>
            <w:r w:rsidRPr="00F92651">
              <w:rPr>
                <w:rFonts w:ascii="Arial" w:hAnsi="Arial"/>
                <w:sz w:val="18"/>
              </w:rPr>
              <w:t>If ‘yes’, what would the out-of-pocket cost be to cover you and the children?</w:t>
            </w:r>
          </w:p>
        </w:tc>
        <w:tc>
          <w:tcPr>
            <w:tcW w:w="1245" w:type="dxa"/>
            <w:tcBorders>
              <w:top w:val="nil"/>
              <w:left w:val="nil"/>
              <w:right w:val="nil"/>
            </w:tcBorders>
            <w:shd w:val="clear" w:color="auto" w:fill="auto"/>
            <w:vAlign w:val="bottom"/>
          </w:tcPr>
          <w:p w14:paraId="38EEF173" w14:textId="77777777" w:rsidR="00275F82" w:rsidRPr="00F92651" w:rsidRDefault="00275F82" w:rsidP="00F92651">
            <w:pPr>
              <w:pStyle w:val="Style2"/>
              <w:spacing w:before="60"/>
              <w:jc w:val="center"/>
              <w:rPr>
                <w:sz w:val="18"/>
              </w:rPr>
            </w:pPr>
            <w:r w:rsidRPr="00F92651">
              <w:rPr>
                <w:sz w:val="18"/>
              </w:rPr>
              <w:fldChar w:fldCharType="begin">
                <w:ffData>
                  <w:name w:val="Text95"/>
                  <w:enabled/>
                  <w:calcOnExit w:val="0"/>
                  <w:textInput/>
                </w:ffData>
              </w:fldChar>
            </w:r>
            <w:r w:rsidRPr="00F92651">
              <w:rPr>
                <w:sz w:val="18"/>
              </w:rPr>
              <w:instrText xml:space="preserve"> FORMTEXT </w:instrText>
            </w:r>
            <w:r w:rsidRPr="00F92651">
              <w:rPr>
                <w:sz w:val="18"/>
              </w:rPr>
            </w:r>
            <w:r w:rsidRPr="00F92651">
              <w:rPr>
                <w:sz w:val="18"/>
              </w:rPr>
              <w:fldChar w:fldCharType="separate"/>
            </w:r>
            <w:r w:rsidRPr="00F92651">
              <w:rPr>
                <w:noProof/>
                <w:sz w:val="18"/>
              </w:rPr>
              <w:t> </w:t>
            </w:r>
            <w:r w:rsidRPr="00F92651">
              <w:rPr>
                <w:noProof/>
                <w:sz w:val="18"/>
              </w:rPr>
              <w:t> </w:t>
            </w:r>
            <w:r w:rsidRPr="00F92651">
              <w:rPr>
                <w:noProof/>
                <w:sz w:val="18"/>
              </w:rPr>
              <w:t> </w:t>
            </w:r>
            <w:r w:rsidRPr="00F92651">
              <w:rPr>
                <w:noProof/>
                <w:sz w:val="18"/>
              </w:rPr>
              <w:t> </w:t>
            </w:r>
            <w:r w:rsidRPr="00F92651">
              <w:rPr>
                <w:noProof/>
                <w:sz w:val="18"/>
              </w:rPr>
              <w:t> </w:t>
            </w:r>
            <w:r w:rsidRPr="00F92651">
              <w:rPr>
                <w:sz w:val="18"/>
              </w:rPr>
              <w:fldChar w:fldCharType="end"/>
            </w:r>
          </w:p>
        </w:tc>
        <w:tc>
          <w:tcPr>
            <w:tcW w:w="865" w:type="dxa"/>
            <w:tcBorders>
              <w:top w:val="nil"/>
              <w:left w:val="nil"/>
              <w:bottom w:val="nil"/>
              <w:right w:val="nil"/>
            </w:tcBorders>
            <w:shd w:val="clear" w:color="auto" w:fill="auto"/>
            <w:vAlign w:val="bottom"/>
          </w:tcPr>
          <w:p w14:paraId="41B19BCC" w14:textId="77777777" w:rsidR="00275F82" w:rsidRPr="00F92651" w:rsidRDefault="00275F82" w:rsidP="00F92651">
            <w:pPr>
              <w:pStyle w:val="Style2"/>
              <w:spacing w:before="60"/>
              <w:jc w:val="center"/>
              <w:rPr>
                <w:sz w:val="18"/>
              </w:rPr>
            </w:pPr>
            <w:r w:rsidRPr="00F92651">
              <w:rPr>
                <w:sz w:val="18"/>
              </w:rPr>
              <w:t>per</w:t>
            </w:r>
          </w:p>
        </w:tc>
        <w:tc>
          <w:tcPr>
            <w:tcW w:w="1199" w:type="dxa"/>
            <w:tcBorders>
              <w:top w:val="nil"/>
              <w:left w:val="nil"/>
              <w:right w:val="nil"/>
            </w:tcBorders>
            <w:shd w:val="clear" w:color="auto" w:fill="auto"/>
            <w:vAlign w:val="bottom"/>
          </w:tcPr>
          <w:p w14:paraId="55B2C4D7" w14:textId="77777777" w:rsidR="00275F82" w:rsidRPr="00F92651" w:rsidRDefault="00275F82" w:rsidP="00F92651">
            <w:pPr>
              <w:pStyle w:val="Style2"/>
              <w:spacing w:before="60"/>
              <w:jc w:val="center"/>
              <w:rPr>
                <w:sz w:val="18"/>
              </w:rPr>
            </w:pPr>
            <w:r w:rsidRPr="00F92651">
              <w:rPr>
                <w:sz w:val="18"/>
              </w:rPr>
              <w:fldChar w:fldCharType="begin">
                <w:ffData>
                  <w:name w:val="Text97"/>
                  <w:enabled/>
                  <w:calcOnExit w:val="0"/>
                  <w:textInput/>
                </w:ffData>
              </w:fldChar>
            </w:r>
            <w:r w:rsidRPr="00F92651">
              <w:rPr>
                <w:sz w:val="18"/>
              </w:rPr>
              <w:instrText xml:space="preserve"> FORMTEXT </w:instrText>
            </w:r>
            <w:r w:rsidRPr="00F92651">
              <w:rPr>
                <w:sz w:val="18"/>
              </w:rPr>
            </w:r>
            <w:r w:rsidRPr="00F92651">
              <w:rPr>
                <w:sz w:val="18"/>
              </w:rPr>
              <w:fldChar w:fldCharType="separate"/>
            </w:r>
            <w:r w:rsidRPr="00F92651">
              <w:rPr>
                <w:noProof/>
                <w:sz w:val="18"/>
              </w:rPr>
              <w:t> </w:t>
            </w:r>
            <w:r w:rsidRPr="00F92651">
              <w:rPr>
                <w:noProof/>
                <w:sz w:val="18"/>
              </w:rPr>
              <w:t> </w:t>
            </w:r>
            <w:r w:rsidRPr="00F92651">
              <w:rPr>
                <w:noProof/>
                <w:sz w:val="18"/>
              </w:rPr>
              <w:t> </w:t>
            </w:r>
            <w:r w:rsidRPr="00F92651">
              <w:rPr>
                <w:noProof/>
                <w:sz w:val="18"/>
              </w:rPr>
              <w:t> </w:t>
            </w:r>
            <w:r w:rsidRPr="00F92651">
              <w:rPr>
                <w:noProof/>
                <w:sz w:val="18"/>
              </w:rPr>
              <w:t> </w:t>
            </w:r>
            <w:r w:rsidRPr="00F92651">
              <w:rPr>
                <w:sz w:val="18"/>
              </w:rPr>
              <w:fldChar w:fldCharType="end"/>
            </w:r>
          </w:p>
        </w:tc>
      </w:tr>
      <w:tr w:rsidR="00275F82" w:rsidRPr="004624BB" w14:paraId="0B45C0CC" w14:textId="77777777" w:rsidTr="006A74C8">
        <w:trPr>
          <w:trHeight w:hRule="exact" w:val="288"/>
        </w:trPr>
        <w:tc>
          <w:tcPr>
            <w:tcW w:w="5040" w:type="dxa"/>
            <w:tcBorders>
              <w:top w:val="nil"/>
              <w:left w:val="nil"/>
              <w:bottom w:val="nil"/>
              <w:right w:val="nil"/>
            </w:tcBorders>
            <w:shd w:val="clear" w:color="auto" w:fill="auto"/>
            <w:vAlign w:val="bottom"/>
          </w:tcPr>
          <w:p w14:paraId="29CA563C" w14:textId="77777777" w:rsidR="00275F82" w:rsidRPr="00F92651" w:rsidRDefault="00275F82" w:rsidP="00F92651">
            <w:pPr>
              <w:tabs>
                <w:tab w:val="left" w:pos="360"/>
              </w:tabs>
              <w:autoSpaceDE w:val="0"/>
              <w:autoSpaceDN w:val="0"/>
              <w:adjustRightInd w:val="0"/>
              <w:rPr>
                <w:rFonts w:ascii="Arial" w:hAnsi="Arial" w:cs="Arial"/>
                <w:bCs/>
                <w:sz w:val="18"/>
              </w:rPr>
            </w:pPr>
            <w:r w:rsidRPr="00F92651">
              <w:rPr>
                <w:rFonts w:ascii="Arial" w:hAnsi="Arial"/>
                <w:sz w:val="18"/>
              </w:rPr>
              <w:t>What is the name of the major medical insurance company?</w:t>
            </w:r>
          </w:p>
        </w:tc>
        <w:tc>
          <w:tcPr>
            <w:tcW w:w="5760" w:type="dxa"/>
            <w:gridSpan w:val="4"/>
            <w:tcBorders>
              <w:top w:val="nil"/>
              <w:left w:val="nil"/>
              <w:bottom w:val="single" w:sz="4" w:space="0" w:color="auto"/>
              <w:right w:val="nil"/>
            </w:tcBorders>
            <w:shd w:val="clear" w:color="auto" w:fill="auto"/>
            <w:vAlign w:val="bottom"/>
          </w:tcPr>
          <w:p w14:paraId="525B151C" w14:textId="77777777" w:rsidR="00275F82" w:rsidRPr="00166B28" w:rsidRDefault="00166B28" w:rsidP="00D82E68">
            <w:pPr>
              <w:rPr>
                <w:rFonts w:ascii="Arial" w:hAnsi="Arial" w:cs="Arial"/>
              </w:rPr>
            </w:pPr>
            <w:r w:rsidRPr="00166B28">
              <w:rPr>
                <w:rFonts w:ascii="Arial" w:hAnsi="Arial" w:cs="Arial"/>
                <w:sz w:val="18"/>
              </w:rPr>
              <w:fldChar w:fldCharType="begin">
                <w:ffData>
                  <w:name w:val="Text105"/>
                  <w:enabled/>
                  <w:calcOnExit w:val="0"/>
                  <w:textInput/>
                </w:ffData>
              </w:fldChar>
            </w:r>
            <w:r w:rsidRPr="00166B28">
              <w:rPr>
                <w:rFonts w:ascii="Arial" w:hAnsi="Arial" w:cs="Arial"/>
                <w:sz w:val="18"/>
              </w:rPr>
              <w:instrText xml:space="preserve"> </w:instrText>
            </w:r>
            <w:bookmarkStart w:id="48" w:name="Text105"/>
            <w:r w:rsidRPr="00166B28">
              <w:rPr>
                <w:rFonts w:ascii="Arial" w:hAnsi="Arial" w:cs="Arial"/>
                <w:sz w:val="18"/>
              </w:rPr>
              <w:instrText xml:space="preserve">FORMTEXT </w:instrText>
            </w:r>
            <w:r w:rsidRPr="00166B28">
              <w:rPr>
                <w:rFonts w:ascii="Arial" w:hAnsi="Arial" w:cs="Arial"/>
                <w:sz w:val="18"/>
              </w:rPr>
            </w:r>
            <w:r w:rsidRPr="00166B28">
              <w:rPr>
                <w:rFonts w:ascii="Arial" w:hAnsi="Arial" w:cs="Arial"/>
                <w:sz w:val="18"/>
              </w:rPr>
              <w:fldChar w:fldCharType="separate"/>
            </w:r>
            <w:r w:rsidR="00D82E68">
              <w:rPr>
                <w:rFonts w:ascii="Arial" w:hAnsi="Arial" w:cs="Arial"/>
                <w:sz w:val="18"/>
              </w:rPr>
              <w:t> </w:t>
            </w:r>
            <w:r w:rsidR="00D82E68">
              <w:rPr>
                <w:rFonts w:ascii="Arial" w:hAnsi="Arial" w:cs="Arial"/>
                <w:sz w:val="18"/>
              </w:rPr>
              <w:t> </w:t>
            </w:r>
            <w:r w:rsidR="00D82E68">
              <w:rPr>
                <w:rFonts w:ascii="Arial" w:hAnsi="Arial" w:cs="Arial"/>
                <w:sz w:val="18"/>
              </w:rPr>
              <w:t> </w:t>
            </w:r>
            <w:r w:rsidR="00D82E68">
              <w:rPr>
                <w:rFonts w:ascii="Arial" w:hAnsi="Arial" w:cs="Arial"/>
                <w:sz w:val="18"/>
              </w:rPr>
              <w:t> </w:t>
            </w:r>
            <w:r w:rsidR="00D82E68">
              <w:rPr>
                <w:rFonts w:ascii="Arial" w:hAnsi="Arial" w:cs="Arial"/>
                <w:sz w:val="18"/>
              </w:rPr>
              <w:t> </w:t>
            </w:r>
            <w:r w:rsidRPr="00166B28">
              <w:rPr>
                <w:rFonts w:ascii="Arial" w:hAnsi="Arial" w:cs="Arial"/>
                <w:sz w:val="18"/>
              </w:rPr>
              <w:fldChar w:fldCharType="end"/>
            </w:r>
            <w:bookmarkEnd w:id="48"/>
          </w:p>
        </w:tc>
      </w:tr>
    </w:tbl>
    <w:p w14:paraId="0E01FB9F" w14:textId="77777777" w:rsidR="00275F82" w:rsidRPr="004624BB" w:rsidRDefault="00757EDE" w:rsidP="00435E2C">
      <w:pPr>
        <w:pBdr>
          <w:top w:val="single" w:sz="4" w:space="1" w:color="auto"/>
          <w:left w:val="single" w:sz="4" w:space="4" w:color="auto"/>
          <w:bottom w:val="single" w:sz="4" w:space="1" w:color="auto"/>
          <w:right w:val="single" w:sz="4" w:space="4" w:color="auto"/>
        </w:pBdr>
        <w:shd w:val="pct15" w:color="auto" w:fill="auto"/>
        <w:tabs>
          <w:tab w:val="left" w:pos="4500"/>
        </w:tabs>
        <w:spacing w:before="120"/>
        <w:jc w:val="center"/>
        <w:rPr>
          <w:rFonts w:ascii="Arial" w:hAnsi="Arial" w:cs="Arial"/>
          <w:i/>
          <w:sz w:val="22"/>
        </w:rPr>
      </w:pPr>
      <w:r>
        <w:rPr>
          <w:rFonts w:ascii="Arial" w:hAnsi="Arial" w:cs="Arial"/>
          <w:b/>
          <w:i/>
          <w:sz w:val="22"/>
        </w:rPr>
        <w:t>7</w:t>
      </w:r>
      <w:r w:rsidR="00275F82" w:rsidRPr="004624BB">
        <w:rPr>
          <w:rFonts w:ascii="Arial" w:hAnsi="Arial" w:cs="Arial"/>
          <w:b/>
          <w:i/>
          <w:sz w:val="22"/>
        </w:rPr>
        <w:t>. Other Dependent Children</w:t>
      </w:r>
    </w:p>
    <w:p w14:paraId="7D1ECE5C" w14:textId="77777777" w:rsidR="00275F82" w:rsidRDefault="00275F82" w:rsidP="00187E81">
      <w:pPr>
        <w:spacing w:before="120"/>
        <w:jc w:val="both"/>
        <w:rPr>
          <w:rFonts w:ascii="Arial" w:hAnsi="Arial" w:cs="Arial"/>
          <w:sz w:val="18"/>
        </w:rPr>
      </w:pPr>
      <w:r w:rsidRPr="004624BB">
        <w:rPr>
          <w:rFonts w:ascii="Arial" w:hAnsi="Arial" w:cs="Arial"/>
          <w:sz w:val="18"/>
        </w:rPr>
        <w:t>List any other children (</w:t>
      </w:r>
      <w:r w:rsidRPr="004624BB">
        <w:rPr>
          <w:rFonts w:ascii="Arial" w:hAnsi="Arial" w:cs="Arial"/>
          <w:sz w:val="18"/>
          <w:u w:val="single"/>
        </w:rPr>
        <w:t>but not stepchildren</w:t>
      </w:r>
      <w:r w:rsidRPr="004624BB">
        <w:rPr>
          <w:rFonts w:ascii="Arial" w:hAnsi="Arial" w:cs="Arial"/>
          <w:sz w:val="18"/>
        </w:rPr>
        <w:t xml:space="preserve">) </w:t>
      </w:r>
      <w:r w:rsidR="00944BE7">
        <w:rPr>
          <w:rFonts w:ascii="Arial" w:hAnsi="Arial" w:cs="Arial"/>
          <w:sz w:val="18"/>
        </w:rPr>
        <w:t xml:space="preserve">who reside </w:t>
      </w:r>
      <w:r w:rsidRPr="004624BB">
        <w:rPr>
          <w:rFonts w:ascii="Arial" w:hAnsi="Arial" w:cs="Arial"/>
          <w:sz w:val="18"/>
        </w:rPr>
        <w:t>in your household</w:t>
      </w:r>
      <w:r w:rsidR="00944BE7">
        <w:rPr>
          <w:rFonts w:ascii="Arial" w:hAnsi="Arial" w:cs="Arial"/>
          <w:sz w:val="18"/>
        </w:rPr>
        <w:t>,</w:t>
      </w:r>
      <w:r w:rsidR="00DB25FC">
        <w:rPr>
          <w:rFonts w:ascii="Arial" w:hAnsi="Arial" w:cs="Arial"/>
          <w:sz w:val="18"/>
        </w:rPr>
        <w:t xml:space="preserve"> or</w:t>
      </w:r>
      <w:r w:rsidRPr="004624BB">
        <w:rPr>
          <w:rFonts w:ascii="Arial" w:hAnsi="Arial" w:cs="Arial"/>
          <w:sz w:val="18"/>
        </w:rPr>
        <w:t xml:space="preserve"> for whom you</w:t>
      </w:r>
      <w:r w:rsidR="00DB25FC">
        <w:rPr>
          <w:rFonts w:ascii="Arial" w:hAnsi="Arial" w:cs="Arial"/>
          <w:sz w:val="18"/>
        </w:rPr>
        <w:t xml:space="preserve"> either</w:t>
      </w:r>
      <w:r w:rsidRPr="004624BB">
        <w:rPr>
          <w:rFonts w:ascii="Arial" w:hAnsi="Arial" w:cs="Arial"/>
          <w:sz w:val="18"/>
        </w:rPr>
        <w:t xml:space="preserve"> </w:t>
      </w:r>
      <w:r w:rsidR="0032563E">
        <w:rPr>
          <w:rFonts w:ascii="Arial" w:hAnsi="Arial" w:cs="Arial"/>
          <w:sz w:val="18"/>
        </w:rPr>
        <w:t xml:space="preserve">are </w:t>
      </w:r>
      <w:r w:rsidR="00944BE7">
        <w:rPr>
          <w:rFonts w:ascii="Arial" w:hAnsi="Arial" w:cs="Arial"/>
          <w:sz w:val="18"/>
        </w:rPr>
        <w:t>under an order</w:t>
      </w:r>
      <w:r w:rsidRPr="004624BB">
        <w:rPr>
          <w:rFonts w:ascii="Arial" w:hAnsi="Arial" w:cs="Arial"/>
          <w:sz w:val="18"/>
        </w:rPr>
        <w:t xml:space="preserve"> to pay support or </w:t>
      </w:r>
      <w:r w:rsidR="00944BE7">
        <w:rPr>
          <w:rFonts w:ascii="Arial" w:hAnsi="Arial" w:cs="Arial"/>
          <w:sz w:val="18"/>
        </w:rPr>
        <w:t>can prove a regular pattern of financial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8"/>
        <w:gridCol w:w="720"/>
        <w:gridCol w:w="288"/>
        <w:gridCol w:w="1440"/>
        <w:gridCol w:w="288"/>
        <w:gridCol w:w="2520"/>
        <w:gridCol w:w="288"/>
        <w:gridCol w:w="720"/>
        <w:gridCol w:w="288"/>
        <w:gridCol w:w="1440"/>
      </w:tblGrid>
      <w:tr w:rsidR="0053289B" w:rsidRPr="0053289B" w14:paraId="15322749" w14:textId="77777777" w:rsidTr="0032563E">
        <w:trPr>
          <w:trHeight w:val="216"/>
        </w:trPr>
        <w:tc>
          <w:tcPr>
            <w:tcW w:w="2520" w:type="dxa"/>
            <w:tcBorders>
              <w:top w:val="nil"/>
              <w:left w:val="nil"/>
              <w:bottom w:val="nil"/>
              <w:right w:val="nil"/>
            </w:tcBorders>
            <w:shd w:val="clear" w:color="auto" w:fill="auto"/>
          </w:tcPr>
          <w:p w14:paraId="21DFAA31" w14:textId="77777777" w:rsidR="0034118D" w:rsidRPr="0053289B" w:rsidRDefault="0034118D" w:rsidP="0053289B">
            <w:pPr>
              <w:jc w:val="center"/>
              <w:rPr>
                <w:rFonts w:ascii="Arial" w:hAnsi="Arial" w:cs="Arial"/>
                <w:b/>
                <w:sz w:val="18"/>
              </w:rPr>
            </w:pPr>
            <w:r w:rsidRPr="0053289B">
              <w:rPr>
                <w:rFonts w:ascii="Arial" w:hAnsi="Arial" w:cs="Arial"/>
                <w:b/>
                <w:sz w:val="18"/>
              </w:rPr>
              <w:t>Name</w:t>
            </w:r>
          </w:p>
        </w:tc>
        <w:tc>
          <w:tcPr>
            <w:tcW w:w="288" w:type="dxa"/>
            <w:tcBorders>
              <w:top w:val="nil"/>
              <w:left w:val="nil"/>
              <w:bottom w:val="nil"/>
              <w:right w:val="nil"/>
            </w:tcBorders>
            <w:shd w:val="clear" w:color="auto" w:fill="auto"/>
          </w:tcPr>
          <w:p w14:paraId="1C90DC90" w14:textId="77777777" w:rsidR="0034118D" w:rsidRPr="0053289B" w:rsidRDefault="0034118D" w:rsidP="0053289B">
            <w:pPr>
              <w:jc w:val="center"/>
              <w:rPr>
                <w:rFonts w:ascii="Arial" w:hAnsi="Arial" w:cs="Arial"/>
                <w:b/>
                <w:sz w:val="18"/>
              </w:rPr>
            </w:pPr>
          </w:p>
        </w:tc>
        <w:tc>
          <w:tcPr>
            <w:tcW w:w="720" w:type="dxa"/>
            <w:tcBorders>
              <w:top w:val="nil"/>
              <w:left w:val="nil"/>
              <w:bottom w:val="nil"/>
              <w:right w:val="nil"/>
            </w:tcBorders>
            <w:shd w:val="clear" w:color="auto" w:fill="auto"/>
          </w:tcPr>
          <w:p w14:paraId="7C6A5414" w14:textId="77777777" w:rsidR="0034118D" w:rsidRPr="0053289B" w:rsidRDefault="0034118D" w:rsidP="0053289B">
            <w:pPr>
              <w:jc w:val="center"/>
              <w:rPr>
                <w:rFonts w:ascii="Arial" w:hAnsi="Arial" w:cs="Arial"/>
                <w:b/>
                <w:sz w:val="18"/>
              </w:rPr>
            </w:pPr>
            <w:r w:rsidRPr="0053289B">
              <w:rPr>
                <w:rFonts w:ascii="Arial" w:hAnsi="Arial" w:cs="Arial"/>
                <w:b/>
                <w:sz w:val="18"/>
              </w:rPr>
              <w:t>Age</w:t>
            </w:r>
          </w:p>
        </w:tc>
        <w:tc>
          <w:tcPr>
            <w:tcW w:w="288" w:type="dxa"/>
            <w:tcBorders>
              <w:top w:val="nil"/>
              <w:left w:val="nil"/>
              <w:bottom w:val="nil"/>
              <w:right w:val="nil"/>
            </w:tcBorders>
            <w:shd w:val="clear" w:color="auto" w:fill="auto"/>
          </w:tcPr>
          <w:p w14:paraId="16288651" w14:textId="77777777" w:rsidR="0034118D" w:rsidRPr="0053289B" w:rsidRDefault="0034118D" w:rsidP="0053289B">
            <w:pPr>
              <w:jc w:val="center"/>
              <w:rPr>
                <w:rFonts w:ascii="Arial" w:hAnsi="Arial" w:cs="Arial"/>
                <w:b/>
                <w:sz w:val="18"/>
              </w:rPr>
            </w:pPr>
          </w:p>
        </w:tc>
        <w:tc>
          <w:tcPr>
            <w:tcW w:w="1440" w:type="dxa"/>
            <w:tcBorders>
              <w:top w:val="nil"/>
              <w:left w:val="nil"/>
              <w:bottom w:val="nil"/>
              <w:right w:val="nil"/>
            </w:tcBorders>
            <w:shd w:val="clear" w:color="auto" w:fill="auto"/>
          </w:tcPr>
          <w:p w14:paraId="2BB59F6D" w14:textId="77777777" w:rsidR="0034118D" w:rsidRPr="0053289B" w:rsidRDefault="0034118D" w:rsidP="0053289B">
            <w:pPr>
              <w:jc w:val="center"/>
              <w:rPr>
                <w:rFonts w:ascii="Arial" w:hAnsi="Arial" w:cs="Arial"/>
                <w:b/>
                <w:sz w:val="18"/>
              </w:rPr>
            </w:pPr>
            <w:r w:rsidRPr="0053289B">
              <w:rPr>
                <w:rFonts w:ascii="Arial" w:hAnsi="Arial" w:cs="Arial"/>
                <w:b/>
                <w:sz w:val="18"/>
              </w:rPr>
              <w:t>Lives with:</w:t>
            </w:r>
          </w:p>
        </w:tc>
        <w:tc>
          <w:tcPr>
            <w:tcW w:w="288" w:type="dxa"/>
            <w:tcBorders>
              <w:top w:val="nil"/>
              <w:left w:val="nil"/>
              <w:bottom w:val="nil"/>
              <w:right w:val="nil"/>
            </w:tcBorders>
            <w:shd w:val="clear" w:color="auto" w:fill="auto"/>
          </w:tcPr>
          <w:p w14:paraId="71B1F5CE" w14:textId="77777777" w:rsidR="0034118D" w:rsidRPr="0053289B" w:rsidRDefault="0034118D" w:rsidP="0053289B">
            <w:pPr>
              <w:jc w:val="both"/>
              <w:rPr>
                <w:rFonts w:ascii="Arial" w:hAnsi="Arial" w:cs="Arial"/>
                <w:sz w:val="18"/>
              </w:rPr>
            </w:pPr>
          </w:p>
        </w:tc>
        <w:tc>
          <w:tcPr>
            <w:tcW w:w="2520" w:type="dxa"/>
            <w:tcBorders>
              <w:top w:val="nil"/>
              <w:left w:val="nil"/>
              <w:bottom w:val="nil"/>
              <w:right w:val="nil"/>
            </w:tcBorders>
            <w:shd w:val="clear" w:color="auto" w:fill="auto"/>
          </w:tcPr>
          <w:p w14:paraId="532FDE8A" w14:textId="77777777" w:rsidR="0034118D" w:rsidRPr="0053289B" w:rsidRDefault="0034118D" w:rsidP="0053289B">
            <w:pPr>
              <w:jc w:val="center"/>
              <w:rPr>
                <w:rFonts w:ascii="Arial" w:hAnsi="Arial" w:cs="Arial"/>
                <w:b/>
                <w:sz w:val="18"/>
              </w:rPr>
            </w:pPr>
            <w:r w:rsidRPr="0053289B">
              <w:rPr>
                <w:rFonts w:ascii="Arial" w:hAnsi="Arial" w:cs="Arial"/>
                <w:b/>
                <w:sz w:val="18"/>
              </w:rPr>
              <w:t>Name</w:t>
            </w:r>
          </w:p>
        </w:tc>
        <w:tc>
          <w:tcPr>
            <w:tcW w:w="288" w:type="dxa"/>
            <w:tcBorders>
              <w:top w:val="nil"/>
              <w:left w:val="nil"/>
              <w:bottom w:val="nil"/>
              <w:right w:val="nil"/>
            </w:tcBorders>
            <w:shd w:val="clear" w:color="auto" w:fill="auto"/>
          </w:tcPr>
          <w:p w14:paraId="6E7933F7" w14:textId="77777777" w:rsidR="0034118D" w:rsidRPr="0053289B" w:rsidRDefault="0034118D" w:rsidP="0053289B">
            <w:pPr>
              <w:jc w:val="center"/>
              <w:rPr>
                <w:rFonts w:ascii="Arial" w:hAnsi="Arial" w:cs="Arial"/>
                <w:b/>
                <w:sz w:val="18"/>
              </w:rPr>
            </w:pPr>
          </w:p>
        </w:tc>
        <w:tc>
          <w:tcPr>
            <w:tcW w:w="720" w:type="dxa"/>
            <w:tcBorders>
              <w:top w:val="nil"/>
              <w:left w:val="nil"/>
              <w:bottom w:val="nil"/>
              <w:right w:val="nil"/>
            </w:tcBorders>
            <w:shd w:val="clear" w:color="auto" w:fill="auto"/>
          </w:tcPr>
          <w:p w14:paraId="3ACB70C9" w14:textId="77777777" w:rsidR="0034118D" w:rsidRPr="0053289B" w:rsidRDefault="0034118D" w:rsidP="0053289B">
            <w:pPr>
              <w:jc w:val="center"/>
              <w:rPr>
                <w:rFonts w:ascii="Arial" w:hAnsi="Arial" w:cs="Arial"/>
                <w:b/>
                <w:sz w:val="18"/>
              </w:rPr>
            </w:pPr>
            <w:r w:rsidRPr="0053289B">
              <w:rPr>
                <w:rFonts w:ascii="Arial" w:hAnsi="Arial" w:cs="Arial"/>
                <w:b/>
                <w:sz w:val="18"/>
              </w:rPr>
              <w:t>Age</w:t>
            </w:r>
          </w:p>
        </w:tc>
        <w:tc>
          <w:tcPr>
            <w:tcW w:w="288" w:type="dxa"/>
            <w:tcBorders>
              <w:top w:val="nil"/>
              <w:left w:val="nil"/>
              <w:bottom w:val="nil"/>
              <w:right w:val="nil"/>
            </w:tcBorders>
            <w:shd w:val="clear" w:color="auto" w:fill="auto"/>
          </w:tcPr>
          <w:p w14:paraId="29B291C8" w14:textId="77777777" w:rsidR="0034118D" w:rsidRPr="0053289B" w:rsidRDefault="0034118D" w:rsidP="0053289B">
            <w:pPr>
              <w:jc w:val="center"/>
              <w:rPr>
                <w:rFonts w:ascii="Arial" w:hAnsi="Arial" w:cs="Arial"/>
                <w:b/>
                <w:sz w:val="18"/>
              </w:rPr>
            </w:pPr>
          </w:p>
        </w:tc>
        <w:tc>
          <w:tcPr>
            <w:tcW w:w="1440" w:type="dxa"/>
            <w:tcBorders>
              <w:top w:val="nil"/>
              <w:left w:val="nil"/>
              <w:bottom w:val="nil"/>
              <w:right w:val="nil"/>
            </w:tcBorders>
            <w:shd w:val="clear" w:color="auto" w:fill="auto"/>
          </w:tcPr>
          <w:p w14:paraId="428F796D" w14:textId="77777777" w:rsidR="0034118D" w:rsidRPr="0053289B" w:rsidRDefault="0034118D" w:rsidP="0053289B">
            <w:pPr>
              <w:jc w:val="center"/>
              <w:rPr>
                <w:rFonts w:ascii="Arial" w:hAnsi="Arial" w:cs="Arial"/>
                <w:b/>
                <w:sz w:val="18"/>
              </w:rPr>
            </w:pPr>
            <w:r w:rsidRPr="0053289B">
              <w:rPr>
                <w:rFonts w:ascii="Arial" w:hAnsi="Arial" w:cs="Arial"/>
                <w:b/>
                <w:sz w:val="18"/>
              </w:rPr>
              <w:t>Lives with:</w:t>
            </w:r>
          </w:p>
        </w:tc>
      </w:tr>
      <w:tr w:rsidR="0053289B" w:rsidRPr="0053289B" w14:paraId="32BAAAD0" w14:textId="77777777" w:rsidTr="0053289B">
        <w:trPr>
          <w:trHeight w:val="288"/>
        </w:trPr>
        <w:tc>
          <w:tcPr>
            <w:tcW w:w="2520" w:type="dxa"/>
            <w:tcBorders>
              <w:top w:val="nil"/>
              <w:left w:val="nil"/>
              <w:right w:val="nil"/>
            </w:tcBorders>
            <w:shd w:val="clear" w:color="auto" w:fill="auto"/>
          </w:tcPr>
          <w:p w14:paraId="4019E972"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3D1D90A8" w14:textId="77777777" w:rsidR="0034118D" w:rsidRPr="0053289B" w:rsidRDefault="0034118D" w:rsidP="0053289B">
            <w:pPr>
              <w:spacing w:before="120"/>
              <w:jc w:val="both"/>
              <w:rPr>
                <w:rFonts w:ascii="Arial" w:hAnsi="Arial" w:cs="Arial"/>
                <w:sz w:val="18"/>
              </w:rPr>
            </w:pPr>
          </w:p>
        </w:tc>
        <w:tc>
          <w:tcPr>
            <w:tcW w:w="720" w:type="dxa"/>
            <w:tcBorders>
              <w:top w:val="nil"/>
              <w:left w:val="nil"/>
              <w:right w:val="nil"/>
            </w:tcBorders>
            <w:shd w:val="clear" w:color="auto" w:fill="auto"/>
          </w:tcPr>
          <w:p w14:paraId="3243597E"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5CCD1628" w14:textId="77777777" w:rsidR="0034118D" w:rsidRPr="0053289B" w:rsidRDefault="0034118D" w:rsidP="0053289B">
            <w:pPr>
              <w:spacing w:before="120"/>
              <w:jc w:val="both"/>
              <w:rPr>
                <w:rFonts w:ascii="Arial" w:hAnsi="Arial" w:cs="Arial"/>
                <w:sz w:val="18"/>
              </w:rPr>
            </w:pPr>
          </w:p>
        </w:tc>
        <w:tc>
          <w:tcPr>
            <w:tcW w:w="1440" w:type="dxa"/>
            <w:tcBorders>
              <w:top w:val="nil"/>
              <w:left w:val="nil"/>
              <w:right w:val="nil"/>
            </w:tcBorders>
            <w:shd w:val="clear" w:color="auto" w:fill="auto"/>
          </w:tcPr>
          <w:p w14:paraId="42D7DF23"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6E981D0D" w14:textId="77777777" w:rsidR="0034118D" w:rsidRPr="0053289B" w:rsidRDefault="0034118D" w:rsidP="0053289B">
            <w:pPr>
              <w:spacing w:before="120"/>
              <w:jc w:val="both"/>
              <w:rPr>
                <w:rFonts w:ascii="Arial" w:hAnsi="Arial" w:cs="Arial"/>
                <w:sz w:val="18"/>
              </w:rPr>
            </w:pPr>
          </w:p>
        </w:tc>
        <w:tc>
          <w:tcPr>
            <w:tcW w:w="2520" w:type="dxa"/>
            <w:tcBorders>
              <w:top w:val="nil"/>
              <w:left w:val="nil"/>
              <w:right w:val="nil"/>
            </w:tcBorders>
            <w:shd w:val="clear" w:color="auto" w:fill="auto"/>
          </w:tcPr>
          <w:p w14:paraId="5C9F65AB"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6A0C4B54" w14:textId="77777777" w:rsidR="0034118D" w:rsidRPr="0053289B" w:rsidRDefault="0034118D" w:rsidP="0053289B">
            <w:pPr>
              <w:spacing w:before="120"/>
              <w:jc w:val="both"/>
              <w:rPr>
                <w:rFonts w:ascii="Arial" w:hAnsi="Arial" w:cs="Arial"/>
                <w:sz w:val="18"/>
              </w:rPr>
            </w:pPr>
          </w:p>
        </w:tc>
        <w:tc>
          <w:tcPr>
            <w:tcW w:w="720" w:type="dxa"/>
            <w:tcBorders>
              <w:top w:val="nil"/>
              <w:left w:val="nil"/>
              <w:right w:val="nil"/>
            </w:tcBorders>
            <w:shd w:val="clear" w:color="auto" w:fill="auto"/>
          </w:tcPr>
          <w:p w14:paraId="74B2B92B"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077696CB" w14:textId="77777777" w:rsidR="0034118D" w:rsidRPr="0053289B" w:rsidRDefault="0034118D" w:rsidP="0053289B">
            <w:pPr>
              <w:spacing w:before="120"/>
              <w:jc w:val="both"/>
              <w:rPr>
                <w:rFonts w:ascii="Arial" w:hAnsi="Arial" w:cs="Arial"/>
                <w:sz w:val="18"/>
              </w:rPr>
            </w:pPr>
          </w:p>
        </w:tc>
        <w:tc>
          <w:tcPr>
            <w:tcW w:w="1440" w:type="dxa"/>
            <w:tcBorders>
              <w:top w:val="nil"/>
              <w:left w:val="nil"/>
              <w:bottom w:val="single" w:sz="4" w:space="0" w:color="auto"/>
              <w:right w:val="nil"/>
            </w:tcBorders>
            <w:shd w:val="clear" w:color="auto" w:fill="auto"/>
          </w:tcPr>
          <w:p w14:paraId="6B839A13"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r>
      <w:tr w:rsidR="0053289B" w:rsidRPr="0053289B" w14:paraId="6290C8B4" w14:textId="77777777" w:rsidTr="0032563E">
        <w:trPr>
          <w:trHeight w:val="288"/>
        </w:trPr>
        <w:tc>
          <w:tcPr>
            <w:tcW w:w="2520" w:type="dxa"/>
            <w:tcBorders>
              <w:left w:val="nil"/>
              <w:right w:val="nil"/>
            </w:tcBorders>
            <w:shd w:val="clear" w:color="auto" w:fill="auto"/>
          </w:tcPr>
          <w:p w14:paraId="3E37B438"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7A09AD32" w14:textId="77777777" w:rsidR="0034118D" w:rsidRPr="0053289B" w:rsidRDefault="0034118D" w:rsidP="0053289B">
            <w:pPr>
              <w:spacing w:before="120"/>
              <w:jc w:val="both"/>
              <w:rPr>
                <w:rFonts w:ascii="Arial" w:hAnsi="Arial" w:cs="Arial"/>
                <w:sz w:val="18"/>
              </w:rPr>
            </w:pPr>
          </w:p>
        </w:tc>
        <w:tc>
          <w:tcPr>
            <w:tcW w:w="720" w:type="dxa"/>
            <w:tcBorders>
              <w:left w:val="nil"/>
              <w:right w:val="nil"/>
            </w:tcBorders>
            <w:shd w:val="clear" w:color="auto" w:fill="auto"/>
          </w:tcPr>
          <w:p w14:paraId="604643BC"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02A164C8" w14:textId="77777777" w:rsidR="0034118D" w:rsidRPr="0053289B" w:rsidRDefault="0034118D" w:rsidP="0053289B">
            <w:pPr>
              <w:spacing w:before="120"/>
              <w:jc w:val="both"/>
              <w:rPr>
                <w:rFonts w:ascii="Arial" w:hAnsi="Arial" w:cs="Arial"/>
                <w:sz w:val="18"/>
              </w:rPr>
            </w:pPr>
          </w:p>
        </w:tc>
        <w:tc>
          <w:tcPr>
            <w:tcW w:w="1440" w:type="dxa"/>
            <w:tcBorders>
              <w:left w:val="nil"/>
              <w:right w:val="nil"/>
            </w:tcBorders>
            <w:shd w:val="clear" w:color="auto" w:fill="auto"/>
          </w:tcPr>
          <w:p w14:paraId="04A40C33"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2474B535" w14:textId="77777777" w:rsidR="0034118D" w:rsidRPr="0053289B" w:rsidRDefault="0034118D" w:rsidP="0053289B">
            <w:pPr>
              <w:spacing w:before="120"/>
              <w:jc w:val="both"/>
              <w:rPr>
                <w:rFonts w:ascii="Arial" w:hAnsi="Arial" w:cs="Arial"/>
                <w:sz w:val="18"/>
              </w:rPr>
            </w:pPr>
          </w:p>
        </w:tc>
        <w:tc>
          <w:tcPr>
            <w:tcW w:w="2520" w:type="dxa"/>
            <w:tcBorders>
              <w:left w:val="nil"/>
              <w:bottom w:val="single" w:sz="4" w:space="0" w:color="auto"/>
              <w:right w:val="nil"/>
            </w:tcBorders>
            <w:shd w:val="clear" w:color="auto" w:fill="auto"/>
          </w:tcPr>
          <w:p w14:paraId="2C5870F6"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57F2593B" w14:textId="77777777" w:rsidR="0034118D" w:rsidRPr="0053289B" w:rsidRDefault="0034118D" w:rsidP="0053289B">
            <w:pPr>
              <w:spacing w:before="120"/>
              <w:jc w:val="both"/>
              <w:rPr>
                <w:rFonts w:ascii="Arial" w:hAnsi="Arial" w:cs="Arial"/>
                <w:sz w:val="18"/>
              </w:rPr>
            </w:pPr>
          </w:p>
        </w:tc>
        <w:tc>
          <w:tcPr>
            <w:tcW w:w="720" w:type="dxa"/>
            <w:tcBorders>
              <w:left w:val="nil"/>
              <w:right w:val="nil"/>
            </w:tcBorders>
            <w:shd w:val="clear" w:color="auto" w:fill="auto"/>
          </w:tcPr>
          <w:p w14:paraId="0756160C"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0C9891D8" w14:textId="77777777" w:rsidR="0034118D" w:rsidRPr="0053289B" w:rsidRDefault="0034118D" w:rsidP="0053289B">
            <w:pPr>
              <w:spacing w:before="120"/>
              <w:jc w:val="both"/>
              <w:rPr>
                <w:rFonts w:ascii="Arial" w:hAnsi="Arial" w:cs="Arial"/>
                <w:sz w:val="18"/>
              </w:rPr>
            </w:pPr>
          </w:p>
        </w:tc>
        <w:tc>
          <w:tcPr>
            <w:tcW w:w="1440" w:type="dxa"/>
            <w:tcBorders>
              <w:top w:val="single" w:sz="4" w:space="0" w:color="auto"/>
              <w:left w:val="nil"/>
              <w:right w:val="nil"/>
            </w:tcBorders>
            <w:shd w:val="clear" w:color="auto" w:fill="auto"/>
          </w:tcPr>
          <w:p w14:paraId="541FC9E2"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r>
      <w:tr w:rsidR="0053289B" w:rsidRPr="0053289B" w14:paraId="1D056730" w14:textId="77777777" w:rsidTr="0053289B">
        <w:trPr>
          <w:trHeight w:val="288"/>
        </w:trPr>
        <w:tc>
          <w:tcPr>
            <w:tcW w:w="2520" w:type="dxa"/>
            <w:tcBorders>
              <w:left w:val="nil"/>
              <w:right w:val="nil"/>
            </w:tcBorders>
            <w:shd w:val="clear" w:color="auto" w:fill="auto"/>
          </w:tcPr>
          <w:p w14:paraId="677086EB"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62F4C3EE" w14:textId="77777777" w:rsidR="0034118D" w:rsidRPr="0053289B" w:rsidRDefault="0034118D" w:rsidP="0053289B">
            <w:pPr>
              <w:spacing w:before="120"/>
              <w:jc w:val="both"/>
              <w:rPr>
                <w:rFonts w:ascii="Arial" w:hAnsi="Arial" w:cs="Arial"/>
                <w:sz w:val="18"/>
              </w:rPr>
            </w:pPr>
          </w:p>
        </w:tc>
        <w:tc>
          <w:tcPr>
            <w:tcW w:w="720" w:type="dxa"/>
            <w:tcBorders>
              <w:left w:val="nil"/>
              <w:right w:val="nil"/>
            </w:tcBorders>
            <w:shd w:val="clear" w:color="auto" w:fill="auto"/>
          </w:tcPr>
          <w:p w14:paraId="630D6424"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13C79B63" w14:textId="77777777" w:rsidR="0034118D" w:rsidRPr="0053289B" w:rsidRDefault="0034118D" w:rsidP="0053289B">
            <w:pPr>
              <w:spacing w:before="120"/>
              <w:jc w:val="both"/>
              <w:rPr>
                <w:rFonts w:ascii="Arial" w:hAnsi="Arial" w:cs="Arial"/>
                <w:sz w:val="18"/>
              </w:rPr>
            </w:pPr>
          </w:p>
        </w:tc>
        <w:tc>
          <w:tcPr>
            <w:tcW w:w="1440" w:type="dxa"/>
            <w:tcBorders>
              <w:left w:val="nil"/>
              <w:right w:val="nil"/>
            </w:tcBorders>
            <w:shd w:val="clear" w:color="auto" w:fill="auto"/>
          </w:tcPr>
          <w:p w14:paraId="6BA0E46D"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16682409" w14:textId="77777777" w:rsidR="0034118D" w:rsidRPr="0053289B" w:rsidRDefault="0034118D" w:rsidP="0053289B">
            <w:pPr>
              <w:spacing w:before="120"/>
              <w:jc w:val="both"/>
              <w:rPr>
                <w:rFonts w:ascii="Arial" w:hAnsi="Arial" w:cs="Arial"/>
                <w:sz w:val="18"/>
              </w:rPr>
            </w:pPr>
          </w:p>
        </w:tc>
        <w:tc>
          <w:tcPr>
            <w:tcW w:w="2520" w:type="dxa"/>
            <w:tcBorders>
              <w:left w:val="nil"/>
              <w:right w:val="nil"/>
            </w:tcBorders>
            <w:shd w:val="clear" w:color="auto" w:fill="auto"/>
          </w:tcPr>
          <w:p w14:paraId="343B1941"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5A449DFD" w14:textId="77777777" w:rsidR="0034118D" w:rsidRPr="0053289B" w:rsidRDefault="0034118D" w:rsidP="0053289B">
            <w:pPr>
              <w:spacing w:before="120"/>
              <w:jc w:val="both"/>
              <w:rPr>
                <w:rFonts w:ascii="Arial" w:hAnsi="Arial" w:cs="Arial"/>
                <w:sz w:val="18"/>
              </w:rPr>
            </w:pPr>
          </w:p>
        </w:tc>
        <w:tc>
          <w:tcPr>
            <w:tcW w:w="720" w:type="dxa"/>
            <w:tcBorders>
              <w:left w:val="nil"/>
              <w:right w:val="nil"/>
            </w:tcBorders>
            <w:shd w:val="clear" w:color="auto" w:fill="auto"/>
          </w:tcPr>
          <w:p w14:paraId="156DE8C6"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c>
          <w:tcPr>
            <w:tcW w:w="288" w:type="dxa"/>
            <w:tcBorders>
              <w:top w:val="nil"/>
              <w:left w:val="nil"/>
              <w:bottom w:val="nil"/>
              <w:right w:val="nil"/>
            </w:tcBorders>
            <w:shd w:val="clear" w:color="auto" w:fill="auto"/>
          </w:tcPr>
          <w:p w14:paraId="3487C30E" w14:textId="77777777" w:rsidR="0034118D" w:rsidRPr="0053289B" w:rsidRDefault="0034118D" w:rsidP="0053289B">
            <w:pPr>
              <w:spacing w:before="120"/>
              <w:jc w:val="both"/>
              <w:rPr>
                <w:rFonts w:ascii="Arial" w:hAnsi="Arial" w:cs="Arial"/>
                <w:sz w:val="18"/>
              </w:rPr>
            </w:pPr>
          </w:p>
        </w:tc>
        <w:tc>
          <w:tcPr>
            <w:tcW w:w="1440" w:type="dxa"/>
            <w:tcBorders>
              <w:left w:val="nil"/>
              <w:right w:val="nil"/>
            </w:tcBorders>
            <w:shd w:val="clear" w:color="auto" w:fill="auto"/>
          </w:tcPr>
          <w:p w14:paraId="5752C2BB" w14:textId="77777777" w:rsidR="0034118D" w:rsidRPr="0053289B" w:rsidRDefault="0034118D" w:rsidP="0053289B">
            <w:pPr>
              <w:spacing w:before="120"/>
              <w:jc w:val="both"/>
              <w:rPr>
                <w:rFonts w:ascii="Arial" w:hAnsi="Arial" w:cs="Arial"/>
                <w:sz w:val="18"/>
              </w:rPr>
            </w:pPr>
            <w:r w:rsidRPr="0053289B">
              <w:rPr>
                <w:bCs/>
                <w:sz w:val="18"/>
              </w:rPr>
              <w:fldChar w:fldCharType="begin">
                <w:ffData>
                  <w:name w:val="Text46"/>
                  <w:enabled/>
                  <w:calcOnExit w:val="0"/>
                  <w:textInput/>
                </w:ffData>
              </w:fldChar>
            </w:r>
            <w:r w:rsidRPr="0053289B">
              <w:rPr>
                <w:bCs/>
                <w:sz w:val="18"/>
              </w:rPr>
              <w:instrText xml:space="preserve"> FORMTEXT </w:instrText>
            </w:r>
            <w:r w:rsidRPr="0053289B">
              <w:rPr>
                <w:bCs/>
                <w:sz w:val="18"/>
              </w:rPr>
            </w:r>
            <w:r w:rsidRPr="0053289B">
              <w:rPr>
                <w:bCs/>
                <w:sz w:val="18"/>
              </w:rPr>
              <w:fldChar w:fldCharType="separate"/>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noProof/>
                <w:sz w:val="18"/>
              </w:rPr>
              <w:t> </w:t>
            </w:r>
            <w:r w:rsidRPr="0053289B">
              <w:rPr>
                <w:bCs/>
                <w:sz w:val="18"/>
              </w:rPr>
              <w:fldChar w:fldCharType="end"/>
            </w:r>
          </w:p>
        </w:tc>
      </w:tr>
    </w:tbl>
    <w:p w14:paraId="73545B73" w14:textId="77777777" w:rsidR="00275F82" w:rsidRPr="004624BB" w:rsidRDefault="00757EDE" w:rsidP="00435E2C">
      <w:pPr>
        <w:pBdr>
          <w:top w:val="single" w:sz="8" w:space="1" w:color="auto"/>
          <w:left w:val="single" w:sz="8" w:space="4" w:color="auto"/>
          <w:bottom w:val="single" w:sz="8" w:space="1" w:color="auto"/>
          <w:right w:val="single" w:sz="8" w:space="4" w:color="auto"/>
        </w:pBdr>
        <w:shd w:val="pct15" w:color="auto" w:fill="auto"/>
        <w:spacing w:before="120"/>
        <w:jc w:val="center"/>
        <w:rPr>
          <w:rFonts w:ascii="Arial" w:hAnsi="Arial" w:cs="Arial"/>
          <w:b/>
          <w:i/>
          <w:sz w:val="22"/>
        </w:rPr>
      </w:pPr>
      <w:r>
        <w:rPr>
          <w:rFonts w:ascii="Arial" w:hAnsi="Arial" w:cs="Arial"/>
          <w:b/>
          <w:i/>
          <w:sz w:val="22"/>
        </w:rPr>
        <w:t>8</w:t>
      </w:r>
      <w:r w:rsidR="00275F82" w:rsidRPr="004624BB">
        <w:rPr>
          <w:rFonts w:ascii="Arial" w:hAnsi="Arial" w:cs="Arial"/>
          <w:b/>
          <w:i/>
          <w:sz w:val="22"/>
        </w:rPr>
        <w:t>. Additional Primary Expenses</w:t>
      </w:r>
    </w:p>
    <w:p w14:paraId="064541C4" w14:textId="77777777" w:rsidR="00275F82" w:rsidRPr="00DA1C5C" w:rsidRDefault="00275F82" w:rsidP="008A0DC7">
      <w:pPr>
        <w:spacing w:before="120"/>
        <w:jc w:val="both"/>
        <w:rPr>
          <w:rFonts w:ascii="Arial" w:hAnsi="Arial" w:cs="Arial"/>
          <w:b/>
          <w:u w:val="single"/>
        </w:rPr>
      </w:pPr>
      <w:r w:rsidRPr="004624BB">
        <w:rPr>
          <w:rFonts w:ascii="Arial" w:hAnsi="Arial" w:cs="Arial"/>
          <w:sz w:val="18"/>
        </w:rPr>
        <w:t>Childcare expenses incurred to enable either parent to work are included in the calculation.  Private school tuition and expenses receive consideration under some circumstances</w:t>
      </w:r>
      <w:r w:rsidRPr="00EC24A1">
        <w:rPr>
          <w:rFonts w:ascii="Arial" w:hAnsi="Arial" w:cs="Arial"/>
          <w:sz w:val="20"/>
        </w:rPr>
        <w:t>.</w:t>
      </w:r>
      <w:r>
        <w:rPr>
          <w:rFonts w:ascii="Arial" w:hAnsi="Arial" w:cs="Arial"/>
          <w:sz w:val="20"/>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4734"/>
        <w:gridCol w:w="247"/>
        <w:gridCol w:w="1676"/>
        <w:gridCol w:w="740"/>
        <w:gridCol w:w="1184"/>
      </w:tblGrid>
      <w:tr w:rsidR="00275F82" w:rsidRPr="00CF3CA0" w14:paraId="770A8DE1" w14:textId="77777777">
        <w:trPr>
          <w:jc w:val="center"/>
        </w:trPr>
        <w:tc>
          <w:tcPr>
            <w:tcW w:w="2219" w:type="dxa"/>
            <w:tcBorders>
              <w:top w:val="nil"/>
              <w:left w:val="nil"/>
              <w:bottom w:val="nil"/>
              <w:right w:val="nil"/>
            </w:tcBorders>
            <w:vAlign w:val="bottom"/>
          </w:tcPr>
          <w:p w14:paraId="29F8C0C4" w14:textId="77777777" w:rsidR="00275F82" w:rsidRPr="00CF3CA0" w:rsidRDefault="00275F82" w:rsidP="00CF3CA0">
            <w:pPr>
              <w:pStyle w:val="Style2"/>
              <w:jc w:val="center"/>
              <w:rPr>
                <w:b/>
                <w:sz w:val="18"/>
              </w:rPr>
            </w:pPr>
            <w:r w:rsidRPr="00CF3CA0">
              <w:rPr>
                <w:b/>
                <w:sz w:val="18"/>
              </w:rPr>
              <w:t>Expense</w:t>
            </w:r>
          </w:p>
        </w:tc>
        <w:tc>
          <w:tcPr>
            <w:tcW w:w="4734" w:type="dxa"/>
            <w:tcBorders>
              <w:top w:val="nil"/>
              <w:left w:val="nil"/>
              <w:bottom w:val="nil"/>
              <w:right w:val="nil"/>
            </w:tcBorders>
            <w:vAlign w:val="bottom"/>
          </w:tcPr>
          <w:p w14:paraId="4707DA65" w14:textId="77777777" w:rsidR="00275F82" w:rsidRPr="00CF3CA0" w:rsidRDefault="00275F82" w:rsidP="00CF3CA0">
            <w:pPr>
              <w:pStyle w:val="Style2"/>
              <w:jc w:val="center"/>
              <w:rPr>
                <w:b/>
                <w:bCs/>
                <w:sz w:val="18"/>
              </w:rPr>
            </w:pPr>
            <w:r w:rsidRPr="00CF3CA0">
              <w:rPr>
                <w:b/>
                <w:bCs/>
                <w:sz w:val="18"/>
              </w:rPr>
              <w:t>Provider</w:t>
            </w:r>
          </w:p>
        </w:tc>
        <w:tc>
          <w:tcPr>
            <w:tcW w:w="247" w:type="dxa"/>
            <w:tcBorders>
              <w:top w:val="nil"/>
              <w:left w:val="nil"/>
              <w:bottom w:val="nil"/>
              <w:right w:val="nil"/>
            </w:tcBorders>
            <w:vAlign w:val="bottom"/>
          </w:tcPr>
          <w:p w14:paraId="13524191" w14:textId="77777777" w:rsidR="00275F82" w:rsidRPr="00CF3CA0" w:rsidRDefault="00275F82" w:rsidP="00CF3CA0">
            <w:pPr>
              <w:pStyle w:val="Style2"/>
              <w:jc w:val="center"/>
              <w:rPr>
                <w:b/>
                <w:bCs/>
                <w:sz w:val="18"/>
              </w:rPr>
            </w:pPr>
          </w:p>
        </w:tc>
        <w:tc>
          <w:tcPr>
            <w:tcW w:w="3600" w:type="dxa"/>
            <w:gridSpan w:val="3"/>
            <w:tcBorders>
              <w:top w:val="nil"/>
              <w:left w:val="nil"/>
              <w:bottom w:val="nil"/>
              <w:right w:val="nil"/>
            </w:tcBorders>
            <w:vAlign w:val="bottom"/>
          </w:tcPr>
          <w:p w14:paraId="55AA083A" w14:textId="77777777" w:rsidR="00275F82" w:rsidRPr="00CF3CA0" w:rsidRDefault="00275F82" w:rsidP="00CF3CA0">
            <w:pPr>
              <w:pStyle w:val="Style2"/>
              <w:jc w:val="center"/>
              <w:rPr>
                <w:b/>
                <w:bCs/>
                <w:sz w:val="18"/>
              </w:rPr>
            </w:pPr>
            <w:r w:rsidRPr="00CF3CA0">
              <w:rPr>
                <w:b/>
                <w:bCs/>
                <w:sz w:val="18"/>
              </w:rPr>
              <w:t>Amount</w:t>
            </w:r>
          </w:p>
        </w:tc>
      </w:tr>
      <w:tr w:rsidR="00275F82" w:rsidRPr="00CF3CA0" w14:paraId="423A0B05" w14:textId="77777777" w:rsidTr="0032563E">
        <w:trPr>
          <w:trHeight w:hRule="exact" w:val="288"/>
          <w:jc w:val="center"/>
        </w:trPr>
        <w:tc>
          <w:tcPr>
            <w:tcW w:w="2219" w:type="dxa"/>
            <w:tcBorders>
              <w:top w:val="nil"/>
              <w:left w:val="nil"/>
              <w:bottom w:val="nil"/>
              <w:right w:val="nil"/>
            </w:tcBorders>
            <w:vAlign w:val="bottom"/>
          </w:tcPr>
          <w:p w14:paraId="6AF1F7C2" w14:textId="77777777" w:rsidR="00275F82" w:rsidRPr="00CF3CA0" w:rsidRDefault="00275F82" w:rsidP="00CF3CA0">
            <w:pPr>
              <w:pStyle w:val="Style2"/>
              <w:rPr>
                <w:sz w:val="18"/>
              </w:rPr>
            </w:pPr>
            <w:r w:rsidRPr="00CF3CA0">
              <w:rPr>
                <w:sz w:val="18"/>
              </w:rPr>
              <w:t>School Year childcare</w:t>
            </w:r>
          </w:p>
        </w:tc>
        <w:bookmarkStart w:id="49" w:name="Text63"/>
        <w:tc>
          <w:tcPr>
            <w:tcW w:w="4734" w:type="dxa"/>
            <w:tcBorders>
              <w:top w:val="nil"/>
              <w:left w:val="nil"/>
              <w:bottom w:val="single" w:sz="4" w:space="0" w:color="auto"/>
              <w:right w:val="nil"/>
            </w:tcBorders>
            <w:vAlign w:val="bottom"/>
          </w:tcPr>
          <w:p w14:paraId="5FBAB39A" w14:textId="77777777" w:rsidR="00275F82" w:rsidRPr="00CF3CA0" w:rsidRDefault="00275F82" w:rsidP="002E5553">
            <w:pPr>
              <w:pStyle w:val="Style2"/>
              <w:rPr>
                <w:bCs/>
                <w:sz w:val="18"/>
              </w:rPr>
            </w:pPr>
            <w:r w:rsidRPr="00CF3CA0">
              <w:rPr>
                <w:bCs/>
                <w:sz w:val="18"/>
              </w:rPr>
              <w:fldChar w:fldCharType="begin">
                <w:ffData>
                  <w:name w:val="Text63"/>
                  <w:enabled/>
                  <w:calcOnExit w:val="0"/>
                  <w:textInput/>
                </w:ffData>
              </w:fldChar>
            </w:r>
            <w:r w:rsidRPr="00CF3CA0">
              <w:rPr>
                <w:bCs/>
                <w:sz w:val="18"/>
              </w:rPr>
              <w:instrText xml:space="preserve"> FORMTEXT </w:instrText>
            </w:r>
            <w:r w:rsidRPr="00CF3CA0">
              <w:rPr>
                <w:bCs/>
                <w:sz w:val="18"/>
              </w:rPr>
            </w:r>
            <w:r w:rsidRPr="00CF3CA0">
              <w:rPr>
                <w:bCs/>
                <w:sz w:val="18"/>
              </w:rPr>
              <w:fldChar w:fldCharType="separate"/>
            </w:r>
            <w:r>
              <w:rPr>
                <w:bCs/>
                <w:sz w:val="18"/>
              </w:rPr>
              <w:t> </w:t>
            </w:r>
            <w:r>
              <w:rPr>
                <w:bCs/>
                <w:sz w:val="18"/>
              </w:rPr>
              <w:t> </w:t>
            </w:r>
            <w:r>
              <w:rPr>
                <w:bCs/>
                <w:sz w:val="18"/>
              </w:rPr>
              <w:t> </w:t>
            </w:r>
            <w:r>
              <w:rPr>
                <w:bCs/>
                <w:sz w:val="18"/>
              </w:rPr>
              <w:t> </w:t>
            </w:r>
            <w:r>
              <w:rPr>
                <w:bCs/>
                <w:sz w:val="18"/>
              </w:rPr>
              <w:t> </w:t>
            </w:r>
            <w:r w:rsidRPr="00CF3CA0">
              <w:rPr>
                <w:bCs/>
                <w:sz w:val="18"/>
              </w:rPr>
              <w:fldChar w:fldCharType="end"/>
            </w:r>
            <w:bookmarkEnd w:id="49"/>
          </w:p>
        </w:tc>
        <w:tc>
          <w:tcPr>
            <w:tcW w:w="247" w:type="dxa"/>
            <w:tcBorders>
              <w:top w:val="nil"/>
              <w:left w:val="nil"/>
              <w:bottom w:val="nil"/>
              <w:right w:val="nil"/>
            </w:tcBorders>
            <w:vAlign w:val="bottom"/>
          </w:tcPr>
          <w:p w14:paraId="18890AF7" w14:textId="77777777" w:rsidR="00275F82" w:rsidRPr="00CF3CA0" w:rsidRDefault="00275F82" w:rsidP="00CF3CA0">
            <w:pPr>
              <w:pStyle w:val="Style2"/>
              <w:rPr>
                <w:bCs/>
                <w:sz w:val="18"/>
              </w:rPr>
            </w:pPr>
            <w:r w:rsidRPr="00CF3CA0">
              <w:rPr>
                <w:bCs/>
                <w:sz w:val="18"/>
              </w:rPr>
              <w:t>$</w:t>
            </w:r>
          </w:p>
        </w:tc>
        <w:bookmarkStart w:id="50" w:name="Text64"/>
        <w:tc>
          <w:tcPr>
            <w:tcW w:w="1676" w:type="dxa"/>
            <w:tcBorders>
              <w:top w:val="nil"/>
              <w:left w:val="nil"/>
              <w:bottom w:val="single" w:sz="4" w:space="0" w:color="auto"/>
              <w:right w:val="nil"/>
            </w:tcBorders>
            <w:vAlign w:val="bottom"/>
          </w:tcPr>
          <w:p w14:paraId="5C766E69" w14:textId="77777777" w:rsidR="00275F82" w:rsidRPr="00CF3CA0" w:rsidRDefault="00275F82" w:rsidP="002E5553">
            <w:pPr>
              <w:pStyle w:val="Style2"/>
              <w:jc w:val="center"/>
              <w:rPr>
                <w:bCs/>
                <w:sz w:val="18"/>
              </w:rPr>
            </w:pPr>
            <w:r>
              <w:rPr>
                <w:bCs/>
                <w:sz w:val="18"/>
              </w:rPr>
              <w:fldChar w:fldCharType="begin">
                <w:ffData>
                  <w:name w:val="Text64"/>
                  <w:enabled/>
                  <w:calcOnExit w:val="0"/>
                  <w:textInput/>
                </w:ffData>
              </w:fldChar>
            </w:r>
            <w:r>
              <w:rPr>
                <w:bCs/>
                <w:sz w:val="18"/>
              </w:rPr>
              <w:instrText xml:space="preserve"> FORMTEXT </w:instrText>
            </w:r>
            <w:r>
              <w:rPr>
                <w:bCs/>
                <w:sz w:val="18"/>
              </w:rPr>
            </w:r>
            <w:r>
              <w:rPr>
                <w:bCs/>
                <w:sz w:val="18"/>
              </w:rPr>
              <w:fldChar w:fldCharType="separate"/>
            </w:r>
            <w:r>
              <w:rPr>
                <w:bCs/>
                <w:sz w:val="18"/>
              </w:rPr>
              <w:t> </w:t>
            </w:r>
            <w:r>
              <w:rPr>
                <w:bCs/>
                <w:sz w:val="18"/>
              </w:rPr>
              <w:t> </w:t>
            </w:r>
            <w:r>
              <w:rPr>
                <w:bCs/>
                <w:sz w:val="18"/>
              </w:rPr>
              <w:t> </w:t>
            </w:r>
            <w:r>
              <w:rPr>
                <w:bCs/>
                <w:sz w:val="18"/>
              </w:rPr>
              <w:t> </w:t>
            </w:r>
            <w:r>
              <w:rPr>
                <w:bCs/>
                <w:sz w:val="18"/>
              </w:rPr>
              <w:t> </w:t>
            </w:r>
            <w:r>
              <w:rPr>
                <w:bCs/>
                <w:sz w:val="18"/>
              </w:rPr>
              <w:fldChar w:fldCharType="end"/>
            </w:r>
            <w:bookmarkEnd w:id="50"/>
          </w:p>
        </w:tc>
        <w:tc>
          <w:tcPr>
            <w:tcW w:w="740" w:type="dxa"/>
            <w:tcBorders>
              <w:top w:val="nil"/>
              <w:left w:val="nil"/>
              <w:bottom w:val="nil"/>
              <w:right w:val="nil"/>
            </w:tcBorders>
            <w:vAlign w:val="bottom"/>
          </w:tcPr>
          <w:p w14:paraId="46769354" w14:textId="77777777" w:rsidR="00275F82" w:rsidRPr="00CF3CA0" w:rsidRDefault="00275F82" w:rsidP="00CF3CA0">
            <w:pPr>
              <w:pStyle w:val="Style2"/>
              <w:jc w:val="center"/>
              <w:rPr>
                <w:bCs/>
                <w:sz w:val="18"/>
              </w:rPr>
            </w:pPr>
            <w:r w:rsidRPr="00CF3CA0">
              <w:rPr>
                <w:bCs/>
                <w:sz w:val="18"/>
              </w:rPr>
              <w:t>per</w:t>
            </w:r>
          </w:p>
        </w:tc>
        <w:bookmarkStart w:id="51" w:name="Text65"/>
        <w:tc>
          <w:tcPr>
            <w:tcW w:w="1184" w:type="dxa"/>
            <w:tcBorders>
              <w:top w:val="nil"/>
              <w:left w:val="nil"/>
              <w:bottom w:val="single" w:sz="4" w:space="0" w:color="auto"/>
              <w:right w:val="nil"/>
            </w:tcBorders>
            <w:vAlign w:val="bottom"/>
          </w:tcPr>
          <w:p w14:paraId="4DFEC78B" w14:textId="77777777" w:rsidR="00275F82" w:rsidRPr="00CF3CA0" w:rsidRDefault="00275F82" w:rsidP="00CF3CA0">
            <w:pPr>
              <w:pStyle w:val="Style2"/>
              <w:jc w:val="center"/>
              <w:rPr>
                <w:bCs/>
                <w:sz w:val="18"/>
              </w:rPr>
            </w:pPr>
            <w:r>
              <w:rPr>
                <w:bCs/>
                <w:sz w:val="18"/>
              </w:rPr>
              <w:fldChar w:fldCharType="begin">
                <w:ffData>
                  <w:name w:val="Text65"/>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1"/>
          </w:p>
        </w:tc>
      </w:tr>
      <w:tr w:rsidR="00275F82" w:rsidRPr="00CF3CA0" w14:paraId="6C4B4640" w14:textId="77777777" w:rsidTr="0032563E">
        <w:trPr>
          <w:trHeight w:hRule="exact" w:val="288"/>
          <w:jc w:val="center"/>
        </w:trPr>
        <w:tc>
          <w:tcPr>
            <w:tcW w:w="2219" w:type="dxa"/>
            <w:tcBorders>
              <w:top w:val="nil"/>
              <w:left w:val="nil"/>
              <w:bottom w:val="nil"/>
              <w:right w:val="nil"/>
            </w:tcBorders>
            <w:vAlign w:val="bottom"/>
          </w:tcPr>
          <w:p w14:paraId="47C58B65" w14:textId="77777777" w:rsidR="00275F82" w:rsidRPr="00CF3CA0" w:rsidRDefault="00275F82" w:rsidP="00CF3CA0">
            <w:pPr>
              <w:pStyle w:val="Style2"/>
              <w:rPr>
                <w:sz w:val="18"/>
              </w:rPr>
            </w:pPr>
            <w:r w:rsidRPr="00CF3CA0">
              <w:rPr>
                <w:sz w:val="18"/>
              </w:rPr>
              <w:t>Summer childcare</w:t>
            </w:r>
          </w:p>
        </w:tc>
        <w:bookmarkStart w:id="52" w:name="Text66"/>
        <w:tc>
          <w:tcPr>
            <w:tcW w:w="4734" w:type="dxa"/>
            <w:tcBorders>
              <w:top w:val="single" w:sz="4" w:space="0" w:color="auto"/>
              <w:left w:val="nil"/>
              <w:bottom w:val="single" w:sz="4" w:space="0" w:color="auto"/>
              <w:right w:val="nil"/>
            </w:tcBorders>
            <w:vAlign w:val="bottom"/>
          </w:tcPr>
          <w:p w14:paraId="00816D99" w14:textId="77777777" w:rsidR="00275F82" w:rsidRPr="00CF3CA0" w:rsidRDefault="00275F82" w:rsidP="00CF3CA0">
            <w:pPr>
              <w:pStyle w:val="Style2"/>
              <w:rPr>
                <w:bCs/>
                <w:sz w:val="18"/>
              </w:rPr>
            </w:pPr>
            <w:r w:rsidRPr="00CF3CA0">
              <w:rPr>
                <w:bCs/>
                <w:sz w:val="18"/>
              </w:rPr>
              <w:fldChar w:fldCharType="begin">
                <w:ffData>
                  <w:name w:val="Text66"/>
                  <w:enabled/>
                  <w:calcOnExit w:val="0"/>
                  <w:textInput/>
                </w:ffData>
              </w:fldChar>
            </w:r>
            <w:r w:rsidRPr="00CF3CA0">
              <w:rPr>
                <w:bCs/>
                <w:sz w:val="18"/>
              </w:rPr>
              <w:instrText xml:space="preserve"> FORMTEXT </w:instrText>
            </w:r>
            <w:r w:rsidRPr="00CF3CA0">
              <w:rPr>
                <w:bCs/>
                <w:sz w:val="18"/>
              </w:rPr>
            </w:r>
            <w:r w:rsidRPr="00CF3CA0">
              <w:rPr>
                <w:bCs/>
                <w:sz w:val="18"/>
              </w:rPr>
              <w:fldChar w:fldCharType="separate"/>
            </w:r>
            <w:r w:rsidRPr="00CF3CA0">
              <w:rPr>
                <w:bCs/>
                <w:noProof/>
                <w:sz w:val="18"/>
              </w:rPr>
              <w:t> </w:t>
            </w:r>
            <w:r w:rsidRPr="00CF3CA0">
              <w:rPr>
                <w:bCs/>
                <w:noProof/>
                <w:sz w:val="18"/>
              </w:rPr>
              <w:t> </w:t>
            </w:r>
            <w:r w:rsidRPr="00CF3CA0">
              <w:rPr>
                <w:bCs/>
                <w:noProof/>
                <w:sz w:val="18"/>
              </w:rPr>
              <w:t> </w:t>
            </w:r>
            <w:r w:rsidRPr="00CF3CA0">
              <w:rPr>
                <w:bCs/>
                <w:noProof/>
                <w:sz w:val="18"/>
              </w:rPr>
              <w:t> </w:t>
            </w:r>
            <w:r w:rsidRPr="00CF3CA0">
              <w:rPr>
                <w:bCs/>
                <w:noProof/>
                <w:sz w:val="18"/>
              </w:rPr>
              <w:t> </w:t>
            </w:r>
            <w:r w:rsidRPr="00CF3CA0">
              <w:rPr>
                <w:bCs/>
                <w:sz w:val="18"/>
              </w:rPr>
              <w:fldChar w:fldCharType="end"/>
            </w:r>
            <w:bookmarkEnd w:id="52"/>
          </w:p>
        </w:tc>
        <w:tc>
          <w:tcPr>
            <w:tcW w:w="247" w:type="dxa"/>
            <w:tcBorders>
              <w:top w:val="nil"/>
              <w:left w:val="nil"/>
              <w:bottom w:val="nil"/>
              <w:right w:val="nil"/>
            </w:tcBorders>
          </w:tcPr>
          <w:p w14:paraId="00563A23" w14:textId="77777777" w:rsidR="00275F82" w:rsidRPr="00CF3CA0" w:rsidRDefault="00275F82" w:rsidP="00CF3CA0">
            <w:pPr>
              <w:pStyle w:val="Style2"/>
              <w:rPr>
                <w:bCs/>
                <w:sz w:val="18"/>
              </w:rPr>
            </w:pPr>
          </w:p>
        </w:tc>
        <w:bookmarkStart w:id="53" w:name="Text67"/>
        <w:tc>
          <w:tcPr>
            <w:tcW w:w="1676" w:type="dxa"/>
            <w:tcBorders>
              <w:top w:val="single" w:sz="4" w:space="0" w:color="auto"/>
              <w:left w:val="nil"/>
              <w:bottom w:val="single" w:sz="4" w:space="0" w:color="auto"/>
              <w:right w:val="nil"/>
            </w:tcBorders>
            <w:vAlign w:val="bottom"/>
          </w:tcPr>
          <w:p w14:paraId="070102FF" w14:textId="77777777" w:rsidR="00275F82" w:rsidRPr="00CF3CA0" w:rsidRDefault="00275F82" w:rsidP="00CF3CA0">
            <w:pPr>
              <w:pStyle w:val="Style2"/>
              <w:jc w:val="center"/>
              <w:rPr>
                <w:bCs/>
                <w:sz w:val="18"/>
              </w:rPr>
            </w:pPr>
            <w:r>
              <w:rPr>
                <w:bCs/>
                <w:sz w:val="18"/>
              </w:rPr>
              <w:fldChar w:fldCharType="begin">
                <w:ffData>
                  <w:name w:val="Text67"/>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3"/>
          </w:p>
        </w:tc>
        <w:tc>
          <w:tcPr>
            <w:tcW w:w="740" w:type="dxa"/>
            <w:tcBorders>
              <w:top w:val="nil"/>
              <w:left w:val="nil"/>
              <w:bottom w:val="nil"/>
              <w:right w:val="nil"/>
            </w:tcBorders>
            <w:vAlign w:val="bottom"/>
          </w:tcPr>
          <w:p w14:paraId="4CDCAB0A" w14:textId="77777777" w:rsidR="00275F82" w:rsidRPr="00CF3CA0" w:rsidRDefault="00275F82" w:rsidP="00CF3CA0">
            <w:pPr>
              <w:pStyle w:val="Style2"/>
              <w:jc w:val="center"/>
              <w:rPr>
                <w:bCs/>
                <w:sz w:val="18"/>
              </w:rPr>
            </w:pPr>
            <w:r w:rsidRPr="00CF3CA0">
              <w:rPr>
                <w:bCs/>
                <w:sz w:val="18"/>
              </w:rPr>
              <w:t>per</w:t>
            </w:r>
          </w:p>
        </w:tc>
        <w:bookmarkStart w:id="54" w:name="Text68"/>
        <w:tc>
          <w:tcPr>
            <w:tcW w:w="1184" w:type="dxa"/>
            <w:tcBorders>
              <w:top w:val="single" w:sz="4" w:space="0" w:color="auto"/>
              <w:left w:val="nil"/>
              <w:bottom w:val="single" w:sz="4" w:space="0" w:color="auto"/>
              <w:right w:val="nil"/>
            </w:tcBorders>
            <w:vAlign w:val="bottom"/>
          </w:tcPr>
          <w:p w14:paraId="489A8E20" w14:textId="77777777" w:rsidR="00275F82" w:rsidRPr="00CF3CA0" w:rsidRDefault="00275F82" w:rsidP="00CF3CA0">
            <w:pPr>
              <w:pStyle w:val="Style2"/>
              <w:jc w:val="center"/>
              <w:rPr>
                <w:bCs/>
                <w:sz w:val="18"/>
              </w:rPr>
            </w:pPr>
            <w:r>
              <w:rPr>
                <w:bCs/>
                <w:sz w:val="18"/>
              </w:rPr>
              <w:fldChar w:fldCharType="begin">
                <w:ffData>
                  <w:name w:val="Text68"/>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4"/>
          </w:p>
        </w:tc>
      </w:tr>
      <w:tr w:rsidR="00275F82" w:rsidRPr="00CF3CA0" w14:paraId="079391E9" w14:textId="77777777" w:rsidTr="0032563E">
        <w:trPr>
          <w:trHeight w:hRule="exact" w:val="288"/>
          <w:jc w:val="center"/>
        </w:trPr>
        <w:tc>
          <w:tcPr>
            <w:tcW w:w="2219" w:type="dxa"/>
            <w:tcBorders>
              <w:top w:val="nil"/>
              <w:left w:val="nil"/>
              <w:bottom w:val="nil"/>
              <w:right w:val="nil"/>
            </w:tcBorders>
            <w:vAlign w:val="bottom"/>
          </w:tcPr>
          <w:p w14:paraId="1ED30348" w14:textId="77777777" w:rsidR="00275F82" w:rsidRPr="00CF3CA0" w:rsidRDefault="00275F82" w:rsidP="00CF3CA0">
            <w:pPr>
              <w:pStyle w:val="Style2"/>
              <w:rPr>
                <w:sz w:val="18"/>
              </w:rPr>
            </w:pPr>
            <w:r w:rsidRPr="00CF3CA0">
              <w:rPr>
                <w:sz w:val="18"/>
              </w:rPr>
              <w:t>Private School</w:t>
            </w:r>
          </w:p>
        </w:tc>
        <w:bookmarkStart w:id="55" w:name="Text69"/>
        <w:tc>
          <w:tcPr>
            <w:tcW w:w="4734" w:type="dxa"/>
            <w:tcBorders>
              <w:top w:val="single" w:sz="4" w:space="0" w:color="auto"/>
              <w:left w:val="nil"/>
              <w:bottom w:val="single" w:sz="4" w:space="0" w:color="auto"/>
              <w:right w:val="nil"/>
            </w:tcBorders>
            <w:vAlign w:val="bottom"/>
          </w:tcPr>
          <w:p w14:paraId="2031A8B7" w14:textId="77777777" w:rsidR="00275F82" w:rsidRPr="00CF3CA0" w:rsidRDefault="00275F82" w:rsidP="00CF3CA0">
            <w:pPr>
              <w:pStyle w:val="Style2"/>
              <w:rPr>
                <w:bCs/>
                <w:sz w:val="18"/>
              </w:rPr>
            </w:pPr>
            <w:r w:rsidRPr="00CF3CA0">
              <w:rPr>
                <w:bCs/>
                <w:sz w:val="18"/>
              </w:rPr>
              <w:fldChar w:fldCharType="begin">
                <w:ffData>
                  <w:name w:val="Text69"/>
                  <w:enabled/>
                  <w:calcOnExit w:val="0"/>
                  <w:textInput/>
                </w:ffData>
              </w:fldChar>
            </w:r>
            <w:r w:rsidRPr="00CF3CA0">
              <w:rPr>
                <w:bCs/>
                <w:sz w:val="18"/>
              </w:rPr>
              <w:instrText xml:space="preserve"> FORMTEXT </w:instrText>
            </w:r>
            <w:r w:rsidRPr="00CF3CA0">
              <w:rPr>
                <w:bCs/>
                <w:sz w:val="18"/>
              </w:rPr>
            </w:r>
            <w:r w:rsidRPr="00CF3CA0">
              <w:rPr>
                <w:bCs/>
                <w:sz w:val="18"/>
              </w:rPr>
              <w:fldChar w:fldCharType="separate"/>
            </w:r>
            <w:r w:rsidRPr="00CF3CA0">
              <w:rPr>
                <w:bCs/>
                <w:noProof/>
                <w:sz w:val="18"/>
              </w:rPr>
              <w:t> </w:t>
            </w:r>
            <w:r w:rsidRPr="00CF3CA0">
              <w:rPr>
                <w:bCs/>
                <w:noProof/>
                <w:sz w:val="18"/>
              </w:rPr>
              <w:t> </w:t>
            </w:r>
            <w:r w:rsidRPr="00CF3CA0">
              <w:rPr>
                <w:bCs/>
                <w:noProof/>
                <w:sz w:val="18"/>
              </w:rPr>
              <w:t> </w:t>
            </w:r>
            <w:r w:rsidRPr="00CF3CA0">
              <w:rPr>
                <w:bCs/>
                <w:noProof/>
                <w:sz w:val="18"/>
              </w:rPr>
              <w:t> </w:t>
            </w:r>
            <w:r w:rsidRPr="00CF3CA0">
              <w:rPr>
                <w:bCs/>
                <w:noProof/>
                <w:sz w:val="18"/>
              </w:rPr>
              <w:t> </w:t>
            </w:r>
            <w:r w:rsidRPr="00CF3CA0">
              <w:rPr>
                <w:bCs/>
                <w:sz w:val="18"/>
              </w:rPr>
              <w:fldChar w:fldCharType="end"/>
            </w:r>
            <w:bookmarkEnd w:id="55"/>
          </w:p>
        </w:tc>
        <w:tc>
          <w:tcPr>
            <w:tcW w:w="247" w:type="dxa"/>
            <w:tcBorders>
              <w:top w:val="nil"/>
              <w:left w:val="nil"/>
              <w:bottom w:val="nil"/>
              <w:right w:val="nil"/>
            </w:tcBorders>
          </w:tcPr>
          <w:p w14:paraId="2C2239DE" w14:textId="77777777" w:rsidR="00275F82" w:rsidRPr="00CF3CA0" w:rsidRDefault="00275F82" w:rsidP="00CF3CA0">
            <w:pPr>
              <w:pStyle w:val="Style2"/>
              <w:rPr>
                <w:bCs/>
                <w:sz w:val="18"/>
              </w:rPr>
            </w:pPr>
          </w:p>
        </w:tc>
        <w:bookmarkStart w:id="56" w:name="Text70"/>
        <w:tc>
          <w:tcPr>
            <w:tcW w:w="1676" w:type="dxa"/>
            <w:tcBorders>
              <w:top w:val="single" w:sz="4" w:space="0" w:color="auto"/>
              <w:left w:val="nil"/>
              <w:bottom w:val="single" w:sz="4" w:space="0" w:color="auto"/>
              <w:right w:val="nil"/>
            </w:tcBorders>
            <w:vAlign w:val="bottom"/>
          </w:tcPr>
          <w:p w14:paraId="3812B4C5" w14:textId="77777777" w:rsidR="00275F82" w:rsidRPr="00CF3CA0" w:rsidRDefault="00275F82" w:rsidP="00CF3CA0">
            <w:pPr>
              <w:pStyle w:val="Style2"/>
              <w:jc w:val="center"/>
              <w:rPr>
                <w:bCs/>
                <w:sz w:val="18"/>
              </w:rPr>
            </w:pPr>
            <w:r>
              <w:rPr>
                <w:bCs/>
                <w:sz w:val="18"/>
              </w:rPr>
              <w:fldChar w:fldCharType="begin">
                <w:ffData>
                  <w:name w:val="Text70"/>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56"/>
          </w:p>
        </w:tc>
        <w:tc>
          <w:tcPr>
            <w:tcW w:w="740" w:type="dxa"/>
            <w:tcBorders>
              <w:top w:val="nil"/>
              <w:left w:val="nil"/>
              <w:bottom w:val="nil"/>
              <w:right w:val="nil"/>
            </w:tcBorders>
            <w:vAlign w:val="bottom"/>
          </w:tcPr>
          <w:p w14:paraId="40ADA91B" w14:textId="77777777" w:rsidR="00275F82" w:rsidRPr="00CF3CA0" w:rsidRDefault="00275F82" w:rsidP="00CF3CA0">
            <w:pPr>
              <w:pStyle w:val="Style2"/>
              <w:jc w:val="center"/>
              <w:rPr>
                <w:bCs/>
                <w:sz w:val="18"/>
              </w:rPr>
            </w:pPr>
            <w:r w:rsidRPr="00CF3CA0">
              <w:rPr>
                <w:bCs/>
                <w:sz w:val="18"/>
              </w:rPr>
              <w:t>per</w:t>
            </w:r>
          </w:p>
        </w:tc>
        <w:bookmarkStart w:id="57" w:name="Text71"/>
        <w:tc>
          <w:tcPr>
            <w:tcW w:w="1184" w:type="dxa"/>
            <w:tcBorders>
              <w:top w:val="single" w:sz="4" w:space="0" w:color="auto"/>
              <w:left w:val="nil"/>
              <w:bottom w:val="single" w:sz="4" w:space="0" w:color="auto"/>
              <w:right w:val="nil"/>
            </w:tcBorders>
            <w:vAlign w:val="bottom"/>
          </w:tcPr>
          <w:p w14:paraId="613D4BD8" w14:textId="77777777" w:rsidR="00275F82" w:rsidRPr="00CF3CA0" w:rsidRDefault="00275F82" w:rsidP="002E5553">
            <w:pPr>
              <w:pStyle w:val="Style2"/>
              <w:jc w:val="center"/>
              <w:rPr>
                <w:bCs/>
                <w:sz w:val="18"/>
              </w:rPr>
            </w:pPr>
            <w:r>
              <w:rPr>
                <w:bCs/>
                <w:sz w:val="18"/>
              </w:rPr>
              <w:fldChar w:fldCharType="begin">
                <w:ffData>
                  <w:name w:val="Text71"/>
                  <w:enabled/>
                  <w:calcOnExit w:val="0"/>
                  <w:textInput/>
                </w:ffData>
              </w:fldChar>
            </w:r>
            <w:r>
              <w:rPr>
                <w:bCs/>
                <w:sz w:val="18"/>
              </w:rPr>
              <w:instrText xml:space="preserve"> FORMTEXT </w:instrText>
            </w:r>
            <w:r>
              <w:rPr>
                <w:bCs/>
                <w:sz w:val="18"/>
              </w:rPr>
            </w:r>
            <w:r>
              <w:rPr>
                <w:bCs/>
                <w:sz w:val="18"/>
              </w:rPr>
              <w:fldChar w:fldCharType="separate"/>
            </w:r>
            <w:r>
              <w:rPr>
                <w:bCs/>
                <w:sz w:val="18"/>
              </w:rPr>
              <w:t> </w:t>
            </w:r>
            <w:r>
              <w:rPr>
                <w:bCs/>
                <w:sz w:val="18"/>
              </w:rPr>
              <w:t> </w:t>
            </w:r>
            <w:r>
              <w:rPr>
                <w:bCs/>
                <w:sz w:val="18"/>
              </w:rPr>
              <w:t> </w:t>
            </w:r>
            <w:r>
              <w:rPr>
                <w:bCs/>
                <w:sz w:val="18"/>
              </w:rPr>
              <w:t> </w:t>
            </w:r>
            <w:r>
              <w:rPr>
                <w:bCs/>
                <w:sz w:val="18"/>
              </w:rPr>
              <w:t> </w:t>
            </w:r>
            <w:r>
              <w:rPr>
                <w:bCs/>
                <w:sz w:val="18"/>
              </w:rPr>
              <w:fldChar w:fldCharType="end"/>
            </w:r>
            <w:bookmarkEnd w:id="57"/>
          </w:p>
        </w:tc>
      </w:tr>
    </w:tbl>
    <w:p w14:paraId="43515576" w14:textId="77777777" w:rsidR="00275F82" w:rsidRPr="004624BB" w:rsidRDefault="00757EDE" w:rsidP="00554B01">
      <w:pPr>
        <w:pBdr>
          <w:top w:val="single" w:sz="8" w:space="1" w:color="auto"/>
          <w:left w:val="single" w:sz="8" w:space="4" w:color="auto"/>
          <w:bottom w:val="single" w:sz="8" w:space="1" w:color="auto"/>
          <w:right w:val="single" w:sz="8" w:space="4" w:color="auto"/>
        </w:pBdr>
        <w:shd w:val="clear" w:color="auto" w:fill="D9D9D9"/>
        <w:autoSpaceDE w:val="0"/>
        <w:autoSpaceDN w:val="0"/>
        <w:adjustRightInd w:val="0"/>
        <w:spacing w:before="120"/>
        <w:jc w:val="center"/>
        <w:rPr>
          <w:rFonts w:ascii="Arial" w:hAnsi="Arial" w:cs="Arial"/>
          <w:b/>
          <w:bCs/>
          <w:i/>
          <w:sz w:val="22"/>
        </w:rPr>
      </w:pPr>
      <w:r>
        <w:rPr>
          <w:rFonts w:ascii="Arial" w:hAnsi="Arial" w:cs="Arial"/>
          <w:b/>
          <w:bCs/>
          <w:i/>
          <w:sz w:val="22"/>
        </w:rPr>
        <w:t>9</w:t>
      </w:r>
      <w:r w:rsidR="00275F82" w:rsidRPr="004624BB">
        <w:rPr>
          <w:rFonts w:ascii="Arial" w:hAnsi="Arial" w:cs="Arial"/>
          <w:b/>
          <w:bCs/>
          <w:i/>
          <w:sz w:val="22"/>
        </w:rPr>
        <w:t xml:space="preserve">.  </w:t>
      </w:r>
      <w:r w:rsidR="00275F82">
        <w:rPr>
          <w:rFonts w:ascii="Arial" w:hAnsi="Arial" w:cs="Arial"/>
          <w:b/>
          <w:bCs/>
          <w:i/>
          <w:sz w:val="22"/>
        </w:rPr>
        <w:t>Shared Placement/</w:t>
      </w:r>
      <w:r w:rsidR="00275F82" w:rsidRPr="004624BB">
        <w:rPr>
          <w:rFonts w:ascii="Arial" w:hAnsi="Arial" w:cs="Arial"/>
          <w:b/>
          <w:bCs/>
          <w:i/>
          <w:sz w:val="22"/>
        </w:rPr>
        <w:t>Parenting Time Adjustment</w:t>
      </w:r>
    </w:p>
    <w:p w14:paraId="22486417" w14:textId="77777777" w:rsidR="00275F82" w:rsidRDefault="00275F82" w:rsidP="00FF7F3F">
      <w:pPr>
        <w:tabs>
          <w:tab w:val="left" w:pos="1890"/>
          <w:tab w:val="left" w:pos="2610"/>
        </w:tabs>
        <w:autoSpaceDE w:val="0"/>
        <w:autoSpaceDN w:val="0"/>
        <w:adjustRightInd w:val="0"/>
        <w:spacing w:before="120"/>
        <w:rPr>
          <w:rFonts w:ascii="Arial" w:hAnsi="Arial" w:cs="Arial"/>
          <w:bCs/>
          <w:sz w:val="18"/>
        </w:rPr>
      </w:pPr>
      <w:r>
        <w:rPr>
          <w:rFonts w:ascii="Arial" w:hAnsi="Arial" w:cs="Arial"/>
          <w:bCs/>
          <w:sz w:val="18"/>
        </w:rPr>
        <w:t xml:space="preserve">Support will be calculated in reliance on the most recent custody, visitation or guardianship order or agreement. If there is no court order or agreement establishing the number of overnights with each parent, or if actual practice differs from the order or agreement, the actual number of overnights must be </w:t>
      </w:r>
      <w:r w:rsidR="00AF29DE">
        <w:rPr>
          <w:rFonts w:ascii="Arial" w:hAnsi="Arial" w:cs="Arial"/>
          <w:bCs/>
          <w:sz w:val="18"/>
        </w:rPr>
        <w:t>proven</w:t>
      </w:r>
      <w:r>
        <w:rPr>
          <w:rFonts w:ascii="Arial" w:hAnsi="Arial" w:cs="Arial"/>
          <w:bCs/>
          <w:sz w:val="18"/>
        </w:rPr>
        <w:t xml:space="preserve"> by clear and convincing evidence.</w:t>
      </w:r>
    </w:p>
    <w:tbl>
      <w:tblPr>
        <w:tblW w:w="10888" w:type="dxa"/>
        <w:tblLayout w:type="fixed"/>
        <w:tblCellMar>
          <w:left w:w="72" w:type="dxa"/>
          <w:right w:w="72" w:type="dxa"/>
        </w:tblCellMar>
        <w:tblLook w:val="04A0" w:firstRow="1" w:lastRow="0" w:firstColumn="1" w:lastColumn="0" w:noHBand="0" w:noVBand="1"/>
      </w:tblPr>
      <w:tblGrid>
        <w:gridCol w:w="243"/>
        <w:gridCol w:w="1462"/>
        <w:gridCol w:w="810"/>
        <w:gridCol w:w="347"/>
        <w:gridCol w:w="373"/>
        <w:gridCol w:w="617"/>
        <w:gridCol w:w="643"/>
        <w:gridCol w:w="270"/>
        <w:gridCol w:w="77"/>
        <w:gridCol w:w="360"/>
        <w:gridCol w:w="103"/>
        <w:gridCol w:w="77"/>
        <w:gridCol w:w="193"/>
        <w:gridCol w:w="246"/>
        <w:gridCol w:w="227"/>
        <w:gridCol w:w="40"/>
        <w:gridCol w:w="680"/>
        <w:gridCol w:w="864"/>
        <w:gridCol w:w="864"/>
        <w:gridCol w:w="720"/>
        <w:gridCol w:w="1397"/>
        <w:gridCol w:w="187"/>
        <w:gridCol w:w="88"/>
      </w:tblGrid>
      <w:tr w:rsidR="00F92651" w:rsidRPr="00F92651" w14:paraId="57FB55CB" w14:textId="77777777" w:rsidTr="00DD529C">
        <w:trPr>
          <w:gridAfter w:val="1"/>
          <w:wAfter w:w="88" w:type="dxa"/>
          <w:trHeight w:val="288"/>
        </w:trPr>
        <w:tc>
          <w:tcPr>
            <w:tcW w:w="5382" w:type="dxa"/>
            <w:gridSpan w:val="12"/>
            <w:shd w:val="clear" w:color="auto" w:fill="auto"/>
            <w:vAlign w:val="bottom"/>
          </w:tcPr>
          <w:p w14:paraId="4E348020" w14:textId="77777777" w:rsidR="00C00B65" w:rsidRPr="00F92651" w:rsidRDefault="00C00B65" w:rsidP="00F92651">
            <w:pPr>
              <w:tabs>
                <w:tab w:val="left" w:pos="6480"/>
                <w:tab w:val="left" w:pos="7920"/>
                <w:tab w:val="left" w:pos="9180"/>
              </w:tabs>
              <w:autoSpaceDE w:val="0"/>
              <w:autoSpaceDN w:val="0"/>
              <w:adjustRightInd w:val="0"/>
              <w:rPr>
                <w:rFonts w:ascii="Arial" w:hAnsi="Arial" w:cs="Arial"/>
                <w:bCs/>
                <w:sz w:val="18"/>
              </w:rPr>
            </w:pPr>
            <w:r w:rsidRPr="00F92651">
              <w:rPr>
                <w:rFonts w:ascii="Arial" w:hAnsi="Arial" w:cs="Arial"/>
                <w:bCs/>
                <w:sz w:val="18"/>
              </w:rPr>
              <w:t>Is there a custody, visitation, or guardianship order agreement?</w:t>
            </w:r>
          </w:p>
        </w:tc>
        <w:tc>
          <w:tcPr>
            <w:tcW w:w="3114" w:type="dxa"/>
            <w:gridSpan w:val="7"/>
            <w:shd w:val="clear" w:color="auto" w:fill="auto"/>
            <w:vAlign w:val="bottom"/>
          </w:tcPr>
          <w:p w14:paraId="4F242730" w14:textId="77777777" w:rsidR="00C00B65" w:rsidRPr="00F92651" w:rsidRDefault="00C00B65" w:rsidP="00F92651">
            <w:pPr>
              <w:tabs>
                <w:tab w:val="left" w:pos="6480"/>
                <w:tab w:val="left" w:pos="7920"/>
                <w:tab w:val="left" w:pos="9180"/>
              </w:tabs>
              <w:autoSpaceDE w:val="0"/>
              <w:autoSpaceDN w:val="0"/>
              <w:adjustRightInd w:val="0"/>
              <w:rPr>
                <w:rFonts w:ascii="Arial" w:hAnsi="Arial" w:cs="Arial"/>
                <w:bCs/>
                <w:sz w:val="18"/>
              </w:rPr>
            </w:pPr>
            <w:r w:rsidRPr="00F92651">
              <w:rPr>
                <w:rFonts w:ascii="Arial" w:hAnsi="Arial" w:cs="Arial"/>
                <w:bCs/>
                <w:sz w:val="18"/>
              </w:rPr>
              <w:fldChar w:fldCharType="begin">
                <w:ffData>
                  <w:name w:val="Check19"/>
                  <w:enabled/>
                  <w:calcOnExit w:val="0"/>
                  <w:checkBox>
                    <w:sizeAuto/>
                    <w:default w:val="0"/>
                  </w:checkBox>
                </w:ffData>
              </w:fldChar>
            </w:r>
            <w:r w:rsidRPr="00F92651">
              <w:rPr>
                <w:rFonts w:ascii="Arial" w:hAnsi="Arial" w:cs="Arial"/>
                <w:bCs/>
                <w:sz w:val="18"/>
              </w:rPr>
              <w:instrText xml:space="preserve"> FORMCHECKBOX </w:instrText>
            </w:r>
            <w:r w:rsidR="0030279B">
              <w:rPr>
                <w:rFonts w:ascii="Arial" w:hAnsi="Arial" w:cs="Arial"/>
                <w:bCs/>
                <w:sz w:val="18"/>
              </w:rPr>
            </w:r>
            <w:r w:rsidR="0030279B">
              <w:rPr>
                <w:rFonts w:ascii="Arial" w:hAnsi="Arial" w:cs="Arial"/>
                <w:bCs/>
                <w:sz w:val="18"/>
              </w:rPr>
              <w:fldChar w:fldCharType="separate"/>
            </w:r>
            <w:r w:rsidRPr="00F92651">
              <w:rPr>
                <w:rFonts w:ascii="Arial" w:hAnsi="Arial" w:cs="Arial"/>
                <w:bCs/>
                <w:sz w:val="18"/>
              </w:rPr>
              <w:fldChar w:fldCharType="end"/>
            </w:r>
            <w:r w:rsidRPr="00F92651">
              <w:rPr>
                <w:rFonts w:ascii="Arial" w:hAnsi="Arial" w:cs="Arial"/>
                <w:bCs/>
                <w:sz w:val="18"/>
              </w:rPr>
              <w:t xml:space="preserve"> Yes (dated </w:t>
            </w:r>
            <w:r w:rsidRPr="00F92651">
              <w:rPr>
                <w:sz w:val="18"/>
                <w:u w:val="single"/>
              </w:rPr>
              <w:fldChar w:fldCharType="begin">
                <w:ffData>
                  <w:name w:val="Text73"/>
                  <w:enabled/>
                  <w:calcOnExit w:val="0"/>
                  <w:textInput/>
                </w:ffData>
              </w:fldChar>
            </w:r>
            <w:r w:rsidRPr="00F92651">
              <w:rPr>
                <w:sz w:val="18"/>
                <w:u w:val="single"/>
              </w:rPr>
              <w:instrText xml:space="preserve"> FORMTEXT </w:instrText>
            </w:r>
            <w:r w:rsidRPr="00F92651">
              <w:rPr>
                <w:sz w:val="18"/>
                <w:u w:val="single"/>
              </w:rPr>
            </w:r>
            <w:r w:rsidRPr="00F92651">
              <w:rPr>
                <w:sz w:val="18"/>
                <w:u w:val="single"/>
              </w:rPr>
              <w:fldChar w:fldCharType="separate"/>
            </w:r>
            <w:r w:rsidRPr="00F92651">
              <w:rPr>
                <w:sz w:val="18"/>
                <w:u w:val="single"/>
              </w:rPr>
              <w:t> </w:t>
            </w:r>
            <w:r w:rsidRPr="00F92651">
              <w:rPr>
                <w:sz w:val="18"/>
                <w:u w:val="single"/>
              </w:rPr>
              <w:t> </w:t>
            </w:r>
            <w:r w:rsidRPr="00F92651">
              <w:rPr>
                <w:sz w:val="18"/>
                <w:u w:val="single"/>
              </w:rPr>
              <w:t> </w:t>
            </w:r>
            <w:r w:rsidRPr="00F92651">
              <w:rPr>
                <w:sz w:val="18"/>
                <w:u w:val="single"/>
              </w:rPr>
              <w:t> </w:t>
            </w:r>
            <w:r w:rsidRPr="00F92651">
              <w:rPr>
                <w:sz w:val="18"/>
                <w:u w:val="single"/>
              </w:rPr>
              <w:t> </w:t>
            </w:r>
            <w:r w:rsidRPr="00F92651">
              <w:rPr>
                <w:sz w:val="18"/>
                <w:u w:val="single"/>
              </w:rPr>
              <w:fldChar w:fldCharType="end"/>
            </w:r>
            <w:r w:rsidRPr="00F92651">
              <w:rPr>
                <w:rFonts w:ascii="Arial" w:hAnsi="Arial" w:cs="Arial"/>
                <w:bCs/>
                <w:sz w:val="18"/>
              </w:rPr>
              <w:t xml:space="preserve"> /</w:t>
            </w:r>
            <w:r w:rsidRPr="00F92651">
              <w:rPr>
                <w:sz w:val="18"/>
                <w:u w:val="single"/>
              </w:rPr>
              <w:fldChar w:fldCharType="begin">
                <w:ffData>
                  <w:name w:val="Text73"/>
                  <w:enabled/>
                  <w:calcOnExit w:val="0"/>
                  <w:textInput/>
                </w:ffData>
              </w:fldChar>
            </w:r>
            <w:r w:rsidRPr="00F92651">
              <w:rPr>
                <w:sz w:val="18"/>
                <w:u w:val="single"/>
              </w:rPr>
              <w:instrText xml:space="preserve"> FORMTEXT </w:instrText>
            </w:r>
            <w:r w:rsidRPr="00F92651">
              <w:rPr>
                <w:sz w:val="18"/>
                <w:u w:val="single"/>
              </w:rPr>
            </w:r>
            <w:r w:rsidRPr="00F92651">
              <w:rPr>
                <w:sz w:val="18"/>
                <w:u w:val="single"/>
              </w:rPr>
              <w:fldChar w:fldCharType="separate"/>
            </w:r>
            <w:r w:rsidRPr="00F92651">
              <w:rPr>
                <w:sz w:val="18"/>
                <w:u w:val="single"/>
              </w:rPr>
              <w:t> </w:t>
            </w:r>
            <w:r w:rsidRPr="00F92651">
              <w:rPr>
                <w:sz w:val="18"/>
                <w:u w:val="single"/>
              </w:rPr>
              <w:t> </w:t>
            </w:r>
            <w:r w:rsidRPr="00F92651">
              <w:rPr>
                <w:sz w:val="18"/>
                <w:u w:val="single"/>
              </w:rPr>
              <w:t> </w:t>
            </w:r>
            <w:r w:rsidRPr="00F92651">
              <w:rPr>
                <w:sz w:val="18"/>
                <w:u w:val="single"/>
              </w:rPr>
              <w:t> </w:t>
            </w:r>
            <w:r w:rsidRPr="00F92651">
              <w:rPr>
                <w:sz w:val="18"/>
                <w:u w:val="single"/>
              </w:rPr>
              <w:t> </w:t>
            </w:r>
            <w:r w:rsidRPr="00F92651">
              <w:rPr>
                <w:sz w:val="18"/>
                <w:u w:val="single"/>
              </w:rPr>
              <w:fldChar w:fldCharType="end"/>
            </w:r>
            <w:r w:rsidRPr="00F92651">
              <w:rPr>
                <w:rFonts w:ascii="Arial" w:hAnsi="Arial" w:cs="Arial"/>
                <w:bCs/>
                <w:sz w:val="18"/>
              </w:rPr>
              <w:t xml:space="preserve"> /</w:t>
            </w:r>
            <w:r w:rsidRPr="00F92651">
              <w:rPr>
                <w:sz w:val="18"/>
                <w:u w:val="single"/>
              </w:rPr>
              <w:fldChar w:fldCharType="begin">
                <w:ffData>
                  <w:name w:val="Text73"/>
                  <w:enabled/>
                  <w:calcOnExit w:val="0"/>
                  <w:textInput/>
                </w:ffData>
              </w:fldChar>
            </w:r>
            <w:r w:rsidRPr="00F92651">
              <w:rPr>
                <w:sz w:val="18"/>
                <w:u w:val="single"/>
              </w:rPr>
              <w:instrText xml:space="preserve"> FORMTEXT </w:instrText>
            </w:r>
            <w:r w:rsidRPr="00F92651">
              <w:rPr>
                <w:sz w:val="18"/>
                <w:u w:val="single"/>
              </w:rPr>
            </w:r>
            <w:r w:rsidRPr="00F92651">
              <w:rPr>
                <w:sz w:val="18"/>
                <w:u w:val="single"/>
              </w:rPr>
              <w:fldChar w:fldCharType="separate"/>
            </w:r>
            <w:r w:rsidRPr="00F92651">
              <w:rPr>
                <w:sz w:val="18"/>
                <w:u w:val="single"/>
              </w:rPr>
              <w:t> </w:t>
            </w:r>
            <w:r w:rsidRPr="00F92651">
              <w:rPr>
                <w:sz w:val="18"/>
                <w:u w:val="single"/>
              </w:rPr>
              <w:t> </w:t>
            </w:r>
            <w:r w:rsidRPr="00F92651">
              <w:rPr>
                <w:sz w:val="18"/>
                <w:u w:val="single"/>
              </w:rPr>
              <w:t> </w:t>
            </w:r>
            <w:r w:rsidRPr="00F92651">
              <w:rPr>
                <w:sz w:val="18"/>
                <w:u w:val="single"/>
              </w:rPr>
              <w:t> </w:t>
            </w:r>
            <w:r w:rsidRPr="00F92651">
              <w:rPr>
                <w:sz w:val="18"/>
                <w:u w:val="single"/>
              </w:rPr>
              <w:t> </w:t>
            </w:r>
            <w:r w:rsidRPr="00F92651">
              <w:rPr>
                <w:sz w:val="18"/>
                <w:u w:val="single"/>
              </w:rPr>
              <w:fldChar w:fldCharType="end"/>
            </w:r>
            <w:r w:rsidRPr="00F92651">
              <w:rPr>
                <w:rFonts w:ascii="Arial" w:hAnsi="Arial" w:cs="Arial"/>
                <w:bCs/>
                <w:sz w:val="18"/>
              </w:rPr>
              <w:t>)</w:t>
            </w:r>
          </w:p>
        </w:tc>
        <w:tc>
          <w:tcPr>
            <w:tcW w:w="2304" w:type="dxa"/>
            <w:gridSpan w:val="3"/>
            <w:shd w:val="clear" w:color="auto" w:fill="auto"/>
            <w:vAlign w:val="bottom"/>
          </w:tcPr>
          <w:p w14:paraId="390034EE" w14:textId="77777777" w:rsidR="00C00B65" w:rsidRPr="00F92651" w:rsidRDefault="00C00B65" w:rsidP="00F92651">
            <w:pPr>
              <w:tabs>
                <w:tab w:val="left" w:pos="6480"/>
                <w:tab w:val="left" w:pos="7920"/>
                <w:tab w:val="left" w:pos="9180"/>
              </w:tabs>
              <w:autoSpaceDE w:val="0"/>
              <w:autoSpaceDN w:val="0"/>
              <w:adjustRightInd w:val="0"/>
              <w:rPr>
                <w:rFonts w:ascii="Arial" w:hAnsi="Arial" w:cs="Arial"/>
                <w:bCs/>
                <w:sz w:val="18"/>
              </w:rPr>
            </w:pPr>
            <w:r w:rsidRPr="00F92651">
              <w:rPr>
                <w:rFonts w:ascii="Arial" w:hAnsi="Arial" w:cs="Arial"/>
                <w:bCs/>
                <w:sz w:val="18"/>
              </w:rPr>
              <w:fldChar w:fldCharType="begin">
                <w:ffData>
                  <w:name w:val="Check19"/>
                  <w:enabled/>
                  <w:calcOnExit w:val="0"/>
                  <w:checkBox>
                    <w:sizeAuto/>
                    <w:default w:val="0"/>
                  </w:checkBox>
                </w:ffData>
              </w:fldChar>
            </w:r>
            <w:r w:rsidRPr="00F92651">
              <w:rPr>
                <w:rFonts w:ascii="Arial" w:hAnsi="Arial" w:cs="Arial"/>
                <w:bCs/>
                <w:sz w:val="18"/>
              </w:rPr>
              <w:instrText xml:space="preserve"> FORMCHECKBOX </w:instrText>
            </w:r>
            <w:r w:rsidR="0030279B">
              <w:rPr>
                <w:rFonts w:ascii="Arial" w:hAnsi="Arial" w:cs="Arial"/>
                <w:bCs/>
                <w:sz w:val="18"/>
              </w:rPr>
            </w:r>
            <w:r w:rsidR="0030279B">
              <w:rPr>
                <w:rFonts w:ascii="Arial" w:hAnsi="Arial" w:cs="Arial"/>
                <w:bCs/>
                <w:sz w:val="18"/>
              </w:rPr>
              <w:fldChar w:fldCharType="separate"/>
            </w:r>
            <w:r w:rsidRPr="00F92651">
              <w:rPr>
                <w:rFonts w:ascii="Arial" w:hAnsi="Arial" w:cs="Arial"/>
                <w:bCs/>
                <w:sz w:val="18"/>
              </w:rPr>
              <w:fldChar w:fldCharType="end"/>
            </w:r>
            <w:r w:rsidRPr="00F92651">
              <w:rPr>
                <w:rFonts w:ascii="Arial" w:hAnsi="Arial" w:cs="Arial"/>
                <w:bCs/>
                <w:sz w:val="18"/>
              </w:rPr>
              <w:t xml:space="preserve"> No</w:t>
            </w:r>
          </w:p>
        </w:tc>
      </w:tr>
      <w:tr w:rsidR="00DB25FC" w:rsidRPr="00F92651" w14:paraId="396BF6EB" w14:textId="77777777" w:rsidTr="00DD529C">
        <w:trPr>
          <w:gridAfter w:val="1"/>
          <w:wAfter w:w="88" w:type="dxa"/>
          <w:trHeight w:val="288"/>
        </w:trPr>
        <w:tc>
          <w:tcPr>
            <w:tcW w:w="2862" w:type="dxa"/>
            <w:gridSpan w:val="4"/>
            <w:shd w:val="clear" w:color="auto" w:fill="auto"/>
            <w:vAlign w:val="bottom"/>
          </w:tcPr>
          <w:p w14:paraId="60172396" w14:textId="77777777" w:rsidR="00DB25FC" w:rsidRPr="00F92651" w:rsidRDefault="00DB25FC" w:rsidP="00F92651">
            <w:pPr>
              <w:tabs>
                <w:tab w:val="left" w:pos="6480"/>
                <w:tab w:val="left" w:pos="7920"/>
                <w:tab w:val="left" w:pos="9180"/>
              </w:tabs>
              <w:autoSpaceDE w:val="0"/>
              <w:autoSpaceDN w:val="0"/>
              <w:adjustRightInd w:val="0"/>
              <w:rPr>
                <w:rFonts w:ascii="Arial" w:hAnsi="Arial" w:cs="Arial"/>
                <w:bCs/>
                <w:sz w:val="18"/>
              </w:rPr>
            </w:pPr>
            <w:r w:rsidRPr="00F92651">
              <w:rPr>
                <w:rFonts w:ascii="Arial" w:hAnsi="Arial" w:cs="Arial"/>
                <w:bCs/>
                <w:sz w:val="18"/>
              </w:rPr>
              <w:t>Placement of the children is with:</w:t>
            </w:r>
          </w:p>
        </w:tc>
        <w:tc>
          <w:tcPr>
            <w:tcW w:w="990" w:type="dxa"/>
            <w:gridSpan w:val="2"/>
            <w:shd w:val="clear" w:color="auto" w:fill="auto"/>
            <w:vAlign w:val="bottom"/>
          </w:tcPr>
          <w:p w14:paraId="72BD1F56" w14:textId="77777777" w:rsidR="00DB25FC" w:rsidRPr="00F92651" w:rsidRDefault="00DB25FC" w:rsidP="00F92651">
            <w:pPr>
              <w:tabs>
                <w:tab w:val="left" w:pos="6480"/>
                <w:tab w:val="left" w:pos="7920"/>
                <w:tab w:val="left" w:pos="9180"/>
              </w:tabs>
              <w:autoSpaceDE w:val="0"/>
              <w:autoSpaceDN w:val="0"/>
              <w:adjustRightInd w:val="0"/>
              <w:rPr>
                <w:rFonts w:ascii="Arial" w:hAnsi="Arial" w:cs="Arial"/>
                <w:bCs/>
                <w:sz w:val="18"/>
              </w:rPr>
            </w:pPr>
            <w:r w:rsidRPr="00F92651">
              <w:rPr>
                <w:rFonts w:ascii="Arial" w:hAnsi="Arial" w:cs="Arial"/>
                <w:bCs/>
                <w:sz w:val="18"/>
              </w:rPr>
              <w:fldChar w:fldCharType="begin">
                <w:ffData>
                  <w:name w:val="Check1"/>
                  <w:enabled/>
                  <w:calcOnExit w:val="0"/>
                  <w:checkBox>
                    <w:sizeAuto/>
                    <w:default w:val="0"/>
                  </w:checkBox>
                </w:ffData>
              </w:fldChar>
            </w:r>
            <w:r w:rsidRPr="00F92651">
              <w:rPr>
                <w:rFonts w:ascii="Arial" w:hAnsi="Arial" w:cs="Arial"/>
                <w:bCs/>
                <w:sz w:val="18"/>
              </w:rPr>
              <w:instrText xml:space="preserve"> FORMCHECKBOX </w:instrText>
            </w:r>
            <w:r w:rsidR="0030279B">
              <w:rPr>
                <w:rFonts w:ascii="Arial" w:hAnsi="Arial" w:cs="Arial"/>
                <w:bCs/>
                <w:sz w:val="18"/>
              </w:rPr>
            </w:r>
            <w:r w:rsidR="0030279B">
              <w:rPr>
                <w:rFonts w:ascii="Arial" w:hAnsi="Arial" w:cs="Arial"/>
                <w:bCs/>
                <w:sz w:val="18"/>
              </w:rPr>
              <w:fldChar w:fldCharType="separate"/>
            </w:r>
            <w:r w:rsidRPr="00F92651">
              <w:rPr>
                <w:rFonts w:ascii="Arial" w:hAnsi="Arial" w:cs="Arial"/>
                <w:bCs/>
                <w:sz w:val="18"/>
              </w:rPr>
              <w:fldChar w:fldCharType="end"/>
            </w:r>
            <w:r w:rsidRPr="00F92651">
              <w:rPr>
                <w:rFonts w:ascii="Arial" w:hAnsi="Arial" w:cs="Arial"/>
                <w:bCs/>
                <w:sz w:val="18"/>
              </w:rPr>
              <w:t xml:space="preserve"> Father</w:t>
            </w:r>
          </w:p>
        </w:tc>
        <w:tc>
          <w:tcPr>
            <w:tcW w:w="990" w:type="dxa"/>
            <w:gridSpan w:val="3"/>
            <w:shd w:val="clear" w:color="auto" w:fill="auto"/>
            <w:vAlign w:val="bottom"/>
          </w:tcPr>
          <w:p w14:paraId="5C680B05" w14:textId="77777777" w:rsidR="00DB25FC" w:rsidRPr="00F92651" w:rsidRDefault="00DB25FC" w:rsidP="00F92651">
            <w:pPr>
              <w:tabs>
                <w:tab w:val="left" w:pos="6480"/>
                <w:tab w:val="left" w:pos="7920"/>
                <w:tab w:val="left" w:pos="9180"/>
              </w:tabs>
              <w:autoSpaceDE w:val="0"/>
              <w:autoSpaceDN w:val="0"/>
              <w:adjustRightInd w:val="0"/>
              <w:rPr>
                <w:rFonts w:ascii="Arial" w:hAnsi="Arial" w:cs="Arial"/>
                <w:bCs/>
                <w:sz w:val="18"/>
              </w:rPr>
            </w:pPr>
            <w:r w:rsidRPr="00F92651">
              <w:rPr>
                <w:rFonts w:ascii="Arial" w:hAnsi="Arial" w:cs="Arial"/>
                <w:bCs/>
                <w:sz w:val="18"/>
              </w:rPr>
              <w:fldChar w:fldCharType="begin">
                <w:ffData>
                  <w:name w:val="Check2"/>
                  <w:enabled/>
                  <w:calcOnExit w:val="0"/>
                  <w:checkBox>
                    <w:sizeAuto/>
                    <w:default w:val="0"/>
                  </w:checkBox>
                </w:ffData>
              </w:fldChar>
            </w:r>
            <w:r w:rsidRPr="00F92651">
              <w:rPr>
                <w:rFonts w:ascii="Arial" w:hAnsi="Arial" w:cs="Arial"/>
                <w:bCs/>
                <w:sz w:val="18"/>
              </w:rPr>
              <w:instrText xml:space="preserve"> FORMCHECKBOX </w:instrText>
            </w:r>
            <w:r w:rsidR="0030279B">
              <w:rPr>
                <w:rFonts w:ascii="Arial" w:hAnsi="Arial" w:cs="Arial"/>
                <w:bCs/>
                <w:sz w:val="18"/>
              </w:rPr>
            </w:r>
            <w:r w:rsidR="0030279B">
              <w:rPr>
                <w:rFonts w:ascii="Arial" w:hAnsi="Arial" w:cs="Arial"/>
                <w:bCs/>
                <w:sz w:val="18"/>
              </w:rPr>
              <w:fldChar w:fldCharType="separate"/>
            </w:r>
            <w:r w:rsidRPr="00F92651">
              <w:rPr>
                <w:rFonts w:ascii="Arial" w:hAnsi="Arial" w:cs="Arial"/>
                <w:bCs/>
                <w:sz w:val="18"/>
              </w:rPr>
              <w:fldChar w:fldCharType="end"/>
            </w:r>
            <w:r w:rsidRPr="00F92651">
              <w:rPr>
                <w:rFonts w:ascii="Arial" w:hAnsi="Arial" w:cs="Arial"/>
                <w:bCs/>
                <w:sz w:val="18"/>
              </w:rPr>
              <w:t xml:space="preserve"> Mother</w:t>
            </w:r>
          </w:p>
        </w:tc>
        <w:tc>
          <w:tcPr>
            <w:tcW w:w="360" w:type="dxa"/>
            <w:shd w:val="clear" w:color="auto" w:fill="auto"/>
            <w:vAlign w:val="bottom"/>
          </w:tcPr>
          <w:p w14:paraId="1E7BA47F" w14:textId="77777777" w:rsidR="00DB25FC" w:rsidRPr="00F92651" w:rsidRDefault="00DB25FC" w:rsidP="00F92651">
            <w:pPr>
              <w:tabs>
                <w:tab w:val="left" w:pos="6480"/>
                <w:tab w:val="left" w:pos="7920"/>
                <w:tab w:val="left" w:pos="9180"/>
              </w:tabs>
              <w:autoSpaceDE w:val="0"/>
              <w:autoSpaceDN w:val="0"/>
              <w:adjustRightInd w:val="0"/>
              <w:rPr>
                <w:rFonts w:ascii="Arial" w:hAnsi="Arial" w:cs="Arial"/>
                <w:bCs/>
                <w:sz w:val="18"/>
              </w:rPr>
            </w:pPr>
            <w:r w:rsidRPr="00F92651">
              <w:rPr>
                <w:rFonts w:ascii="Arial" w:hAnsi="Arial" w:cs="Arial"/>
                <w:bCs/>
                <w:sz w:val="18"/>
              </w:rPr>
              <w:fldChar w:fldCharType="begin">
                <w:ffData>
                  <w:name w:val="Check2"/>
                  <w:enabled/>
                  <w:calcOnExit w:val="0"/>
                  <w:checkBox>
                    <w:sizeAuto/>
                    <w:default w:val="0"/>
                  </w:checkBox>
                </w:ffData>
              </w:fldChar>
            </w:r>
            <w:r w:rsidRPr="00F92651">
              <w:rPr>
                <w:rFonts w:ascii="Arial" w:hAnsi="Arial" w:cs="Arial"/>
                <w:bCs/>
                <w:sz w:val="18"/>
              </w:rPr>
              <w:instrText xml:space="preserve"> FORMCHECKBOX </w:instrText>
            </w:r>
            <w:r w:rsidR="0030279B">
              <w:rPr>
                <w:rFonts w:ascii="Arial" w:hAnsi="Arial" w:cs="Arial"/>
                <w:bCs/>
                <w:sz w:val="18"/>
              </w:rPr>
            </w:r>
            <w:r w:rsidR="0030279B">
              <w:rPr>
                <w:rFonts w:ascii="Arial" w:hAnsi="Arial" w:cs="Arial"/>
                <w:bCs/>
                <w:sz w:val="18"/>
              </w:rPr>
              <w:fldChar w:fldCharType="separate"/>
            </w:r>
            <w:r w:rsidRPr="00F92651">
              <w:rPr>
                <w:rFonts w:ascii="Arial" w:hAnsi="Arial" w:cs="Arial"/>
                <w:bCs/>
                <w:sz w:val="18"/>
              </w:rPr>
              <w:fldChar w:fldCharType="end"/>
            </w:r>
          </w:p>
        </w:tc>
        <w:tc>
          <w:tcPr>
            <w:tcW w:w="1566" w:type="dxa"/>
            <w:gridSpan w:val="7"/>
            <w:tcBorders>
              <w:bottom w:val="single" w:sz="4" w:space="0" w:color="auto"/>
            </w:tcBorders>
            <w:shd w:val="clear" w:color="auto" w:fill="auto"/>
            <w:vAlign w:val="bottom"/>
          </w:tcPr>
          <w:p w14:paraId="08626246" w14:textId="77777777" w:rsidR="00DB25FC" w:rsidRPr="00F92651" w:rsidRDefault="00DB25FC" w:rsidP="00DB25FC">
            <w:pPr>
              <w:tabs>
                <w:tab w:val="left" w:pos="6480"/>
                <w:tab w:val="left" w:pos="7920"/>
                <w:tab w:val="left" w:pos="9180"/>
              </w:tabs>
              <w:autoSpaceDE w:val="0"/>
              <w:autoSpaceDN w:val="0"/>
              <w:adjustRightInd w:val="0"/>
              <w:rPr>
                <w:rFonts w:ascii="Arial" w:hAnsi="Arial" w:cs="Arial"/>
                <w:bCs/>
                <w:sz w:val="18"/>
              </w:rPr>
            </w:pPr>
            <w:r>
              <w:rPr>
                <w:rFonts w:ascii="Arial" w:hAnsi="Arial" w:cs="Arial"/>
                <w:bCs/>
                <w:sz w:val="18"/>
              </w:rPr>
              <w:fldChar w:fldCharType="begin">
                <w:ffData>
                  <w:name w:val="Text104"/>
                  <w:enabled/>
                  <w:calcOnExit w:val="0"/>
                  <w:textInput/>
                </w:ffData>
              </w:fldChar>
            </w:r>
            <w:bookmarkStart w:id="58" w:name="Text10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sz w:val="18"/>
              </w:rPr>
              <w:t> </w:t>
            </w:r>
            <w:r>
              <w:rPr>
                <w:rFonts w:ascii="Arial" w:hAnsi="Arial" w:cs="Arial"/>
                <w:bCs/>
                <w:sz w:val="18"/>
              </w:rPr>
              <w:t> </w:t>
            </w:r>
            <w:r>
              <w:rPr>
                <w:rFonts w:ascii="Arial" w:hAnsi="Arial" w:cs="Arial"/>
                <w:bCs/>
                <w:sz w:val="18"/>
              </w:rPr>
              <w:t> </w:t>
            </w:r>
            <w:r>
              <w:rPr>
                <w:rFonts w:ascii="Arial" w:hAnsi="Arial" w:cs="Arial"/>
                <w:bCs/>
                <w:sz w:val="18"/>
              </w:rPr>
              <w:t> </w:t>
            </w:r>
            <w:r>
              <w:rPr>
                <w:rFonts w:ascii="Arial" w:hAnsi="Arial" w:cs="Arial"/>
                <w:bCs/>
                <w:sz w:val="18"/>
              </w:rPr>
              <w:t> </w:t>
            </w:r>
            <w:r>
              <w:rPr>
                <w:rFonts w:ascii="Arial" w:hAnsi="Arial" w:cs="Arial"/>
                <w:bCs/>
                <w:sz w:val="18"/>
              </w:rPr>
              <w:fldChar w:fldCharType="end"/>
            </w:r>
            <w:bookmarkEnd w:id="58"/>
          </w:p>
        </w:tc>
        <w:tc>
          <w:tcPr>
            <w:tcW w:w="4032" w:type="dxa"/>
            <w:gridSpan w:val="5"/>
            <w:shd w:val="clear" w:color="auto" w:fill="auto"/>
            <w:vAlign w:val="bottom"/>
          </w:tcPr>
          <w:p w14:paraId="4160CB81" w14:textId="77777777" w:rsidR="00DB25FC" w:rsidRPr="00F92651" w:rsidRDefault="00DB25FC" w:rsidP="00F92651">
            <w:pPr>
              <w:tabs>
                <w:tab w:val="left" w:pos="6480"/>
                <w:tab w:val="left" w:pos="7920"/>
                <w:tab w:val="left" w:pos="9180"/>
              </w:tabs>
              <w:autoSpaceDE w:val="0"/>
              <w:autoSpaceDN w:val="0"/>
              <w:adjustRightInd w:val="0"/>
              <w:rPr>
                <w:rFonts w:ascii="Arial" w:hAnsi="Arial" w:cs="Arial"/>
                <w:bCs/>
                <w:sz w:val="18"/>
              </w:rPr>
            </w:pPr>
            <w:r w:rsidRPr="00F92651">
              <w:rPr>
                <w:rFonts w:ascii="Arial" w:hAnsi="Arial" w:cs="Arial"/>
                <w:bCs/>
                <w:sz w:val="18"/>
              </w:rPr>
              <w:fldChar w:fldCharType="begin">
                <w:ffData>
                  <w:name w:val="Check2"/>
                  <w:enabled/>
                  <w:calcOnExit w:val="0"/>
                  <w:checkBox>
                    <w:sizeAuto/>
                    <w:default w:val="0"/>
                  </w:checkBox>
                </w:ffData>
              </w:fldChar>
            </w:r>
            <w:r w:rsidRPr="00F92651">
              <w:rPr>
                <w:rFonts w:ascii="Arial" w:hAnsi="Arial" w:cs="Arial"/>
                <w:bCs/>
                <w:sz w:val="18"/>
              </w:rPr>
              <w:instrText xml:space="preserve"> FORMCHECKBOX </w:instrText>
            </w:r>
            <w:r w:rsidR="0030279B">
              <w:rPr>
                <w:rFonts w:ascii="Arial" w:hAnsi="Arial" w:cs="Arial"/>
                <w:bCs/>
                <w:sz w:val="18"/>
              </w:rPr>
            </w:r>
            <w:r w:rsidR="0030279B">
              <w:rPr>
                <w:rFonts w:ascii="Arial" w:hAnsi="Arial" w:cs="Arial"/>
                <w:bCs/>
                <w:sz w:val="18"/>
              </w:rPr>
              <w:fldChar w:fldCharType="separate"/>
            </w:r>
            <w:r w:rsidRPr="00F92651">
              <w:rPr>
                <w:rFonts w:ascii="Arial" w:hAnsi="Arial" w:cs="Arial"/>
                <w:bCs/>
                <w:sz w:val="18"/>
              </w:rPr>
              <w:fldChar w:fldCharType="end"/>
            </w:r>
            <w:r w:rsidRPr="00F92651">
              <w:rPr>
                <w:rFonts w:ascii="Arial" w:hAnsi="Arial" w:cs="Arial"/>
                <w:bCs/>
                <w:sz w:val="18"/>
              </w:rPr>
              <w:t xml:space="preserve"> Shared (164+ annual overnights in each h/h)</w:t>
            </w:r>
          </w:p>
        </w:tc>
      </w:tr>
      <w:tr w:rsidR="00F92651" w:rsidRPr="00F92651" w14:paraId="56543A02" w14:textId="77777777" w:rsidTr="00DD529C">
        <w:trPr>
          <w:gridAfter w:val="1"/>
          <w:wAfter w:w="88" w:type="dxa"/>
          <w:trHeight w:val="288"/>
        </w:trPr>
        <w:tc>
          <w:tcPr>
            <w:tcW w:w="6048" w:type="dxa"/>
            <w:gridSpan w:val="15"/>
            <w:shd w:val="clear" w:color="auto" w:fill="auto"/>
            <w:vAlign w:val="bottom"/>
          </w:tcPr>
          <w:p w14:paraId="7DEC7427" w14:textId="77777777" w:rsidR="00FF7F3F" w:rsidRPr="00F92651" w:rsidRDefault="00FF7F3F" w:rsidP="00F92651">
            <w:pPr>
              <w:tabs>
                <w:tab w:val="left" w:pos="6480"/>
                <w:tab w:val="left" w:pos="7920"/>
                <w:tab w:val="left" w:pos="9180"/>
              </w:tabs>
              <w:autoSpaceDE w:val="0"/>
              <w:autoSpaceDN w:val="0"/>
              <w:adjustRightInd w:val="0"/>
              <w:rPr>
                <w:rFonts w:ascii="Arial" w:hAnsi="Arial" w:cs="Arial"/>
                <w:bCs/>
                <w:sz w:val="18"/>
              </w:rPr>
            </w:pPr>
            <w:r w:rsidRPr="00F92651">
              <w:rPr>
                <w:rFonts w:ascii="Arial" w:hAnsi="Arial" w:cs="Arial"/>
                <w:bCs/>
                <w:sz w:val="18"/>
              </w:rPr>
              <w:t>How many overnights are the children with the non-placement parent?</w:t>
            </w:r>
          </w:p>
        </w:tc>
        <w:tc>
          <w:tcPr>
            <w:tcW w:w="1584" w:type="dxa"/>
            <w:gridSpan w:val="3"/>
            <w:shd w:val="clear" w:color="auto" w:fill="auto"/>
            <w:vAlign w:val="bottom"/>
          </w:tcPr>
          <w:p w14:paraId="7330F3C0" w14:textId="77777777" w:rsidR="00FF7F3F" w:rsidRPr="00F92651" w:rsidRDefault="00FF7F3F" w:rsidP="00F92651">
            <w:pPr>
              <w:tabs>
                <w:tab w:val="left" w:pos="6480"/>
                <w:tab w:val="left" w:pos="7920"/>
                <w:tab w:val="left" w:pos="9180"/>
              </w:tabs>
              <w:autoSpaceDE w:val="0"/>
              <w:autoSpaceDN w:val="0"/>
              <w:adjustRightInd w:val="0"/>
              <w:rPr>
                <w:rFonts w:ascii="Arial" w:hAnsi="Arial" w:cs="Arial"/>
                <w:bCs/>
                <w:sz w:val="18"/>
              </w:rPr>
            </w:pPr>
            <w:r w:rsidRPr="00F92651">
              <w:rPr>
                <w:rFonts w:ascii="Arial" w:hAnsi="Arial" w:cs="Arial"/>
                <w:bCs/>
                <w:sz w:val="18"/>
              </w:rPr>
              <w:fldChar w:fldCharType="begin">
                <w:ffData>
                  <w:name w:val="Check19"/>
                  <w:enabled/>
                  <w:calcOnExit w:val="0"/>
                  <w:checkBox>
                    <w:sizeAuto/>
                    <w:default w:val="0"/>
                  </w:checkBox>
                </w:ffData>
              </w:fldChar>
            </w:r>
            <w:r w:rsidRPr="00F92651">
              <w:rPr>
                <w:rFonts w:ascii="Arial" w:hAnsi="Arial" w:cs="Arial"/>
                <w:bCs/>
                <w:sz w:val="18"/>
              </w:rPr>
              <w:instrText xml:space="preserve"> FORMCHECKBOX </w:instrText>
            </w:r>
            <w:r w:rsidR="0030279B">
              <w:rPr>
                <w:rFonts w:ascii="Arial" w:hAnsi="Arial" w:cs="Arial"/>
                <w:bCs/>
                <w:sz w:val="18"/>
              </w:rPr>
            </w:r>
            <w:r w:rsidR="0030279B">
              <w:rPr>
                <w:rFonts w:ascii="Arial" w:hAnsi="Arial" w:cs="Arial"/>
                <w:bCs/>
                <w:sz w:val="18"/>
              </w:rPr>
              <w:fldChar w:fldCharType="separate"/>
            </w:r>
            <w:r w:rsidRPr="00F92651">
              <w:rPr>
                <w:rFonts w:ascii="Arial" w:hAnsi="Arial" w:cs="Arial"/>
                <w:bCs/>
                <w:sz w:val="18"/>
              </w:rPr>
              <w:fldChar w:fldCharType="end"/>
            </w:r>
            <w:r w:rsidRPr="00F92651">
              <w:rPr>
                <w:rFonts w:ascii="Arial" w:hAnsi="Arial" w:cs="Arial"/>
                <w:bCs/>
                <w:sz w:val="18"/>
              </w:rPr>
              <w:t xml:space="preserve"> less than 80</w:t>
            </w:r>
          </w:p>
        </w:tc>
        <w:tc>
          <w:tcPr>
            <w:tcW w:w="1584" w:type="dxa"/>
            <w:gridSpan w:val="2"/>
            <w:shd w:val="clear" w:color="auto" w:fill="auto"/>
            <w:vAlign w:val="bottom"/>
          </w:tcPr>
          <w:p w14:paraId="3804090F" w14:textId="77777777" w:rsidR="00FF7F3F" w:rsidRPr="00F92651" w:rsidRDefault="00FF7F3F" w:rsidP="00F92651">
            <w:pPr>
              <w:tabs>
                <w:tab w:val="left" w:pos="6480"/>
                <w:tab w:val="left" w:pos="7920"/>
                <w:tab w:val="left" w:pos="9180"/>
              </w:tabs>
              <w:autoSpaceDE w:val="0"/>
              <w:autoSpaceDN w:val="0"/>
              <w:adjustRightInd w:val="0"/>
              <w:jc w:val="center"/>
              <w:rPr>
                <w:rFonts w:ascii="Arial" w:hAnsi="Arial" w:cs="Arial"/>
                <w:bCs/>
                <w:sz w:val="18"/>
              </w:rPr>
            </w:pPr>
            <w:r w:rsidRPr="00F92651">
              <w:rPr>
                <w:rFonts w:ascii="Arial" w:hAnsi="Arial" w:cs="Arial"/>
                <w:bCs/>
                <w:sz w:val="18"/>
              </w:rPr>
              <w:fldChar w:fldCharType="begin">
                <w:ffData>
                  <w:name w:val="Check19"/>
                  <w:enabled/>
                  <w:calcOnExit w:val="0"/>
                  <w:checkBox>
                    <w:sizeAuto/>
                    <w:default w:val="0"/>
                  </w:checkBox>
                </w:ffData>
              </w:fldChar>
            </w:r>
            <w:r w:rsidRPr="00F92651">
              <w:rPr>
                <w:rFonts w:ascii="Arial" w:hAnsi="Arial" w:cs="Arial"/>
                <w:bCs/>
                <w:sz w:val="18"/>
              </w:rPr>
              <w:instrText xml:space="preserve"> FORMCHECKBOX </w:instrText>
            </w:r>
            <w:r w:rsidR="0030279B">
              <w:rPr>
                <w:rFonts w:ascii="Arial" w:hAnsi="Arial" w:cs="Arial"/>
                <w:bCs/>
                <w:sz w:val="18"/>
              </w:rPr>
            </w:r>
            <w:r w:rsidR="0030279B">
              <w:rPr>
                <w:rFonts w:ascii="Arial" w:hAnsi="Arial" w:cs="Arial"/>
                <w:bCs/>
                <w:sz w:val="18"/>
              </w:rPr>
              <w:fldChar w:fldCharType="separate"/>
            </w:r>
            <w:r w:rsidRPr="00F92651">
              <w:rPr>
                <w:rFonts w:ascii="Arial" w:hAnsi="Arial" w:cs="Arial"/>
                <w:bCs/>
                <w:sz w:val="18"/>
              </w:rPr>
              <w:fldChar w:fldCharType="end"/>
            </w:r>
            <w:r w:rsidRPr="00F92651">
              <w:rPr>
                <w:rFonts w:ascii="Arial" w:hAnsi="Arial" w:cs="Arial"/>
                <w:bCs/>
                <w:sz w:val="18"/>
              </w:rPr>
              <w:t xml:space="preserve"> 80 to 124</w:t>
            </w:r>
          </w:p>
        </w:tc>
        <w:tc>
          <w:tcPr>
            <w:tcW w:w="1584" w:type="dxa"/>
            <w:gridSpan w:val="2"/>
            <w:shd w:val="clear" w:color="auto" w:fill="auto"/>
            <w:vAlign w:val="bottom"/>
          </w:tcPr>
          <w:p w14:paraId="0DDC451E" w14:textId="77777777" w:rsidR="00FF7F3F" w:rsidRPr="00F92651" w:rsidRDefault="00FF7F3F" w:rsidP="00F92651">
            <w:pPr>
              <w:tabs>
                <w:tab w:val="left" w:pos="6480"/>
                <w:tab w:val="left" w:pos="7920"/>
                <w:tab w:val="left" w:pos="9180"/>
              </w:tabs>
              <w:autoSpaceDE w:val="0"/>
              <w:autoSpaceDN w:val="0"/>
              <w:adjustRightInd w:val="0"/>
              <w:jc w:val="right"/>
              <w:rPr>
                <w:rFonts w:ascii="Arial" w:hAnsi="Arial" w:cs="Arial"/>
                <w:bCs/>
                <w:sz w:val="18"/>
              </w:rPr>
            </w:pPr>
            <w:r w:rsidRPr="00F92651">
              <w:rPr>
                <w:rFonts w:ascii="Arial" w:hAnsi="Arial" w:cs="Arial"/>
                <w:bCs/>
                <w:sz w:val="18"/>
              </w:rPr>
              <w:fldChar w:fldCharType="begin">
                <w:ffData>
                  <w:name w:val="Check20"/>
                  <w:enabled/>
                  <w:calcOnExit w:val="0"/>
                  <w:checkBox>
                    <w:sizeAuto/>
                    <w:default w:val="0"/>
                  </w:checkBox>
                </w:ffData>
              </w:fldChar>
            </w:r>
            <w:r w:rsidRPr="00F92651">
              <w:rPr>
                <w:rFonts w:ascii="Arial" w:hAnsi="Arial" w:cs="Arial"/>
                <w:bCs/>
                <w:sz w:val="18"/>
              </w:rPr>
              <w:instrText xml:space="preserve"> FORMCHECKBOX </w:instrText>
            </w:r>
            <w:r w:rsidR="0030279B">
              <w:rPr>
                <w:rFonts w:ascii="Arial" w:hAnsi="Arial" w:cs="Arial"/>
                <w:bCs/>
                <w:sz w:val="18"/>
              </w:rPr>
            </w:r>
            <w:r w:rsidR="0030279B">
              <w:rPr>
                <w:rFonts w:ascii="Arial" w:hAnsi="Arial" w:cs="Arial"/>
                <w:bCs/>
                <w:sz w:val="18"/>
              </w:rPr>
              <w:fldChar w:fldCharType="separate"/>
            </w:r>
            <w:r w:rsidRPr="00F92651">
              <w:rPr>
                <w:rFonts w:ascii="Arial" w:hAnsi="Arial" w:cs="Arial"/>
                <w:bCs/>
                <w:sz w:val="18"/>
              </w:rPr>
              <w:fldChar w:fldCharType="end"/>
            </w:r>
            <w:r w:rsidRPr="00F92651">
              <w:rPr>
                <w:rFonts w:ascii="Arial" w:hAnsi="Arial" w:cs="Arial"/>
                <w:bCs/>
                <w:sz w:val="18"/>
              </w:rPr>
              <w:t xml:space="preserve"> 125 to 163</w:t>
            </w:r>
          </w:p>
        </w:tc>
      </w:tr>
      <w:tr w:rsidR="00DD529C" w:rsidRPr="00F92651" w14:paraId="2590514D" w14:textId="77777777" w:rsidTr="00DD529C">
        <w:trPr>
          <w:gridAfter w:val="1"/>
          <w:wAfter w:w="88" w:type="dxa"/>
          <w:trHeight w:val="288"/>
        </w:trPr>
        <w:tc>
          <w:tcPr>
            <w:tcW w:w="6048" w:type="dxa"/>
            <w:gridSpan w:val="15"/>
            <w:shd w:val="clear" w:color="auto" w:fill="auto"/>
            <w:vAlign w:val="bottom"/>
          </w:tcPr>
          <w:p w14:paraId="61B532BE" w14:textId="77777777" w:rsidR="00DD529C" w:rsidRPr="00F92651" w:rsidRDefault="00DD529C" w:rsidP="00F92651">
            <w:pPr>
              <w:tabs>
                <w:tab w:val="left" w:pos="6480"/>
                <w:tab w:val="left" w:pos="7920"/>
                <w:tab w:val="left" w:pos="9180"/>
              </w:tabs>
              <w:autoSpaceDE w:val="0"/>
              <w:autoSpaceDN w:val="0"/>
              <w:adjustRightInd w:val="0"/>
              <w:rPr>
                <w:rFonts w:ascii="Arial" w:hAnsi="Arial" w:cs="Arial"/>
                <w:bCs/>
                <w:sz w:val="18"/>
              </w:rPr>
            </w:pPr>
          </w:p>
        </w:tc>
        <w:tc>
          <w:tcPr>
            <w:tcW w:w="1584" w:type="dxa"/>
            <w:gridSpan w:val="3"/>
            <w:shd w:val="clear" w:color="auto" w:fill="auto"/>
            <w:vAlign w:val="bottom"/>
          </w:tcPr>
          <w:p w14:paraId="7F6893A3" w14:textId="77777777" w:rsidR="00DD529C" w:rsidRPr="00F92651" w:rsidRDefault="00DD529C" w:rsidP="00F92651">
            <w:pPr>
              <w:tabs>
                <w:tab w:val="left" w:pos="6480"/>
                <w:tab w:val="left" w:pos="7920"/>
                <w:tab w:val="left" w:pos="9180"/>
              </w:tabs>
              <w:autoSpaceDE w:val="0"/>
              <w:autoSpaceDN w:val="0"/>
              <w:adjustRightInd w:val="0"/>
              <w:rPr>
                <w:rFonts w:ascii="Arial" w:hAnsi="Arial" w:cs="Arial"/>
                <w:bCs/>
                <w:sz w:val="18"/>
              </w:rPr>
            </w:pPr>
          </w:p>
        </w:tc>
        <w:tc>
          <w:tcPr>
            <w:tcW w:w="1584" w:type="dxa"/>
            <w:gridSpan w:val="2"/>
            <w:shd w:val="clear" w:color="auto" w:fill="auto"/>
            <w:vAlign w:val="bottom"/>
          </w:tcPr>
          <w:p w14:paraId="69F4D4A4" w14:textId="77777777" w:rsidR="00DD529C" w:rsidRPr="00F92651" w:rsidRDefault="00DD529C" w:rsidP="00F92651">
            <w:pPr>
              <w:tabs>
                <w:tab w:val="left" w:pos="6480"/>
                <w:tab w:val="left" w:pos="7920"/>
                <w:tab w:val="left" w:pos="9180"/>
              </w:tabs>
              <w:autoSpaceDE w:val="0"/>
              <w:autoSpaceDN w:val="0"/>
              <w:adjustRightInd w:val="0"/>
              <w:jc w:val="center"/>
              <w:rPr>
                <w:rFonts w:ascii="Arial" w:hAnsi="Arial" w:cs="Arial"/>
                <w:bCs/>
                <w:sz w:val="18"/>
              </w:rPr>
            </w:pPr>
          </w:p>
        </w:tc>
        <w:tc>
          <w:tcPr>
            <w:tcW w:w="1584" w:type="dxa"/>
            <w:gridSpan w:val="2"/>
            <w:shd w:val="clear" w:color="auto" w:fill="auto"/>
            <w:vAlign w:val="bottom"/>
          </w:tcPr>
          <w:p w14:paraId="708E7E4D" w14:textId="77777777" w:rsidR="00DD529C" w:rsidRPr="00F92651" w:rsidRDefault="00DD529C" w:rsidP="00F92651">
            <w:pPr>
              <w:tabs>
                <w:tab w:val="left" w:pos="6480"/>
                <w:tab w:val="left" w:pos="7920"/>
                <w:tab w:val="left" w:pos="9180"/>
              </w:tabs>
              <w:autoSpaceDE w:val="0"/>
              <w:autoSpaceDN w:val="0"/>
              <w:adjustRightInd w:val="0"/>
              <w:jc w:val="right"/>
              <w:rPr>
                <w:rFonts w:ascii="Arial" w:hAnsi="Arial" w:cs="Arial"/>
                <w:bCs/>
                <w:sz w:val="18"/>
              </w:rPr>
            </w:pPr>
          </w:p>
        </w:tc>
      </w:tr>
      <w:tr w:rsidR="007D7F44" w:rsidRPr="0045788A" w14:paraId="46526321" w14:textId="77777777" w:rsidTr="00DD529C">
        <w:tblPrEx>
          <w:jc w:val="center"/>
          <w:tblBorders>
            <w:top w:val="single" w:sz="4" w:space="0" w:color="000000"/>
            <w:left w:val="single" w:sz="4" w:space="0" w:color="000000"/>
            <w:bottom w:val="single" w:sz="4" w:space="0" w:color="000000"/>
            <w:right w:val="single" w:sz="4" w:space="0" w:color="000000"/>
          </w:tblBorders>
          <w:tblCellMar>
            <w:left w:w="108" w:type="dxa"/>
            <w:right w:w="108" w:type="dxa"/>
          </w:tblCellMar>
          <w:tblLook w:val="01E0" w:firstRow="1" w:lastRow="1" w:firstColumn="1" w:lastColumn="1" w:noHBand="0" w:noVBand="0"/>
        </w:tblPrEx>
        <w:trPr>
          <w:trHeight w:val="494"/>
          <w:jc w:val="center"/>
        </w:trPr>
        <w:tc>
          <w:tcPr>
            <w:tcW w:w="10883" w:type="dxa"/>
            <w:gridSpan w:val="23"/>
            <w:tcBorders>
              <w:top w:val="single" w:sz="4" w:space="0" w:color="000000"/>
            </w:tcBorders>
            <w:shd w:val="clear" w:color="auto" w:fill="auto"/>
          </w:tcPr>
          <w:p w14:paraId="1FF99EEB" w14:textId="77777777" w:rsidR="007D7F44" w:rsidRPr="0045788A" w:rsidRDefault="00172043" w:rsidP="007D7F44">
            <w:pPr>
              <w:pStyle w:val="Style2"/>
              <w:spacing w:before="60"/>
              <w:rPr>
                <w:b/>
              </w:rPr>
            </w:pPr>
            <w:r w:rsidRPr="00172043">
              <w:rPr>
                <w:b/>
                <w:u w:val="single"/>
              </w:rPr>
              <w:t>Unsworn Declaration Made Under Penalty of Perjury</w:t>
            </w:r>
            <w:r>
              <w:rPr>
                <w:b/>
              </w:rPr>
              <w:t xml:space="preserve"> - </w:t>
            </w:r>
            <w:r w:rsidRPr="00172043">
              <w:t>Pursuant to §3927 of Title 10 of the Delaware Code, I declare under</w:t>
            </w:r>
            <w:r>
              <w:t xml:space="preserve"> </w:t>
            </w:r>
            <w:r w:rsidRPr="00172043">
              <w:t>penalty of perjury under the laws of Delaware that the information in this Child Support Financial Disclosure is true and correct.</w:t>
            </w:r>
          </w:p>
        </w:tc>
      </w:tr>
      <w:tr w:rsidR="00FF7F3F" w:rsidRPr="0045788A" w14:paraId="22EC27A7" w14:textId="77777777" w:rsidTr="00DD529C">
        <w:tblPrEx>
          <w:jc w:val="center"/>
          <w:tblBorders>
            <w:top w:val="single" w:sz="4" w:space="0" w:color="000000"/>
            <w:left w:val="single" w:sz="4" w:space="0" w:color="000000"/>
            <w:bottom w:val="single" w:sz="4" w:space="0" w:color="000000"/>
            <w:right w:val="single" w:sz="4" w:space="0" w:color="000000"/>
          </w:tblBorders>
          <w:tblCellMar>
            <w:left w:w="108" w:type="dxa"/>
            <w:right w:w="108" w:type="dxa"/>
          </w:tblCellMar>
          <w:tblLook w:val="01E0" w:firstRow="1" w:lastRow="1" w:firstColumn="1" w:lastColumn="1" w:noHBand="0" w:noVBand="0"/>
        </w:tblPrEx>
        <w:trPr>
          <w:trHeight w:val="287"/>
          <w:jc w:val="center"/>
        </w:trPr>
        <w:tc>
          <w:tcPr>
            <w:tcW w:w="1705" w:type="dxa"/>
            <w:gridSpan w:val="2"/>
            <w:shd w:val="clear" w:color="auto" w:fill="auto"/>
            <w:vAlign w:val="bottom"/>
          </w:tcPr>
          <w:p w14:paraId="61B1C6F2" w14:textId="77777777" w:rsidR="00FF7F3F" w:rsidRPr="0045788A" w:rsidRDefault="00172043" w:rsidP="00E36DB1">
            <w:pPr>
              <w:pStyle w:val="Style2"/>
              <w:rPr>
                <w:noProof/>
                <w:sz w:val="18"/>
              </w:rPr>
            </w:pPr>
            <w:r>
              <w:rPr>
                <w:sz w:val="18"/>
              </w:rPr>
              <w:t>Executed on the</w:t>
            </w:r>
          </w:p>
        </w:tc>
        <w:bookmarkStart w:id="59" w:name="Text102"/>
        <w:tc>
          <w:tcPr>
            <w:tcW w:w="810" w:type="dxa"/>
            <w:tcBorders>
              <w:top w:val="nil"/>
              <w:bottom w:val="single" w:sz="4" w:space="0" w:color="auto"/>
            </w:tcBorders>
            <w:shd w:val="clear" w:color="auto" w:fill="auto"/>
            <w:vAlign w:val="bottom"/>
          </w:tcPr>
          <w:p w14:paraId="7C2A2992" w14:textId="77777777" w:rsidR="00FF7F3F" w:rsidRPr="0045788A" w:rsidRDefault="00FF7F3F" w:rsidP="004E2CD1">
            <w:pPr>
              <w:pStyle w:val="Style2"/>
              <w:jc w:val="center"/>
              <w:rPr>
                <w:noProof/>
                <w:sz w:val="18"/>
              </w:rPr>
            </w:pPr>
            <w:r>
              <w:rPr>
                <w:noProof/>
                <w:sz w:val="18"/>
              </w:rPr>
              <w:fldChar w:fldCharType="begin">
                <w:ffData>
                  <w:name w:val="Text102"/>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59"/>
          </w:p>
        </w:tc>
        <w:tc>
          <w:tcPr>
            <w:tcW w:w="720" w:type="dxa"/>
            <w:gridSpan w:val="2"/>
            <w:shd w:val="clear" w:color="auto" w:fill="auto"/>
            <w:vAlign w:val="bottom"/>
          </w:tcPr>
          <w:p w14:paraId="7889C94F" w14:textId="77777777" w:rsidR="00FF7F3F" w:rsidRPr="0045788A" w:rsidRDefault="00FF7F3F" w:rsidP="00E36DB1">
            <w:pPr>
              <w:pStyle w:val="Style2"/>
              <w:rPr>
                <w:noProof/>
                <w:sz w:val="18"/>
              </w:rPr>
            </w:pPr>
            <w:r>
              <w:rPr>
                <w:noProof/>
                <w:sz w:val="18"/>
              </w:rPr>
              <w:t>day of</w:t>
            </w:r>
          </w:p>
        </w:tc>
        <w:bookmarkStart w:id="60" w:name="Dropdown1"/>
        <w:tc>
          <w:tcPr>
            <w:tcW w:w="1260" w:type="dxa"/>
            <w:gridSpan w:val="2"/>
            <w:tcBorders>
              <w:top w:val="nil"/>
              <w:bottom w:val="single" w:sz="4" w:space="0" w:color="auto"/>
            </w:tcBorders>
            <w:shd w:val="clear" w:color="auto" w:fill="auto"/>
            <w:vAlign w:val="bottom"/>
          </w:tcPr>
          <w:p w14:paraId="58FCE4E4" w14:textId="77777777" w:rsidR="00FF7F3F" w:rsidRPr="0045788A" w:rsidRDefault="00FF7F3F" w:rsidP="004E2CD1">
            <w:pPr>
              <w:pStyle w:val="Style2"/>
              <w:jc w:val="center"/>
              <w:rPr>
                <w:noProof/>
                <w:sz w:val="18"/>
              </w:rPr>
            </w:pPr>
            <w:r>
              <w:rPr>
                <w:noProof/>
                <w:sz w:val="18"/>
              </w:rPr>
              <w:fldChar w:fldCharType="begin">
                <w:ffData>
                  <w:name w:val="Dropdown1"/>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noProof/>
                <w:sz w:val="18"/>
              </w:rPr>
              <w:instrText xml:space="preserve"> FORMDROPDOWN </w:instrText>
            </w:r>
            <w:r w:rsidR="0030279B">
              <w:rPr>
                <w:noProof/>
                <w:sz w:val="18"/>
              </w:rPr>
            </w:r>
            <w:r w:rsidR="0030279B">
              <w:rPr>
                <w:noProof/>
                <w:sz w:val="18"/>
              </w:rPr>
              <w:fldChar w:fldCharType="separate"/>
            </w:r>
            <w:r>
              <w:rPr>
                <w:noProof/>
                <w:sz w:val="18"/>
              </w:rPr>
              <w:fldChar w:fldCharType="end"/>
            </w:r>
            <w:bookmarkEnd w:id="60"/>
          </w:p>
        </w:tc>
        <w:tc>
          <w:tcPr>
            <w:tcW w:w="270" w:type="dxa"/>
            <w:shd w:val="clear" w:color="auto" w:fill="auto"/>
            <w:vAlign w:val="bottom"/>
          </w:tcPr>
          <w:p w14:paraId="78E5EF24" w14:textId="77777777" w:rsidR="00FF7F3F" w:rsidRPr="0045788A" w:rsidRDefault="00FF7F3F" w:rsidP="00E36DB1">
            <w:pPr>
              <w:pStyle w:val="Style2"/>
              <w:rPr>
                <w:noProof/>
                <w:sz w:val="18"/>
              </w:rPr>
            </w:pPr>
            <w:r>
              <w:rPr>
                <w:noProof/>
                <w:sz w:val="18"/>
              </w:rPr>
              <w:t>,</w:t>
            </w:r>
          </w:p>
        </w:tc>
        <w:bookmarkStart w:id="61" w:name="Text103"/>
        <w:tc>
          <w:tcPr>
            <w:tcW w:w="1056" w:type="dxa"/>
            <w:gridSpan w:val="6"/>
            <w:tcBorders>
              <w:top w:val="nil"/>
              <w:bottom w:val="single" w:sz="4" w:space="0" w:color="auto"/>
            </w:tcBorders>
            <w:shd w:val="clear" w:color="auto" w:fill="auto"/>
            <w:vAlign w:val="bottom"/>
          </w:tcPr>
          <w:p w14:paraId="281442FF" w14:textId="77777777" w:rsidR="00FF7F3F" w:rsidRPr="0045788A" w:rsidRDefault="00FF7F3F" w:rsidP="004E2CD1">
            <w:pPr>
              <w:pStyle w:val="Style2"/>
              <w:jc w:val="center"/>
              <w:rPr>
                <w:noProof/>
                <w:sz w:val="18"/>
              </w:rPr>
            </w:pPr>
            <w:r>
              <w:rPr>
                <w:noProof/>
                <w:sz w:val="18"/>
              </w:rPr>
              <w:fldChar w:fldCharType="begin">
                <w:ffData>
                  <w:name w:val="Text10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61"/>
          </w:p>
        </w:tc>
        <w:tc>
          <w:tcPr>
            <w:tcW w:w="267" w:type="dxa"/>
            <w:gridSpan w:val="2"/>
            <w:shd w:val="clear" w:color="auto" w:fill="auto"/>
            <w:vAlign w:val="bottom"/>
          </w:tcPr>
          <w:p w14:paraId="2C5B017C" w14:textId="77777777" w:rsidR="00FF7F3F" w:rsidRPr="00435E2C" w:rsidRDefault="00FF7F3F" w:rsidP="00435E2C">
            <w:pPr>
              <w:pStyle w:val="Style2"/>
              <w:rPr>
                <w:b/>
                <w:noProof/>
                <w:sz w:val="18"/>
              </w:rPr>
            </w:pPr>
            <w:r w:rsidRPr="00435E2C">
              <w:rPr>
                <w:b/>
                <w:noProof/>
                <w:sz w:val="18"/>
              </w:rPr>
              <w:t>.</w:t>
            </w:r>
          </w:p>
        </w:tc>
        <w:tc>
          <w:tcPr>
            <w:tcW w:w="4525" w:type="dxa"/>
            <w:gridSpan w:val="5"/>
            <w:tcBorders>
              <w:top w:val="nil"/>
              <w:bottom w:val="nil"/>
            </w:tcBorders>
            <w:shd w:val="clear" w:color="auto" w:fill="auto"/>
            <w:vAlign w:val="bottom"/>
          </w:tcPr>
          <w:p w14:paraId="3A54CB83" w14:textId="77777777" w:rsidR="00FF7F3F" w:rsidRPr="0045788A" w:rsidRDefault="00FF7F3F" w:rsidP="00435E2C">
            <w:pPr>
              <w:pStyle w:val="Style2"/>
              <w:jc w:val="center"/>
              <w:rPr>
                <w:noProof/>
                <w:sz w:val="18"/>
              </w:rPr>
            </w:pPr>
          </w:p>
        </w:tc>
        <w:tc>
          <w:tcPr>
            <w:tcW w:w="270" w:type="dxa"/>
            <w:gridSpan w:val="2"/>
            <w:tcBorders>
              <w:top w:val="nil"/>
              <w:bottom w:val="nil"/>
            </w:tcBorders>
            <w:shd w:val="clear" w:color="auto" w:fill="auto"/>
          </w:tcPr>
          <w:p w14:paraId="621035C8" w14:textId="77777777" w:rsidR="00FF7F3F" w:rsidRPr="0045788A" w:rsidRDefault="00FF7F3F" w:rsidP="0045788A">
            <w:pPr>
              <w:pStyle w:val="Style2"/>
              <w:rPr>
                <w:noProof/>
                <w:sz w:val="18"/>
              </w:rPr>
            </w:pPr>
          </w:p>
        </w:tc>
      </w:tr>
      <w:tr w:rsidR="00FF7F3F" w:rsidRPr="0045788A" w14:paraId="2304735C" w14:textId="77777777" w:rsidTr="00DD529C">
        <w:tblPrEx>
          <w:jc w:val="center"/>
          <w:tblBorders>
            <w:top w:val="single" w:sz="4" w:space="0" w:color="000000"/>
            <w:left w:val="single" w:sz="4" w:space="0" w:color="000000"/>
            <w:bottom w:val="single" w:sz="4" w:space="0" w:color="000000"/>
            <w:right w:val="single" w:sz="4" w:space="0" w:color="000000"/>
          </w:tblBorders>
          <w:tblCellMar>
            <w:left w:w="108" w:type="dxa"/>
            <w:right w:w="108" w:type="dxa"/>
          </w:tblCellMar>
          <w:tblLook w:val="01E0" w:firstRow="1" w:lastRow="1" w:firstColumn="1" w:lastColumn="1" w:noHBand="0" w:noVBand="0"/>
        </w:tblPrEx>
        <w:trPr>
          <w:trHeight w:val="288"/>
          <w:jc w:val="center"/>
        </w:trPr>
        <w:tc>
          <w:tcPr>
            <w:tcW w:w="5821" w:type="dxa"/>
            <w:gridSpan w:val="14"/>
            <w:tcBorders>
              <w:top w:val="nil"/>
              <w:bottom w:val="nil"/>
            </w:tcBorders>
            <w:shd w:val="clear" w:color="auto" w:fill="auto"/>
            <w:vAlign w:val="bottom"/>
          </w:tcPr>
          <w:p w14:paraId="58B9FE05" w14:textId="77777777" w:rsidR="00FF7F3F" w:rsidRPr="0045788A" w:rsidRDefault="00FF7F3F" w:rsidP="0045788A">
            <w:pPr>
              <w:pStyle w:val="Style2"/>
              <w:rPr>
                <w:sz w:val="18"/>
              </w:rPr>
            </w:pPr>
          </w:p>
        </w:tc>
        <w:tc>
          <w:tcPr>
            <w:tcW w:w="267" w:type="dxa"/>
            <w:gridSpan w:val="2"/>
            <w:tcBorders>
              <w:bottom w:val="nil"/>
            </w:tcBorders>
            <w:shd w:val="clear" w:color="auto" w:fill="auto"/>
            <w:vAlign w:val="bottom"/>
          </w:tcPr>
          <w:p w14:paraId="7252E32D" w14:textId="77777777" w:rsidR="00FF7F3F" w:rsidRPr="0045788A" w:rsidRDefault="00FF7F3F" w:rsidP="0045788A">
            <w:pPr>
              <w:pStyle w:val="Style2"/>
              <w:rPr>
                <w:sz w:val="18"/>
              </w:rPr>
            </w:pPr>
          </w:p>
        </w:tc>
        <w:tc>
          <w:tcPr>
            <w:tcW w:w="4525" w:type="dxa"/>
            <w:gridSpan w:val="5"/>
            <w:tcBorders>
              <w:bottom w:val="nil"/>
            </w:tcBorders>
            <w:shd w:val="clear" w:color="auto" w:fill="auto"/>
          </w:tcPr>
          <w:p w14:paraId="70E21B9F" w14:textId="77777777" w:rsidR="00FF7F3F" w:rsidRPr="0045788A" w:rsidRDefault="00FF7F3F" w:rsidP="004E2CD1">
            <w:pPr>
              <w:pStyle w:val="Style2"/>
              <w:jc w:val="center"/>
              <w:rPr>
                <w:sz w:val="18"/>
              </w:rPr>
            </w:pPr>
            <w:bookmarkStart w:id="62" w:name="Text101"/>
          </w:p>
        </w:tc>
        <w:bookmarkEnd w:id="62"/>
        <w:tc>
          <w:tcPr>
            <w:tcW w:w="270" w:type="dxa"/>
            <w:gridSpan w:val="2"/>
            <w:shd w:val="clear" w:color="auto" w:fill="auto"/>
            <w:vAlign w:val="bottom"/>
          </w:tcPr>
          <w:p w14:paraId="2D4AA0B8" w14:textId="77777777" w:rsidR="00FF7F3F" w:rsidRPr="0045788A" w:rsidRDefault="00FF7F3F" w:rsidP="004E2CD1">
            <w:pPr>
              <w:pStyle w:val="Style2"/>
              <w:jc w:val="center"/>
              <w:rPr>
                <w:sz w:val="18"/>
              </w:rPr>
            </w:pPr>
          </w:p>
        </w:tc>
      </w:tr>
      <w:tr w:rsidR="00FF7F3F" w:rsidRPr="0045788A" w14:paraId="44AAFB39" w14:textId="77777777" w:rsidTr="00DD529C">
        <w:tblPrEx>
          <w:jc w:val="center"/>
          <w:tblBorders>
            <w:top w:val="single" w:sz="4" w:space="0" w:color="000000"/>
            <w:left w:val="single" w:sz="4" w:space="0" w:color="000000"/>
            <w:bottom w:val="single" w:sz="4" w:space="0" w:color="000000"/>
            <w:right w:val="single" w:sz="4" w:space="0" w:color="000000"/>
          </w:tblBorders>
          <w:tblCellMar>
            <w:left w:w="108" w:type="dxa"/>
            <w:right w:w="108" w:type="dxa"/>
          </w:tblCellMar>
          <w:tblLook w:val="01E0" w:firstRow="1" w:lastRow="1" w:firstColumn="1" w:lastColumn="1" w:noHBand="0" w:noVBand="0"/>
        </w:tblPrEx>
        <w:trPr>
          <w:trHeight w:val="288"/>
          <w:jc w:val="center"/>
        </w:trPr>
        <w:tc>
          <w:tcPr>
            <w:tcW w:w="243" w:type="dxa"/>
            <w:shd w:val="clear" w:color="auto" w:fill="auto"/>
          </w:tcPr>
          <w:p w14:paraId="7CCA52F4" w14:textId="77777777" w:rsidR="00FF7F3F" w:rsidRPr="0045788A" w:rsidRDefault="00FF7F3F" w:rsidP="002D7EDA">
            <w:pPr>
              <w:pStyle w:val="Style2"/>
              <w:rPr>
                <w:sz w:val="18"/>
              </w:rPr>
            </w:pPr>
          </w:p>
        </w:tc>
        <w:tc>
          <w:tcPr>
            <w:tcW w:w="5062" w:type="dxa"/>
            <w:gridSpan w:val="10"/>
            <w:tcBorders>
              <w:top w:val="nil"/>
              <w:bottom w:val="single" w:sz="4" w:space="0" w:color="auto"/>
            </w:tcBorders>
            <w:shd w:val="clear" w:color="auto" w:fill="auto"/>
            <w:vAlign w:val="bottom"/>
          </w:tcPr>
          <w:p w14:paraId="78DD663B" w14:textId="77777777" w:rsidR="00FF7F3F" w:rsidRPr="0045788A" w:rsidRDefault="00FC0910" w:rsidP="00684804">
            <w:pPr>
              <w:pStyle w:val="Style2"/>
              <w:jc w:val="center"/>
              <w:rPr>
                <w:sz w:val="18"/>
              </w:rPr>
            </w:pPr>
            <w:r w:rsidRPr="00CF3CA0">
              <w:rPr>
                <w:bCs/>
                <w:sz w:val="18"/>
              </w:rPr>
              <w:fldChar w:fldCharType="begin">
                <w:ffData>
                  <w:name w:val=""/>
                  <w:enabled/>
                  <w:calcOnExit w:val="0"/>
                  <w:textInput/>
                </w:ffData>
              </w:fldChar>
            </w:r>
            <w:r w:rsidRPr="00CF3CA0">
              <w:rPr>
                <w:bCs/>
                <w:sz w:val="18"/>
              </w:rPr>
              <w:instrText xml:space="preserve"> FORMTEXT </w:instrText>
            </w:r>
            <w:r w:rsidRPr="00CF3CA0">
              <w:rPr>
                <w:bCs/>
                <w:sz w:val="18"/>
              </w:rPr>
            </w:r>
            <w:r w:rsidRPr="00CF3CA0">
              <w:rPr>
                <w:bCs/>
                <w:sz w:val="18"/>
              </w:rPr>
              <w:fldChar w:fldCharType="separate"/>
            </w:r>
            <w:r>
              <w:rPr>
                <w:bCs/>
                <w:sz w:val="18"/>
              </w:rPr>
              <w:t> </w:t>
            </w:r>
            <w:r>
              <w:rPr>
                <w:bCs/>
                <w:sz w:val="18"/>
              </w:rPr>
              <w:t> </w:t>
            </w:r>
            <w:r>
              <w:rPr>
                <w:bCs/>
                <w:sz w:val="18"/>
              </w:rPr>
              <w:t> </w:t>
            </w:r>
            <w:r>
              <w:rPr>
                <w:bCs/>
                <w:sz w:val="18"/>
              </w:rPr>
              <w:t> </w:t>
            </w:r>
            <w:r>
              <w:rPr>
                <w:bCs/>
                <w:sz w:val="18"/>
              </w:rPr>
              <w:t> </w:t>
            </w:r>
            <w:r w:rsidRPr="00CF3CA0">
              <w:rPr>
                <w:bCs/>
                <w:sz w:val="18"/>
              </w:rPr>
              <w:fldChar w:fldCharType="end"/>
            </w:r>
          </w:p>
        </w:tc>
        <w:tc>
          <w:tcPr>
            <w:tcW w:w="783" w:type="dxa"/>
            <w:gridSpan w:val="5"/>
            <w:shd w:val="clear" w:color="auto" w:fill="auto"/>
          </w:tcPr>
          <w:p w14:paraId="60A7CE8E" w14:textId="77777777" w:rsidR="00FF7F3F" w:rsidRPr="0045788A" w:rsidRDefault="00FF7F3F" w:rsidP="002D7EDA">
            <w:pPr>
              <w:pStyle w:val="Style2"/>
              <w:rPr>
                <w:sz w:val="18"/>
              </w:rPr>
            </w:pPr>
          </w:p>
        </w:tc>
        <w:tc>
          <w:tcPr>
            <w:tcW w:w="4525" w:type="dxa"/>
            <w:gridSpan w:val="5"/>
            <w:tcBorders>
              <w:top w:val="nil"/>
              <w:bottom w:val="single" w:sz="4" w:space="0" w:color="auto"/>
            </w:tcBorders>
            <w:shd w:val="clear" w:color="auto" w:fill="auto"/>
          </w:tcPr>
          <w:p w14:paraId="20AC17CC" w14:textId="77777777" w:rsidR="00FF7F3F" w:rsidRPr="0045788A" w:rsidRDefault="00FC0910" w:rsidP="009F4975">
            <w:pPr>
              <w:pStyle w:val="Style2"/>
              <w:jc w:val="center"/>
              <w:rPr>
                <w:sz w:val="18"/>
              </w:rPr>
            </w:pPr>
            <w:r w:rsidRPr="00CF3CA0">
              <w:rPr>
                <w:bCs/>
                <w:sz w:val="18"/>
              </w:rPr>
              <w:fldChar w:fldCharType="begin">
                <w:ffData>
                  <w:name w:val=""/>
                  <w:enabled/>
                  <w:calcOnExit w:val="0"/>
                  <w:textInput/>
                </w:ffData>
              </w:fldChar>
            </w:r>
            <w:r w:rsidRPr="00CF3CA0">
              <w:rPr>
                <w:bCs/>
                <w:sz w:val="18"/>
              </w:rPr>
              <w:instrText xml:space="preserve"> FORMTEXT </w:instrText>
            </w:r>
            <w:r w:rsidRPr="00CF3CA0">
              <w:rPr>
                <w:bCs/>
                <w:sz w:val="18"/>
              </w:rPr>
            </w:r>
            <w:r w:rsidRPr="00CF3CA0">
              <w:rPr>
                <w:bCs/>
                <w:sz w:val="18"/>
              </w:rPr>
              <w:fldChar w:fldCharType="separate"/>
            </w:r>
            <w:r>
              <w:rPr>
                <w:bCs/>
                <w:sz w:val="18"/>
              </w:rPr>
              <w:t> </w:t>
            </w:r>
            <w:r>
              <w:rPr>
                <w:bCs/>
                <w:sz w:val="18"/>
              </w:rPr>
              <w:t> </w:t>
            </w:r>
            <w:r>
              <w:rPr>
                <w:bCs/>
                <w:sz w:val="18"/>
              </w:rPr>
              <w:t> </w:t>
            </w:r>
            <w:r>
              <w:rPr>
                <w:bCs/>
                <w:sz w:val="18"/>
              </w:rPr>
              <w:t> </w:t>
            </w:r>
            <w:r>
              <w:rPr>
                <w:bCs/>
                <w:sz w:val="18"/>
              </w:rPr>
              <w:t> </w:t>
            </w:r>
            <w:r w:rsidRPr="00CF3CA0">
              <w:rPr>
                <w:bCs/>
                <w:sz w:val="18"/>
              </w:rPr>
              <w:fldChar w:fldCharType="end"/>
            </w:r>
          </w:p>
        </w:tc>
        <w:tc>
          <w:tcPr>
            <w:tcW w:w="270" w:type="dxa"/>
            <w:gridSpan w:val="2"/>
            <w:tcBorders>
              <w:top w:val="nil"/>
              <w:bottom w:val="nil"/>
            </w:tcBorders>
            <w:shd w:val="clear" w:color="auto" w:fill="auto"/>
          </w:tcPr>
          <w:p w14:paraId="0519AA68" w14:textId="77777777" w:rsidR="00FF7F3F" w:rsidRPr="0045788A" w:rsidRDefault="00FF7F3F" w:rsidP="002D7EDA">
            <w:pPr>
              <w:pStyle w:val="Style2"/>
              <w:rPr>
                <w:sz w:val="18"/>
              </w:rPr>
            </w:pPr>
          </w:p>
        </w:tc>
      </w:tr>
      <w:tr w:rsidR="00FF7F3F" w:rsidRPr="0045788A" w14:paraId="1B84956E" w14:textId="77777777" w:rsidTr="00DD529C">
        <w:tblPrEx>
          <w:jc w:val="center"/>
          <w:tblBorders>
            <w:top w:val="single" w:sz="4" w:space="0" w:color="000000"/>
            <w:left w:val="single" w:sz="4" w:space="0" w:color="000000"/>
            <w:bottom w:val="single" w:sz="4" w:space="0" w:color="000000"/>
            <w:right w:val="single" w:sz="4" w:space="0" w:color="000000"/>
          </w:tblBorders>
          <w:tblCellMar>
            <w:left w:w="108" w:type="dxa"/>
            <w:right w:w="108" w:type="dxa"/>
          </w:tblCellMar>
          <w:tblLook w:val="01E0" w:firstRow="1" w:lastRow="1" w:firstColumn="1" w:lastColumn="1" w:noHBand="0" w:noVBand="0"/>
        </w:tblPrEx>
        <w:trPr>
          <w:trHeight w:val="161"/>
          <w:jc w:val="center"/>
        </w:trPr>
        <w:tc>
          <w:tcPr>
            <w:tcW w:w="243" w:type="dxa"/>
            <w:tcBorders>
              <w:bottom w:val="single" w:sz="4" w:space="0" w:color="000000"/>
            </w:tcBorders>
            <w:shd w:val="clear" w:color="auto" w:fill="auto"/>
          </w:tcPr>
          <w:p w14:paraId="6E749052" w14:textId="77777777" w:rsidR="00FF7F3F" w:rsidRPr="0045788A" w:rsidRDefault="00FF7F3F" w:rsidP="002D7EDA">
            <w:pPr>
              <w:pStyle w:val="Style2"/>
              <w:rPr>
                <w:sz w:val="18"/>
              </w:rPr>
            </w:pPr>
          </w:p>
        </w:tc>
        <w:tc>
          <w:tcPr>
            <w:tcW w:w="5062" w:type="dxa"/>
            <w:gridSpan w:val="10"/>
            <w:tcBorders>
              <w:bottom w:val="single" w:sz="4" w:space="0" w:color="000000"/>
            </w:tcBorders>
            <w:shd w:val="clear" w:color="auto" w:fill="auto"/>
          </w:tcPr>
          <w:p w14:paraId="08D19919" w14:textId="77777777" w:rsidR="00FF7F3F" w:rsidRPr="00DD529C" w:rsidRDefault="00172043" w:rsidP="00684804">
            <w:pPr>
              <w:pStyle w:val="Style2"/>
              <w:jc w:val="center"/>
              <w:rPr>
                <w:b/>
                <w:bCs/>
                <w:sz w:val="18"/>
              </w:rPr>
            </w:pPr>
            <w:r w:rsidRPr="00DD529C">
              <w:rPr>
                <w:b/>
                <w:bCs/>
                <w:sz w:val="18"/>
              </w:rPr>
              <w:t>Printed Name</w:t>
            </w:r>
          </w:p>
        </w:tc>
        <w:tc>
          <w:tcPr>
            <w:tcW w:w="270" w:type="dxa"/>
            <w:gridSpan w:val="2"/>
            <w:tcBorders>
              <w:bottom w:val="single" w:sz="4" w:space="0" w:color="000000"/>
            </w:tcBorders>
            <w:shd w:val="clear" w:color="auto" w:fill="auto"/>
          </w:tcPr>
          <w:p w14:paraId="6BEAF892" w14:textId="77777777" w:rsidR="00FF7F3F" w:rsidRPr="0045788A" w:rsidRDefault="00FF7F3F" w:rsidP="002D7EDA">
            <w:pPr>
              <w:pStyle w:val="Style2"/>
              <w:rPr>
                <w:sz w:val="18"/>
              </w:rPr>
            </w:pPr>
          </w:p>
        </w:tc>
        <w:tc>
          <w:tcPr>
            <w:tcW w:w="5038" w:type="dxa"/>
            <w:gridSpan w:val="8"/>
            <w:tcBorders>
              <w:top w:val="single" w:sz="4" w:space="0" w:color="auto"/>
              <w:bottom w:val="single" w:sz="4" w:space="0" w:color="000000"/>
            </w:tcBorders>
            <w:shd w:val="clear" w:color="auto" w:fill="auto"/>
            <w:vAlign w:val="bottom"/>
          </w:tcPr>
          <w:p w14:paraId="304EE47D" w14:textId="77777777" w:rsidR="00134922" w:rsidRPr="00DD529C" w:rsidRDefault="00172043" w:rsidP="00172043">
            <w:pPr>
              <w:pStyle w:val="Style2"/>
              <w:jc w:val="center"/>
              <w:rPr>
                <w:b/>
                <w:bCs/>
                <w:sz w:val="18"/>
              </w:rPr>
            </w:pPr>
            <w:r w:rsidRPr="00DD529C">
              <w:rPr>
                <w:b/>
                <w:bCs/>
                <w:sz w:val="18"/>
              </w:rPr>
              <w:t>SIGNATURE</w:t>
            </w:r>
          </w:p>
          <w:p w14:paraId="5DA0552B" w14:textId="77777777" w:rsidR="00FF7F3F" w:rsidRPr="00172043" w:rsidRDefault="00172043" w:rsidP="00211CE6">
            <w:pPr>
              <w:pStyle w:val="Style2"/>
              <w:rPr>
                <w:sz w:val="18"/>
              </w:rPr>
            </w:pPr>
            <w:r>
              <w:rPr>
                <w:sz w:val="18"/>
              </w:rPr>
              <w:t xml:space="preserve">(Electronic signature </w:t>
            </w:r>
            <w:r w:rsidR="00211CE6">
              <w:rPr>
                <w:sz w:val="18"/>
              </w:rPr>
              <w:t xml:space="preserve">is permitted – sign as “/s/Your </w:t>
            </w:r>
            <w:r>
              <w:rPr>
                <w:sz w:val="18"/>
              </w:rPr>
              <w:t>Name”)</w:t>
            </w:r>
          </w:p>
        </w:tc>
        <w:tc>
          <w:tcPr>
            <w:tcW w:w="270" w:type="dxa"/>
            <w:gridSpan w:val="2"/>
            <w:tcBorders>
              <w:top w:val="nil"/>
              <w:bottom w:val="single" w:sz="4" w:space="0" w:color="000000"/>
            </w:tcBorders>
            <w:shd w:val="clear" w:color="auto" w:fill="auto"/>
          </w:tcPr>
          <w:p w14:paraId="6AF03094" w14:textId="77777777" w:rsidR="00FF7F3F" w:rsidRPr="0045788A" w:rsidRDefault="00FF7F3F" w:rsidP="002D7EDA">
            <w:pPr>
              <w:pStyle w:val="Style2"/>
              <w:rPr>
                <w:sz w:val="18"/>
              </w:rPr>
            </w:pPr>
          </w:p>
        </w:tc>
      </w:tr>
    </w:tbl>
    <w:p w14:paraId="48655395" w14:textId="77777777" w:rsidR="00275F82" w:rsidRPr="00ED1A9E" w:rsidRDefault="00275F82" w:rsidP="00DD529C">
      <w:pPr>
        <w:keepLines/>
        <w:widowControl w:val="0"/>
        <w:autoSpaceDE w:val="0"/>
        <w:autoSpaceDN w:val="0"/>
        <w:adjustRightInd w:val="0"/>
        <w:rPr>
          <w:rFonts w:cs="Arial"/>
          <w:bCs/>
        </w:rPr>
      </w:pPr>
    </w:p>
    <w:sectPr w:rsidR="00275F82" w:rsidRPr="00ED1A9E" w:rsidSect="00CF3CA0">
      <w:headerReference w:type="default" r:id="rId9"/>
      <w:footerReference w:type="default" r:id="rId10"/>
      <w:pgSz w:w="12240" w:h="15840" w:code="1"/>
      <w:pgMar w:top="720" w:right="720" w:bottom="360" w:left="720" w:header="43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6083" w14:textId="77777777" w:rsidR="00134922" w:rsidRDefault="00134922">
      <w:r>
        <w:separator/>
      </w:r>
    </w:p>
  </w:endnote>
  <w:endnote w:type="continuationSeparator" w:id="0">
    <w:p w14:paraId="528F1639" w14:textId="77777777" w:rsidR="00134922" w:rsidRDefault="0013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43DC" w14:textId="77777777" w:rsidR="00134922" w:rsidRPr="00CF3CA0" w:rsidRDefault="00134922">
    <w:pPr>
      <w:pStyle w:val="Footer"/>
      <w:jc w:val="center"/>
      <w:rPr>
        <w:rFonts w:ascii="Arial" w:hAnsi="Arial" w:cs="Arial"/>
        <w:sz w:val="16"/>
      </w:rPr>
    </w:pPr>
    <w:r w:rsidRPr="00CF3CA0">
      <w:rPr>
        <w:rFonts w:ascii="Arial" w:hAnsi="Arial" w:cs="Arial"/>
        <w:b/>
        <w:sz w:val="16"/>
      </w:rPr>
      <w:fldChar w:fldCharType="begin"/>
    </w:r>
    <w:r w:rsidRPr="00CF3CA0">
      <w:rPr>
        <w:rFonts w:ascii="Arial" w:hAnsi="Arial" w:cs="Arial"/>
        <w:b/>
        <w:sz w:val="16"/>
      </w:rPr>
      <w:instrText xml:space="preserve"> PAGE </w:instrText>
    </w:r>
    <w:r w:rsidRPr="00CF3CA0">
      <w:rPr>
        <w:rFonts w:ascii="Arial" w:hAnsi="Arial" w:cs="Arial"/>
        <w:b/>
        <w:sz w:val="16"/>
      </w:rPr>
      <w:fldChar w:fldCharType="separate"/>
    </w:r>
    <w:r w:rsidR="005C3D35">
      <w:rPr>
        <w:rFonts w:ascii="Arial" w:hAnsi="Arial" w:cs="Arial"/>
        <w:b/>
        <w:noProof/>
        <w:sz w:val="16"/>
      </w:rPr>
      <w:t>1</w:t>
    </w:r>
    <w:r w:rsidRPr="00CF3CA0">
      <w:rPr>
        <w:rFonts w:ascii="Arial" w:hAnsi="Arial" w:cs="Arial"/>
        <w:b/>
        <w:sz w:val="16"/>
      </w:rPr>
      <w:fldChar w:fldCharType="end"/>
    </w:r>
    <w:r w:rsidRPr="00CF3CA0">
      <w:rPr>
        <w:rFonts w:ascii="Arial" w:hAnsi="Arial" w:cs="Arial"/>
        <w:sz w:val="16"/>
      </w:rPr>
      <w:t xml:space="preserve"> of </w:t>
    </w:r>
    <w:r w:rsidRPr="00CF3CA0">
      <w:rPr>
        <w:rFonts w:ascii="Arial" w:hAnsi="Arial" w:cs="Arial"/>
        <w:b/>
        <w:sz w:val="16"/>
      </w:rPr>
      <w:fldChar w:fldCharType="begin"/>
    </w:r>
    <w:r w:rsidRPr="00CF3CA0">
      <w:rPr>
        <w:rFonts w:ascii="Arial" w:hAnsi="Arial" w:cs="Arial"/>
        <w:b/>
        <w:sz w:val="16"/>
      </w:rPr>
      <w:instrText xml:space="preserve"> NUMPAGES  </w:instrText>
    </w:r>
    <w:r w:rsidRPr="00CF3CA0">
      <w:rPr>
        <w:rFonts w:ascii="Arial" w:hAnsi="Arial" w:cs="Arial"/>
        <w:b/>
        <w:sz w:val="16"/>
      </w:rPr>
      <w:fldChar w:fldCharType="separate"/>
    </w:r>
    <w:r w:rsidR="005C3D35">
      <w:rPr>
        <w:rFonts w:ascii="Arial" w:hAnsi="Arial" w:cs="Arial"/>
        <w:b/>
        <w:noProof/>
        <w:sz w:val="16"/>
      </w:rPr>
      <w:t>2</w:t>
    </w:r>
    <w:r w:rsidRPr="00CF3CA0">
      <w:rPr>
        <w:rFonts w:ascii="Arial" w:hAnsi="Arial" w:cs="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7660" w14:textId="77777777" w:rsidR="00134922" w:rsidRDefault="00134922">
      <w:r>
        <w:separator/>
      </w:r>
    </w:p>
  </w:footnote>
  <w:footnote w:type="continuationSeparator" w:id="0">
    <w:p w14:paraId="356710CE" w14:textId="77777777" w:rsidR="00134922" w:rsidRDefault="0013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00F7" w14:textId="77777777" w:rsidR="00134922" w:rsidRPr="00CF3CA0" w:rsidRDefault="00134922">
    <w:pPr>
      <w:pStyle w:val="Header"/>
      <w:rPr>
        <w:rFonts w:ascii="Arial" w:hAnsi="Arial" w:cs="Arial"/>
        <w:sz w:val="16"/>
      </w:rPr>
    </w:pPr>
    <w:r>
      <w:rPr>
        <w:rFonts w:ascii="Arial" w:hAnsi="Arial" w:cs="Arial"/>
        <w:sz w:val="16"/>
      </w:rPr>
      <w:t>Form16(a)</w:t>
    </w:r>
  </w:p>
  <w:p w14:paraId="331F1218" w14:textId="18AFB7FB" w:rsidR="00134922" w:rsidRPr="00CF3CA0" w:rsidRDefault="00134922">
    <w:pPr>
      <w:pStyle w:val="Header"/>
      <w:rPr>
        <w:rFonts w:ascii="Arial" w:hAnsi="Arial" w:cs="Arial"/>
        <w:sz w:val="16"/>
      </w:rPr>
    </w:pPr>
    <w:r>
      <w:rPr>
        <w:rFonts w:ascii="Arial" w:hAnsi="Arial" w:cs="Arial"/>
        <w:sz w:val="16"/>
      </w:rPr>
      <w:t>Rev 0</w:t>
    </w:r>
    <w:r w:rsidR="0030279B">
      <w:rPr>
        <w:rFonts w:ascii="Arial" w:hAnsi="Arial" w:cs="Arial"/>
        <w:sz w:val="16"/>
      </w:rPr>
      <w:t>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1973"/>
    <w:multiLevelType w:val="hybridMultilevel"/>
    <w:tmpl w:val="B9F22CF0"/>
    <w:lvl w:ilvl="0" w:tplc="353A546A">
      <w:start w:val="5"/>
      <w:numFmt w:val="decimal"/>
      <w:lvlText w:val="%1."/>
      <w:lvlJc w:val="left"/>
      <w:pPr>
        <w:tabs>
          <w:tab w:val="num" w:pos="4140"/>
        </w:tabs>
        <w:ind w:left="4140" w:hanging="360"/>
      </w:pPr>
      <w:rPr>
        <w:rFonts w:hint="default"/>
        <w:b/>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1" w15:restartNumberingAfterBreak="0">
    <w:nsid w:val="26216904"/>
    <w:multiLevelType w:val="hybridMultilevel"/>
    <w:tmpl w:val="FC666048"/>
    <w:lvl w:ilvl="0" w:tplc="C20258BE">
      <w:start w:val="7"/>
      <w:numFmt w:val="decimal"/>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2" w15:restartNumberingAfterBreak="0">
    <w:nsid w:val="32A06F8A"/>
    <w:multiLevelType w:val="hybridMultilevel"/>
    <w:tmpl w:val="B13AA5D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483D03"/>
    <w:multiLevelType w:val="multilevel"/>
    <w:tmpl w:val="69A0BB8A"/>
    <w:lvl w:ilvl="0">
      <w:start w:val="4"/>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3F7FE4"/>
    <w:multiLevelType w:val="hybridMultilevel"/>
    <w:tmpl w:val="8B90B808"/>
    <w:lvl w:ilvl="0" w:tplc="921A629A">
      <w:start w:val="4"/>
      <w:numFmt w:val="decimal"/>
      <w:lvlText w:val="%1."/>
      <w:lvlJc w:val="left"/>
      <w:pPr>
        <w:tabs>
          <w:tab w:val="num" w:pos="4140"/>
        </w:tabs>
        <w:ind w:left="414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093C7B"/>
    <w:multiLevelType w:val="hybridMultilevel"/>
    <w:tmpl w:val="FB1E6816"/>
    <w:lvl w:ilvl="0" w:tplc="A0FC7A54">
      <w:start w:val="7"/>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73744D"/>
    <w:multiLevelType w:val="hybridMultilevel"/>
    <w:tmpl w:val="57AE2F7A"/>
    <w:lvl w:ilvl="0" w:tplc="3C24C4B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D65562"/>
    <w:multiLevelType w:val="hybridMultilevel"/>
    <w:tmpl w:val="5D4E12FC"/>
    <w:lvl w:ilvl="0" w:tplc="BFB417A8">
      <w:start w:val="3"/>
      <w:numFmt w:val="none"/>
      <w:lvlText w:val="4."/>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3528C2"/>
    <w:multiLevelType w:val="hybridMultilevel"/>
    <w:tmpl w:val="4924559A"/>
    <w:lvl w:ilvl="0" w:tplc="5E30BC0E">
      <w:start w:val="2"/>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D741C8"/>
    <w:multiLevelType w:val="hybridMultilevel"/>
    <w:tmpl w:val="651A1B4C"/>
    <w:lvl w:ilvl="0" w:tplc="05921F48">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E52E55"/>
    <w:multiLevelType w:val="multilevel"/>
    <w:tmpl w:val="4924559A"/>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60E435B"/>
    <w:multiLevelType w:val="multilevel"/>
    <w:tmpl w:val="92FC52A2"/>
    <w:lvl w:ilvl="0">
      <w:start w:val="3"/>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F9E2946"/>
    <w:multiLevelType w:val="hybridMultilevel"/>
    <w:tmpl w:val="B7B4F7B0"/>
    <w:lvl w:ilvl="0" w:tplc="AF886AF6">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1796775">
    <w:abstractNumId w:val="7"/>
  </w:num>
  <w:num w:numId="2" w16cid:durableId="1858228213">
    <w:abstractNumId w:val="11"/>
  </w:num>
  <w:num w:numId="3" w16cid:durableId="863059078">
    <w:abstractNumId w:val="2"/>
  </w:num>
  <w:num w:numId="4" w16cid:durableId="449400895">
    <w:abstractNumId w:val="8"/>
  </w:num>
  <w:num w:numId="5" w16cid:durableId="419252682">
    <w:abstractNumId w:val="9"/>
  </w:num>
  <w:num w:numId="6" w16cid:durableId="353262704">
    <w:abstractNumId w:val="10"/>
  </w:num>
  <w:num w:numId="7" w16cid:durableId="1373076053">
    <w:abstractNumId w:val="4"/>
  </w:num>
  <w:num w:numId="8" w16cid:durableId="1171456883">
    <w:abstractNumId w:val="3"/>
  </w:num>
  <w:num w:numId="9" w16cid:durableId="978457363">
    <w:abstractNumId w:val="5"/>
  </w:num>
  <w:num w:numId="10" w16cid:durableId="1273587416">
    <w:abstractNumId w:val="12"/>
  </w:num>
  <w:num w:numId="11" w16cid:durableId="1107845953">
    <w:abstractNumId w:val="6"/>
  </w:num>
  <w:num w:numId="12" w16cid:durableId="1520895698">
    <w:abstractNumId w:val="1"/>
  </w:num>
  <w:num w:numId="13" w16cid:durableId="70433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5E"/>
    <w:rsid w:val="00000E8A"/>
    <w:rsid w:val="00003F5D"/>
    <w:rsid w:val="0001281A"/>
    <w:rsid w:val="00013ACF"/>
    <w:rsid w:val="00022FB9"/>
    <w:rsid w:val="00044FBB"/>
    <w:rsid w:val="00050F14"/>
    <w:rsid w:val="00065468"/>
    <w:rsid w:val="0007162D"/>
    <w:rsid w:val="00096E5E"/>
    <w:rsid w:val="000971EC"/>
    <w:rsid w:val="00097580"/>
    <w:rsid w:val="000A0A73"/>
    <w:rsid w:val="000B087F"/>
    <w:rsid w:val="000B5D41"/>
    <w:rsid w:val="000C3F0E"/>
    <w:rsid w:val="000D08A2"/>
    <w:rsid w:val="000E5776"/>
    <w:rsid w:val="000F464E"/>
    <w:rsid w:val="00105145"/>
    <w:rsid w:val="00111F15"/>
    <w:rsid w:val="00115BC8"/>
    <w:rsid w:val="00134922"/>
    <w:rsid w:val="00136236"/>
    <w:rsid w:val="00146141"/>
    <w:rsid w:val="00156128"/>
    <w:rsid w:val="0016060E"/>
    <w:rsid w:val="00162811"/>
    <w:rsid w:val="00162A36"/>
    <w:rsid w:val="00166B28"/>
    <w:rsid w:val="00171CC8"/>
    <w:rsid w:val="00172043"/>
    <w:rsid w:val="001845E4"/>
    <w:rsid w:val="00187E81"/>
    <w:rsid w:val="00197200"/>
    <w:rsid w:val="001A18B6"/>
    <w:rsid w:val="001A4B1E"/>
    <w:rsid w:val="001A735A"/>
    <w:rsid w:val="001B6C9A"/>
    <w:rsid w:val="001C1997"/>
    <w:rsid w:val="001C3C17"/>
    <w:rsid w:val="001C3CB4"/>
    <w:rsid w:val="001D380F"/>
    <w:rsid w:val="001E14DB"/>
    <w:rsid w:val="001F692E"/>
    <w:rsid w:val="00203891"/>
    <w:rsid w:val="00207866"/>
    <w:rsid w:val="00211CE6"/>
    <w:rsid w:val="00231843"/>
    <w:rsid w:val="00233CFE"/>
    <w:rsid w:val="00237269"/>
    <w:rsid w:val="002463EC"/>
    <w:rsid w:val="00252F8B"/>
    <w:rsid w:val="002653AE"/>
    <w:rsid w:val="00275F82"/>
    <w:rsid w:val="002920DD"/>
    <w:rsid w:val="002A17A3"/>
    <w:rsid w:val="002C57DD"/>
    <w:rsid w:val="002C6FF8"/>
    <w:rsid w:val="002D7EDA"/>
    <w:rsid w:val="002E06D1"/>
    <w:rsid w:val="002E1192"/>
    <w:rsid w:val="002E1D84"/>
    <w:rsid w:val="002E20C3"/>
    <w:rsid w:val="002E2147"/>
    <w:rsid w:val="002E5553"/>
    <w:rsid w:val="002F26FC"/>
    <w:rsid w:val="002F3C19"/>
    <w:rsid w:val="0030279B"/>
    <w:rsid w:val="0032563E"/>
    <w:rsid w:val="003265D7"/>
    <w:rsid w:val="003326B9"/>
    <w:rsid w:val="00336F10"/>
    <w:rsid w:val="00337F12"/>
    <w:rsid w:val="0034118D"/>
    <w:rsid w:val="003425D7"/>
    <w:rsid w:val="0034271D"/>
    <w:rsid w:val="00344716"/>
    <w:rsid w:val="003541C8"/>
    <w:rsid w:val="00354EA5"/>
    <w:rsid w:val="00364B68"/>
    <w:rsid w:val="003721EE"/>
    <w:rsid w:val="00381F91"/>
    <w:rsid w:val="0038441A"/>
    <w:rsid w:val="0039552E"/>
    <w:rsid w:val="003A0C74"/>
    <w:rsid w:val="003B10F1"/>
    <w:rsid w:val="003B4A0F"/>
    <w:rsid w:val="003B6F15"/>
    <w:rsid w:val="003D0C40"/>
    <w:rsid w:val="003D25C6"/>
    <w:rsid w:val="003D7193"/>
    <w:rsid w:val="003F1F70"/>
    <w:rsid w:val="004035C5"/>
    <w:rsid w:val="00406204"/>
    <w:rsid w:val="00415532"/>
    <w:rsid w:val="004333F0"/>
    <w:rsid w:val="00435E2C"/>
    <w:rsid w:val="00435E4E"/>
    <w:rsid w:val="00444819"/>
    <w:rsid w:val="00456B18"/>
    <w:rsid w:val="0045788A"/>
    <w:rsid w:val="004624BB"/>
    <w:rsid w:val="00470843"/>
    <w:rsid w:val="004719D9"/>
    <w:rsid w:val="0047772E"/>
    <w:rsid w:val="004A78E1"/>
    <w:rsid w:val="004C55A2"/>
    <w:rsid w:val="004D10F5"/>
    <w:rsid w:val="004D610A"/>
    <w:rsid w:val="004E1C18"/>
    <w:rsid w:val="004E2CD1"/>
    <w:rsid w:val="004E5CAC"/>
    <w:rsid w:val="005000BA"/>
    <w:rsid w:val="00506984"/>
    <w:rsid w:val="00510CE3"/>
    <w:rsid w:val="00530A10"/>
    <w:rsid w:val="0053289B"/>
    <w:rsid w:val="00533470"/>
    <w:rsid w:val="005400B3"/>
    <w:rsid w:val="00554B01"/>
    <w:rsid w:val="00554EED"/>
    <w:rsid w:val="00556B32"/>
    <w:rsid w:val="00560382"/>
    <w:rsid w:val="00565A37"/>
    <w:rsid w:val="00583949"/>
    <w:rsid w:val="00595693"/>
    <w:rsid w:val="005A2119"/>
    <w:rsid w:val="005A4E11"/>
    <w:rsid w:val="005C3D35"/>
    <w:rsid w:val="005C7D22"/>
    <w:rsid w:val="005D29FF"/>
    <w:rsid w:val="005E111E"/>
    <w:rsid w:val="005F7FE7"/>
    <w:rsid w:val="006009F0"/>
    <w:rsid w:val="00604D92"/>
    <w:rsid w:val="00606045"/>
    <w:rsid w:val="0061147B"/>
    <w:rsid w:val="0065010E"/>
    <w:rsid w:val="00657428"/>
    <w:rsid w:val="00663883"/>
    <w:rsid w:val="0067238E"/>
    <w:rsid w:val="00673E09"/>
    <w:rsid w:val="00681170"/>
    <w:rsid w:val="00684804"/>
    <w:rsid w:val="006A3908"/>
    <w:rsid w:val="006A468F"/>
    <w:rsid w:val="006A74C8"/>
    <w:rsid w:val="006A798E"/>
    <w:rsid w:val="006A79B3"/>
    <w:rsid w:val="006C2EAD"/>
    <w:rsid w:val="006D2A48"/>
    <w:rsid w:val="006E16F6"/>
    <w:rsid w:val="006E30FB"/>
    <w:rsid w:val="006E3253"/>
    <w:rsid w:val="006E470B"/>
    <w:rsid w:val="006E7895"/>
    <w:rsid w:val="006F5FC6"/>
    <w:rsid w:val="00702379"/>
    <w:rsid w:val="00704BC4"/>
    <w:rsid w:val="00710831"/>
    <w:rsid w:val="00712220"/>
    <w:rsid w:val="00731772"/>
    <w:rsid w:val="00737CEA"/>
    <w:rsid w:val="00737D07"/>
    <w:rsid w:val="00742B83"/>
    <w:rsid w:val="00744E67"/>
    <w:rsid w:val="00753781"/>
    <w:rsid w:val="00757EDE"/>
    <w:rsid w:val="00761870"/>
    <w:rsid w:val="00762C64"/>
    <w:rsid w:val="00766807"/>
    <w:rsid w:val="00772149"/>
    <w:rsid w:val="00777F6C"/>
    <w:rsid w:val="00784DD6"/>
    <w:rsid w:val="0078527C"/>
    <w:rsid w:val="00790DC3"/>
    <w:rsid w:val="00795410"/>
    <w:rsid w:val="00797242"/>
    <w:rsid w:val="007A2A33"/>
    <w:rsid w:val="007C3751"/>
    <w:rsid w:val="007D1A59"/>
    <w:rsid w:val="007D7F44"/>
    <w:rsid w:val="007E4329"/>
    <w:rsid w:val="007E64FC"/>
    <w:rsid w:val="007E7391"/>
    <w:rsid w:val="007E77EF"/>
    <w:rsid w:val="007F4A4D"/>
    <w:rsid w:val="007F57E4"/>
    <w:rsid w:val="008100AD"/>
    <w:rsid w:val="008144D3"/>
    <w:rsid w:val="008225CD"/>
    <w:rsid w:val="00835711"/>
    <w:rsid w:val="00836BCF"/>
    <w:rsid w:val="00836E3F"/>
    <w:rsid w:val="008411B6"/>
    <w:rsid w:val="00852FD7"/>
    <w:rsid w:val="00873DF2"/>
    <w:rsid w:val="00887717"/>
    <w:rsid w:val="00897D2E"/>
    <w:rsid w:val="008A0DC7"/>
    <w:rsid w:val="008A2D7D"/>
    <w:rsid w:val="008A467C"/>
    <w:rsid w:val="008A7906"/>
    <w:rsid w:val="008B0619"/>
    <w:rsid w:val="008B4E05"/>
    <w:rsid w:val="008B5E2D"/>
    <w:rsid w:val="008C0B96"/>
    <w:rsid w:val="008D1187"/>
    <w:rsid w:val="008E0E95"/>
    <w:rsid w:val="008E606A"/>
    <w:rsid w:val="008F3126"/>
    <w:rsid w:val="009016CD"/>
    <w:rsid w:val="009065BC"/>
    <w:rsid w:val="00906950"/>
    <w:rsid w:val="009117EF"/>
    <w:rsid w:val="00912D14"/>
    <w:rsid w:val="00916F43"/>
    <w:rsid w:val="00917782"/>
    <w:rsid w:val="009222BC"/>
    <w:rsid w:val="0093102D"/>
    <w:rsid w:val="009339A9"/>
    <w:rsid w:val="00936D17"/>
    <w:rsid w:val="00944BE7"/>
    <w:rsid w:val="0094694E"/>
    <w:rsid w:val="009509BE"/>
    <w:rsid w:val="00956A77"/>
    <w:rsid w:val="00964B4C"/>
    <w:rsid w:val="009960DF"/>
    <w:rsid w:val="009B0FD9"/>
    <w:rsid w:val="009B1EBB"/>
    <w:rsid w:val="009B7945"/>
    <w:rsid w:val="009D081D"/>
    <w:rsid w:val="009F4975"/>
    <w:rsid w:val="009F4B3F"/>
    <w:rsid w:val="00A12B37"/>
    <w:rsid w:val="00A2562F"/>
    <w:rsid w:val="00A3084E"/>
    <w:rsid w:val="00A4305E"/>
    <w:rsid w:val="00A62C78"/>
    <w:rsid w:val="00A670D4"/>
    <w:rsid w:val="00A67245"/>
    <w:rsid w:val="00A774EC"/>
    <w:rsid w:val="00A805E9"/>
    <w:rsid w:val="00A900AB"/>
    <w:rsid w:val="00A945EB"/>
    <w:rsid w:val="00AA1CAC"/>
    <w:rsid w:val="00AB28AE"/>
    <w:rsid w:val="00AB529F"/>
    <w:rsid w:val="00AB599E"/>
    <w:rsid w:val="00AC5964"/>
    <w:rsid w:val="00AD775A"/>
    <w:rsid w:val="00AE043B"/>
    <w:rsid w:val="00AE071B"/>
    <w:rsid w:val="00AF29DE"/>
    <w:rsid w:val="00AF5199"/>
    <w:rsid w:val="00AF6096"/>
    <w:rsid w:val="00AF7A84"/>
    <w:rsid w:val="00B033EB"/>
    <w:rsid w:val="00B217F5"/>
    <w:rsid w:val="00B248D3"/>
    <w:rsid w:val="00B36725"/>
    <w:rsid w:val="00B42F7D"/>
    <w:rsid w:val="00B530CC"/>
    <w:rsid w:val="00B536D5"/>
    <w:rsid w:val="00B54C96"/>
    <w:rsid w:val="00B553E9"/>
    <w:rsid w:val="00B6130D"/>
    <w:rsid w:val="00B73735"/>
    <w:rsid w:val="00B821A5"/>
    <w:rsid w:val="00B93D66"/>
    <w:rsid w:val="00BA447A"/>
    <w:rsid w:val="00BB0835"/>
    <w:rsid w:val="00BD3D20"/>
    <w:rsid w:val="00BE1FA0"/>
    <w:rsid w:val="00BE28DD"/>
    <w:rsid w:val="00BF4630"/>
    <w:rsid w:val="00BF573B"/>
    <w:rsid w:val="00BF5D66"/>
    <w:rsid w:val="00C00B65"/>
    <w:rsid w:val="00C01FA8"/>
    <w:rsid w:val="00C26631"/>
    <w:rsid w:val="00C27263"/>
    <w:rsid w:val="00C37F63"/>
    <w:rsid w:val="00C4445C"/>
    <w:rsid w:val="00C52192"/>
    <w:rsid w:val="00C60924"/>
    <w:rsid w:val="00C6180B"/>
    <w:rsid w:val="00C6337E"/>
    <w:rsid w:val="00C64D77"/>
    <w:rsid w:val="00C64E98"/>
    <w:rsid w:val="00C6619B"/>
    <w:rsid w:val="00C74AF8"/>
    <w:rsid w:val="00C83AF3"/>
    <w:rsid w:val="00CD0E67"/>
    <w:rsid w:val="00CD305D"/>
    <w:rsid w:val="00CD4480"/>
    <w:rsid w:val="00CE479A"/>
    <w:rsid w:val="00CF3CA0"/>
    <w:rsid w:val="00D124D8"/>
    <w:rsid w:val="00D1313C"/>
    <w:rsid w:val="00D25690"/>
    <w:rsid w:val="00D27785"/>
    <w:rsid w:val="00D27921"/>
    <w:rsid w:val="00D45D35"/>
    <w:rsid w:val="00D551EF"/>
    <w:rsid w:val="00D665D3"/>
    <w:rsid w:val="00D77383"/>
    <w:rsid w:val="00D82E68"/>
    <w:rsid w:val="00D867E4"/>
    <w:rsid w:val="00DA1C5C"/>
    <w:rsid w:val="00DA434C"/>
    <w:rsid w:val="00DB25FC"/>
    <w:rsid w:val="00DB6D38"/>
    <w:rsid w:val="00DC2B2C"/>
    <w:rsid w:val="00DC35D7"/>
    <w:rsid w:val="00DC3902"/>
    <w:rsid w:val="00DD529C"/>
    <w:rsid w:val="00DE2C5F"/>
    <w:rsid w:val="00DE615E"/>
    <w:rsid w:val="00E014AB"/>
    <w:rsid w:val="00E02199"/>
    <w:rsid w:val="00E109F1"/>
    <w:rsid w:val="00E179E6"/>
    <w:rsid w:val="00E229D6"/>
    <w:rsid w:val="00E340ED"/>
    <w:rsid w:val="00E36DB1"/>
    <w:rsid w:val="00E41EA0"/>
    <w:rsid w:val="00E44B4C"/>
    <w:rsid w:val="00E47138"/>
    <w:rsid w:val="00E51483"/>
    <w:rsid w:val="00E5530D"/>
    <w:rsid w:val="00E57896"/>
    <w:rsid w:val="00E632C7"/>
    <w:rsid w:val="00E71F7F"/>
    <w:rsid w:val="00E73B06"/>
    <w:rsid w:val="00E766A8"/>
    <w:rsid w:val="00E83C7F"/>
    <w:rsid w:val="00E902A5"/>
    <w:rsid w:val="00E91282"/>
    <w:rsid w:val="00E91B65"/>
    <w:rsid w:val="00E9590F"/>
    <w:rsid w:val="00E96F19"/>
    <w:rsid w:val="00EA0B8B"/>
    <w:rsid w:val="00EA68C3"/>
    <w:rsid w:val="00EB78E8"/>
    <w:rsid w:val="00EC0215"/>
    <w:rsid w:val="00EC24A1"/>
    <w:rsid w:val="00EC4B33"/>
    <w:rsid w:val="00ED1A9E"/>
    <w:rsid w:val="00ED25FE"/>
    <w:rsid w:val="00EE3279"/>
    <w:rsid w:val="00EF0541"/>
    <w:rsid w:val="00F06530"/>
    <w:rsid w:val="00F226BC"/>
    <w:rsid w:val="00F315CE"/>
    <w:rsid w:val="00F45827"/>
    <w:rsid w:val="00F558B4"/>
    <w:rsid w:val="00F579D1"/>
    <w:rsid w:val="00F62258"/>
    <w:rsid w:val="00F74AF5"/>
    <w:rsid w:val="00F80160"/>
    <w:rsid w:val="00F8200E"/>
    <w:rsid w:val="00F92651"/>
    <w:rsid w:val="00FA6A37"/>
    <w:rsid w:val="00FC0910"/>
    <w:rsid w:val="00FC6F8C"/>
    <w:rsid w:val="00FE0118"/>
    <w:rsid w:val="00FE0A14"/>
    <w:rsid w:val="00FE334A"/>
    <w:rsid w:val="00FE6D51"/>
    <w:rsid w:val="00FF1FE6"/>
    <w:rsid w:val="00FF22A5"/>
    <w:rsid w:val="00FF6E02"/>
    <w:rsid w:val="00FF7F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8977C7"/>
  <w15:docId w15:val="{31B374AC-92E5-41EA-B561-66CC7AC6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D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081D"/>
    <w:pPr>
      <w:tabs>
        <w:tab w:val="center" w:pos="4320"/>
        <w:tab w:val="right" w:pos="8640"/>
      </w:tabs>
    </w:pPr>
  </w:style>
  <w:style w:type="character" w:customStyle="1" w:styleId="HeaderChar">
    <w:name w:val="Header Char"/>
    <w:link w:val="Header"/>
    <w:uiPriority w:val="99"/>
    <w:semiHidden/>
    <w:rsid w:val="00D0452D"/>
    <w:rPr>
      <w:sz w:val="24"/>
      <w:szCs w:val="24"/>
    </w:rPr>
  </w:style>
  <w:style w:type="paragraph" w:styleId="Footer">
    <w:name w:val="footer"/>
    <w:basedOn w:val="Normal"/>
    <w:link w:val="FooterChar"/>
    <w:uiPriority w:val="99"/>
    <w:semiHidden/>
    <w:rsid w:val="009D081D"/>
    <w:pPr>
      <w:tabs>
        <w:tab w:val="center" w:pos="4320"/>
        <w:tab w:val="right" w:pos="8640"/>
      </w:tabs>
    </w:pPr>
  </w:style>
  <w:style w:type="character" w:customStyle="1" w:styleId="FooterChar">
    <w:name w:val="Footer Char"/>
    <w:link w:val="Footer"/>
    <w:uiPriority w:val="99"/>
    <w:rsid w:val="00CF3CA0"/>
    <w:rPr>
      <w:rFonts w:cs="Times New Roman"/>
      <w:sz w:val="24"/>
    </w:rPr>
  </w:style>
  <w:style w:type="paragraph" w:styleId="BalloonText">
    <w:name w:val="Balloon Text"/>
    <w:basedOn w:val="Normal"/>
    <w:link w:val="BalloonTextChar"/>
    <w:uiPriority w:val="99"/>
    <w:semiHidden/>
    <w:rsid w:val="007F4A4D"/>
    <w:rPr>
      <w:rFonts w:ascii="Tahoma" w:hAnsi="Tahoma" w:cs="Tahoma"/>
      <w:sz w:val="16"/>
      <w:szCs w:val="16"/>
    </w:rPr>
  </w:style>
  <w:style w:type="character" w:customStyle="1" w:styleId="BalloonTextChar">
    <w:name w:val="Balloon Text Char"/>
    <w:link w:val="BalloonText"/>
    <w:uiPriority w:val="99"/>
    <w:semiHidden/>
    <w:rsid w:val="00D0452D"/>
    <w:rPr>
      <w:rFonts w:ascii="Lucida Grande" w:hAnsi="Lucida Grande"/>
      <w:sz w:val="18"/>
      <w:szCs w:val="18"/>
    </w:rPr>
  </w:style>
  <w:style w:type="paragraph" w:customStyle="1" w:styleId="Style1">
    <w:name w:val="Style1"/>
    <w:basedOn w:val="Normal"/>
    <w:uiPriority w:val="99"/>
    <w:rsid w:val="00CF3CA0"/>
    <w:pPr>
      <w:spacing w:before="120"/>
    </w:pPr>
    <w:rPr>
      <w:rFonts w:ascii="Arial" w:hAnsi="Arial" w:cs="Arial"/>
      <w:sz w:val="18"/>
      <w:szCs w:val="18"/>
    </w:rPr>
  </w:style>
  <w:style w:type="paragraph" w:customStyle="1" w:styleId="Style2">
    <w:name w:val="Style2"/>
    <w:basedOn w:val="Normal"/>
    <w:uiPriority w:val="99"/>
    <w:rsid w:val="00CF3CA0"/>
    <w:pPr>
      <w:autoSpaceDE w:val="0"/>
      <w:autoSpaceDN w:val="0"/>
      <w:adjustRightInd w:val="0"/>
    </w:pPr>
    <w:rPr>
      <w:rFonts w:ascii="Arial" w:hAnsi="Arial" w:cs="Arial"/>
      <w:sz w:val="16"/>
      <w:szCs w:val="16"/>
    </w:rPr>
  </w:style>
  <w:style w:type="character" w:customStyle="1" w:styleId="Style1Char">
    <w:name w:val="Style1 Char"/>
    <w:uiPriority w:val="99"/>
    <w:rsid w:val="00CF3CA0"/>
    <w:rPr>
      <w:rFonts w:ascii="Arial" w:hAnsi="Arial" w:cs="Arial"/>
      <w:sz w:val="18"/>
    </w:rPr>
  </w:style>
  <w:style w:type="character" w:customStyle="1" w:styleId="Style2Char">
    <w:name w:val="Style2 Char"/>
    <w:uiPriority w:val="99"/>
    <w:rsid w:val="00CF3CA0"/>
    <w:rPr>
      <w:rFonts w:ascii="Arial" w:hAnsi="Arial" w:cs="Arial"/>
      <w:sz w:val="16"/>
    </w:rPr>
  </w:style>
  <w:style w:type="paragraph" w:customStyle="1" w:styleId="Style3">
    <w:name w:val="Style3"/>
    <w:basedOn w:val="Normal"/>
    <w:uiPriority w:val="99"/>
    <w:rsid w:val="00E71F7F"/>
    <w:pPr>
      <w:pBdr>
        <w:top w:val="single" w:sz="8" w:space="1" w:color="auto"/>
        <w:left w:val="single" w:sz="8" w:space="4" w:color="auto"/>
        <w:bottom w:val="single" w:sz="8" w:space="8" w:color="auto"/>
        <w:right w:val="single" w:sz="8" w:space="4" w:color="auto"/>
      </w:pBdr>
      <w:shd w:val="pct15" w:color="auto" w:fill="auto"/>
      <w:spacing w:before="180"/>
      <w:jc w:val="both"/>
    </w:pPr>
    <w:rPr>
      <w:rFonts w:ascii="Arial" w:hAnsi="Arial" w:cs="Arial"/>
      <w:sz w:val="18"/>
      <w:szCs w:val="18"/>
    </w:rPr>
  </w:style>
  <w:style w:type="character" w:customStyle="1" w:styleId="Style3Char">
    <w:name w:val="Style3 Char"/>
    <w:uiPriority w:val="99"/>
    <w:rsid w:val="00E71F7F"/>
    <w:rPr>
      <w:rFonts w:ascii="Arial" w:hAnsi="Arial" w:cs="Arial"/>
      <w:sz w:val="18"/>
      <w:shd w:val="pct1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53FBE-641B-4AA2-A8F6-ECF308CB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16a</vt:lpstr>
    </vt:vector>
  </TitlesOfParts>
  <Company>Judicial Information Center</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16a</dc:title>
  <dc:subject/>
  <dc:creator>andrew.southmayd</dc:creator>
  <cp:keywords/>
  <cp:lastModifiedBy>Moyer, Janine M (Courts)</cp:lastModifiedBy>
  <cp:revision>2</cp:revision>
  <cp:lastPrinted>2020-05-06T18:02:00Z</cp:lastPrinted>
  <dcterms:created xsi:type="dcterms:W3CDTF">2023-04-05T15:06:00Z</dcterms:created>
  <dcterms:modified xsi:type="dcterms:W3CDTF">2023-04-05T15:06:00Z</dcterms:modified>
</cp:coreProperties>
</file>